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FB455D" w:rsidRPr="00CC17A5" w:rsidTr="00163409">
        <w:tc>
          <w:tcPr>
            <w:tcW w:w="2292" w:type="pct"/>
            <w:shd w:val="clear" w:color="auto" w:fill="auto"/>
          </w:tcPr>
          <w:p w:rsidR="00FB455D" w:rsidRPr="00CC17A5" w:rsidRDefault="00FB455D" w:rsidP="001634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FB455D" w:rsidRPr="00CC17A5" w:rsidRDefault="00FB455D" w:rsidP="00163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FB455D" w:rsidRDefault="00FB455D" w:rsidP="00163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FB455D" w:rsidRPr="00CC17A5" w:rsidRDefault="00FB455D" w:rsidP="000E5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0E5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01.2024</w:t>
            </w:r>
            <w:proofErr w:type="spellEnd"/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 </w:t>
            </w:r>
            <w:r w:rsidR="000E5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FB455D" w:rsidRDefault="00FB455D" w:rsidP="00FB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55D" w:rsidRPr="00DB4C41" w:rsidRDefault="00FB455D" w:rsidP="00FB455D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FB455D" w:rsidRPr="00DB4C41" w:rsidRDefault="00FB455D" w:rsidP="00FB455D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FB455D" w:rsidRPr="00DB4C41" w:rsidRDefault="00FB455D" w:rsidP="00FB455D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FB455D" w:rsidRDefault="00FB455D" w:rsidP="00FB455D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55D" w:rsidRPr="00A101DF" w:rsidRDefault="00FB455D" w:rsidP="00FB455D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>от</w:t>
      </w:r>
      <w:r w:rsidR="000E5D0D">
        <w:rPr>
          <w:bCs/>
          <w:sz w:val="24"/>
          <w:szCs w:val="24"/>
        </w:rPr>
        <w:t xml:space="preserve"> 19.01.2024 </w:t>
      </w:r>
      <w:r>
        <w:rPr>
          <w:bCs/>
          <w:sz w:val="24"/>
          <w:szCs w:val="24"/>
        </w:rPr>
        <w:t>№</w:t>
      </w:r>
      <w:r w:rsidR="000E5D0D">
        <w:rPr>
          <w:bCs/>
          <w:sz w:val="24"/>
          <w:szCs w:val="24"/>
        </w:rPr>
        <w:t xml:space="preserve"> 8</w:t>
      </w:r>
      <w:bookmarkStart w:id="0" w:name="_GoBack"/>
      <w:bookmarkEnd w:id="0"/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</w:t>
      </w:r>
      <w:proofErr w:type="spellStart"/>
      <w:r>
        <w:rPr>
          <w:sz w:val="24"/>
          <w:szCs w:val="24"/>
        </w:rPr>
        <w:t>1</w:t>
      </w:r>
      <w:r w:rsidRPr="00A101DF">
        <w:rPr>
          <w:sz w:val="24"/>
          <w:szCs w:val="24"/>
        </w:rPr>
        <w:t>«Об</w:t>
      </w:r>
      <w:proofErr w:type="spellEnd"/>
      <w:r w:rsidRPr="00A101DF"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FB455D" w:rsidRPr="00A101DF" w:rsidRDefault="00FB455D" w:rsidP="00FB455D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 xml:space="preserve">муниципального округа. </w:t>
      </w:r>
      <w:r w:rsidRPr="00A101DF">
        <w:rPr>
          <w:sz w:val="24"/>
          <w:szCs w:val="24"/>
        </w:rPr>
        <w:t xml:space="preserve">Адрес: 171210 Тверская область, г. Лихославль, ул. Первомайская, </w:t>
      </w:r>
      <w:proofErr w:type="spellStart"/>
      <w:r w:rsidRPr="00A101DF">
        <w:rPr>
          <w:sz w:val="24"/>
          <w:szCs w:val="24"/>
        </w:rPr>
        <w:t>д.6</w:t>
      </w:r>
      <w:proofErr w:type="spellEnd"/>
      <w:r w:rsidRPr="00A101DF">
        <w:rPr>
          <w:sz w:val="24"/>
          <w:szCs w:val="24"/>
        </w:rPr>
        <w:t xml:space="preserve">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FB455D" w:rsidRPr="00A101DF" w:rsidRDefault="00FB455D" w:rsidP="00FB455D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 w:rsidRPr="00A101DF">
        <w:rPr>
          <w:sz w:val="24"/>
          <w:szCs w:val="24"/>
        </w:rPr>
        <w:t>АСТ</w:t>
      </w:r>
      <w:proofErr w:type="spellEnd"/>
      <w:r w:rsidRPr="00A101DF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</w:t>
      </w:r>
      <w:proofErr w:type="spellStart"/>
      <w:r w:rsidRPr="00A101DF">
        <w:rPr>
          <w:rStyle w:val="ad"/>
          <w:b w:val="0"/>
        </w:rPr>
        <w:t>АСТ</w:t>
      </w:r>
      <w:proofErr w:type="spellEnd"/>
      <w:r w:rsidRPr="00A101DF">
        <w:rPr>
          <w:rStyle w:val="ad"/>
          <w:b w:val="0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</w:t>
      </w:r>
      <w:r>
        <w:rPr>
          <w:rStyle w:val="ad"/>
        </w:rPr>
        <w:t xml:space="preserve"> </w:t>
      </w:r>
      <w:r w:rsidRPr="00A101DF">
        <w:rPr>
          <w:rStyle w:val="ad"/>
        </w:rPr>
        <w:t xml:space="preserve">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19</w:t>
      </w:r>
      <w:r w:rsidRPr="00A101DF">
        <w:rPr>
          <w:rStyle w:val="ad"/>
        </w:rPr>
        <w:t xml:space="preserve"> </w:t>
      </w:r>
      <w:r>
        <w:rPr>
          <w:rStyle w:val="ad"/>
        </w:rPr>
        <w:t>января</w:t>
      </w:r>
      <w:r w:rsidRPr="00A101DF">
        <w:rPr>
          <w:rStyle w:val="ad"/>
        </w:rPr>
        <w:t xml:space="preserve"> 202</w:t>
      </w:r>
      <w:r>
        <w:rPr>
          <w:rStyle w:val="ad"/>
        </w:rPr>
        <w:t>4</w:t>
      </w:r>
      <w:r w:rsidRPr="00A101DF">
        <w:rPr>
          <w:rStyle w:val="ad"/>
        </w:rPr>
        <w:t xml:space="preserve"> года.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13 февраля </w:t>
      </w:r>
      <w:r w:rsidRPr="00A101DF">
        <w:rPr>
          <w:rStyle w:val="ad"/>
        </w:rPr>
        <w:t>202</w:t>
      </w:r>
      <w:r>
        <w:rPr>
          <w:rStyle w:val="ad"/>
        </w:rPr>
        <w:t>4</w:t>
      </w:r>
      <w:r w:rsidRPr="00A101DF">
        <w:rPr>
          <w:rStyle w:val="ad"/>
        </w:rPr>
        <w:t xml:space="preserve"> года.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16 февраля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года.</w:t>
      </w:r>
    </w:p>
    <w:p w:rsidR="00FB455D" w:rsidRPr="00A101DF" w:rsidRDefault="00FB455D" w:rsidP="00FB455D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проведения торгов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19 февраля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FB455D" w:rsidRPr="00E70124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ул. Первомайская, д. </w:t>
      </w:r>
      <w:proofErr w:type="spellStart"/>
      <w:r>
        <w:rPr>
          <w:rFonts w:ascii="Times New Roman" w:hAnsi="Times New Roman"/>
          <w:sz w:val="24"/>
          <w:szCs w:val="24"/>
        </w:rPr>
        <w:t>11а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FB455D" w:rsidRPr="00A101DF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не установлены</w:t>
      </w:r>
      <w:r w:rsidRPr="00A101DF">
        <w:rPr>
          <w:rFonts w:ascii="Times New Roman" w:hAnsi="Times New Roman"/>
          <w:bCs/>
          <w:sz w:val="24"/>
          <w:szCs w:val="24"/>
        </w:rPr>
        <w:t>.</w:t>
      </w:r>
    </w:p>
    <w:p w:rsidR="00FB455D" w:rsidRPr="00A101DF" w:rsidRDefault="00FB455D" w:rsidP="00FB45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FB455D" w:rsidRPr="002C1441" w:rsidRDefault="00FB455D" w:rsidP="00FB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1458000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Один миллион четыреста пятьдесят восемь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Pr="002C1441" w:rsidRDefault="00FB455D" w:rsidP="00FB4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291600,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FB455D" w:rsidRPr="002C1441" w:rsidRDefault="00FB455D" w:rsidP="00FB45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145800,00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пять тысяч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Pr="002C1441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B10A8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5B10A8">
        <w:rPr>
          <w:rFonts w:ascii="Times New Roman" w:hAnsi="Times New Roman"/>
          <w:bCs/>
          <w:sz w:val="24"/>
          <w:szCs w:val="24"/>
        </w:rPr>
        <w:t>торги, назначенные на 13.06.2023, 31.07.2023</w:t>
      </w:r>
      <w:r>
        <w:rPr>
          <w:rFonts w:ascii="Times New Roman" w:hAnsi="Times New Roman"/>
          <w:bCs/>
          <w:sz w:val="24"/>
          <w:szCs w:val="24"/>
        </w:rPr>
        <w:t xml:space="preserve">, 25.09.2023, 03.11.2023, 01.12.2023, 12.01.2024 </w:t>
      </w:r>
      <w:r w:rsidRPr="005B10A8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FB455D" w:rsidRDefault="00FB455D" w:rsidP="00FB455D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Вышково</w:t>
      </w:r>
      <w:proofErr w:type="spellEnd"/>
      <w:r>
        <w:rPr>
          <w:rFonts w:ascii="Times New Roman" w:hAnsi="Times New Roman"/>
          <w:sz w:val="24"/>
          <w:szCs w:val="24"/>
        </w:rPr>
        <w:t>, д. 100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FB455D" w:rsidRPr="00AB62B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FB455D" w:rsidRPr="00EC4F53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FB455D" w:rsidRPr="00EC4F53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FB455D" w:rsidRPr="00EC4F53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FB455D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не установлены.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FB455D" w:rsidRPr="00EC4F53" w:rsidRDefault="00FB455D" w:rsidP="00FB45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FB455D" w:rsidRPr="002C1441" w:rsidRDefault="00FB455D" w:rsidP="00FB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2775000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семьсот семьдесят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Pr="002C1441" w:rsidRDefault="00FB455D" w:rsidP="00FB4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555000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FB455D" w:rsidRPr="002C1441" w:rsidRDefault="00FB455D" w:rsidP="00FB45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277500,00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семьдесят семь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Pr="002C1441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555000,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B455D" w:rsidRPr="002C1441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E737D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6E737D">
        <w:rPr>
          <w:rFonts w:ascii="Times New Roman" w:hAnsi="Times New Roman"/>
          <w:bCs/>
          <w:sz w:val="24"/>
          <w:szCs w:val="24"/>
        </w:rPr>
        <w:t>торги, назначенные на 31.07.2023</w:t>
      </w:r>
      <w:r>
        <w:rPr>
          <w:rFonts w:ascii="Times New Roman" w:hAnsi="Times New Roman"/>
          <w:bCs/>
          <w:sz w:val="24"/>
          <w:szCs w:val="24"/>
        </w:rPr>
        <w:t xml:space="preserve">, 25.09.2023, 03.11.2023, 01.12.2023, 12.01.2024 </w:t>
      </w:r>
      <w:r w:rsidRPr="006E737D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FB455D" w:rsidRPr="002C1441" w:rsidRDefault="00FB455D" w:rsidP="00FB455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B455D" w:rsidRPr="00591EC6" w:rsidRDefault="00FB455D" w:rsidP="00FB455D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FB455D" w:rsidRPr="00591EC6" w:rsidRDefault="00FB455D" w:rsidP="00FB455D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FB455D" w:rsidRPr="00591EC6" w:rsidRDefault="00FB455D" w:rsidP="00FB455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B455D" w:rsidRDefault="00FB455D" w:rsidP="00FB45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55D" w:rsidRPr="00591EC6" w:rsidRDefault="00FB455D" w:rsidP="00FB45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91EC6">
        <w:rPr>
          <w:rFonts w:ascii="Times New Roman" w:hAnsi="Times New Roman"/>
          <w:b/>
          <w:sz w:val="24"/>
          <w:szCs w:val="24"/>
        </w:rPr>
        <w:t xml:space="preserve">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B455D" w:rsidRPr="00591EC6" w:rsidRDefault="00FB455D" w:rsidP="00FB455D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B455D" w:rsidRPr="00591EC6" w:rsidRDefault="00FB455D" w:rsidP="00FB455D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B455D" w:rsidRPr="00591EC6" w:rsidRDefault="00FB455D" w:rsidP="00FB455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FB455D" w:rsidRPr="00591EC6" w:rsidRDefault="00FB455D" w:rsidP="00FB455D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FB455D" w:rsidRPr="00591EC6" w:rsidRDefault="00FB455D" w:rsidP="00FB455D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B455D" w:rsidRPr="00591EC6" w:rsidRDefault="00FB455D" w:rsidP="00FB455D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FB455D" w:rsidRPr="00591EC6" w:rsidRDefault="00FB455D" w:rsidP="00FB455D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– 16</w:t>
      </w:r>
      <w:r w:rsidRPr="00A66D25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B455D" w:rsidRPr="00591EC6" w:rsidRDefault="00FB455D" w:rsidP="00FB455D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>, аннулируются продавцом, победитель утрачивает право на заключение указанного договора, задаток ему не возвращается.</w:t>
      </w:r>
    </w:p>
    <w:p w:rsidR="00FB455D" w:rsidRPr="00591EC6" w:rsidRDefault="00FB455D" w:rsidP="00FB455D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торгах посредством публичного предложения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торгах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B455D" w:rsidRPr="00591EC6" w:rsidRDefault="00FB455D" w:rsidP="00FB455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455D" w:rsidRPr="00591EC6" w:rsidRDefault="00FB455D" w:rsidP="00FB455D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B455D" w:rsidRPr="00591EC6" w:rsidRDefault="00FB455D" w:rsidP="00FB455D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FB455D" w:rsidRPr="00591EC6" w:rsidRDefault="00FB455D" w:rsidP="00FB455D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>, с указанием оснований отказа.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>, на официальном сайте Лихославльского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FB455D" w:rsidRPr="00591EC6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55D" w:rsidRPr="00591EC6" w:rsidRDefault="00FB455D" w:rsidP="00FB455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B455D" w:rsidRPr="00591EC6" w:rsidRDefault="00FB455D" w:rsidP="00FB45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C6">
        <w:rPr>
          <w:rFonts w:ascii="Times New Roman" w:hAnsi="Times New Roman"/>
          <w:sz w:val="24"/>
          <w:szCs w:val="24"/>
        </w:rPr>
        <w:t>до 17 час., по пятницам до 16 час. 00 мин., перерыв с 13 час. 00 мин. до 13 час. 45 мин. (время московское), или по телефонам: (48261) 3-58-34, 3-64-04.</w:t>
      </w:r>
    </w:p>
    <w:p w:rsidR="00FB455D" w:rsidRPr="00591EC6" w:rsidRDefault="00FB455D" w:rsidP="00FB45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FB455D" w:rsidRPr="00591EC6" w:rsidRDefault="00FB455D" w:rsidP="00FB45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455D" w:rsidRPr="00591EC6" w:rsidRDefault="00FB455D" w:rsidP="00FB455D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FB455D" w:rsidRPr="00591EC6" w:rsidRDefault="00FB455D" w:rsidP="00FB455D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FB455D" w:rsidRPr="00591EC6" w:rsidRDefault="00FB455D" w:rsidP="00FB455D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3F3F7C">
        <w:rPr>
          <w:rFonts w:ascii="Times New Roman" w:hAnsi="Times New Roman"/>
          <w:sz w:val="24"/>
          <w:szCs w:val="24"/>
        </w:rPr>
        <w:t xml:space="preserve">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B455D" w:rsidRPr="003F3F7C" w:rsidRDefault="00FB455D" w:rsidP="00FB4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FB455D" w:rsidRPr="003F3F7C" w:rsidRDefault="00FB455D" w:rsidP="00FB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FB455D" w:rsidRPr="003F3F7C" w:rsidRDefault="00FB455D" w:rsidP="00FB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цену имущества, предложенную победителем,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B455D" w:rsidRPr="003F3F7C" w:rsidRDefault="00FB455D" w:rsidP="00FB45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FB455D" w:rsidRPr="00154972" w:rsidRDefault="00FB455D" w:rsidP="00FB45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B455D" w:rsidRPr="00591EC6" w:rsidRDefault="00FB455D" w:rsidP="00FB455D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FB455D" w:rsidRPr="00A101DF" w:rsidRDefault="00FB455D" w:rsidP="00FB455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FB455D" w:rsidRPr="00A101DF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455D" w:rsidRPr="00A101DF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FB455D" w:rsidRPr="00F445DD" w:rsidRDefault="00FB455D" w:rsidP="00FB455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 w:rsidRPr="00F445DD">
        <w:rPr>
          <w:rFonts w:ascii="Times New Roman" w:hAnsi="Times New Roman"/>
          <w:sz w:val="24"/>
          <w:szCs w:val="24"/>
        </w:rPr>
        <w:t>КПП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 w:rsidRPr="00F445DD">
        <w:rPr>
          <w:rFonts w:ascii="Times New Roman" w:hAnsi="Times New Roman"/>
          <w:sz w:val="24"/>
          <w:szCs w:val="24"/>
        </w:rPr>
        <w:t>БИК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 w:rsidRPr="00F445DD">
        <w:rPr>
          <w:rFonts w:ascii="Times New Roman" w:hAnsi="Times New Roman"/>
          <w:sz w:val="24"/>
          <w:szCs w:val="24"/>
        </w:rPr>
        <w:t>ЕКС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 w:rsidRPr="00F445DD">
        <w:rPr>
          <w:rFonts w:ascii="Times New Roman" w:hAnsi="Times New Roman"/>
          <w:sz w:val="24"/>
          <w:szCs w:val="24"/>
        </w:rPr>
        <w:t>ОКТМО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FB455D" w:rsidRPr="00A101DF" w:rsidRDefault="00FB455D" w:rsidP="00FB455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FB455D" w:rsidRPr="00A101DF" w:rsidRDefault="00FB455D" w:rsidP="00FB4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CB2BF5" w:rsidRPr="009A0C58" w:rsidRDefault="00CB2BF5" w:rsidP="009A0C58"/>
    <w:sectPr w:rsidR="00CB2BF5" w:rsidRPr="009A0C58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6212"/>
    <w:rsid w:val="0003150A"/>
    <w:rsid w:val="0003764B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4990"/>
    <w:rsid w:val="000B0190"/>
    <w:rsid w:val="000C3791"/>
    <w:rsid w:val="000C7EF4"/>
    <w:rsid w:val="000D4D6B"/>
    <w:rsid w:val="000E42AD"/>
    <w:rsid w:val="000E5D0D"/>
    <w:rsid w:val="000E70E2"/>
    <w:rsid w:val="001021E7"/>
    <w:rsid w:val="00105C36"/>
    <w:rsid w:val="00120153"/>
    <w:rsid w:val="00137956"/>
    <w:rsid w:val="001407B7"/>
    <w:rsid w:val="00155B15"/>
    <w:rsid w:val="00162F15"/>
    <w:rsid w:val="00167C6A"/>
    <w:rsid w:val="001779BB"/>
    <w:rsid w:val="00181048"/>
    <w:rsid w:val="00181FE6"/>
    <w:rsid w:val="0018326D"/>
    <w:rsid w:val="0019433B"/>
    <w:rsid w:val="00195024"/>
    <w:rsid w:val="00196FF5"/>
    <w:rsid w:val="001A0184"/>
    <w:rsid w:val="001A6277"/>
    <w:rsid w:val="001A7F58"/>
    <w:rsid w:val="001B2392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145F1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91878"/>
    <w:rsid w:val="002A0DDC"/>
    <w:rsid w:val="002A712A"/>
    <w:rsid w:val="002B0787"/>
    <w:rsid w:val="002B6F8A"/>
    <w:rsid w:val="002C1441"/>
    <w:rsid w:val="002C4099"/>
    <w:rsid w:val="002D0FFE"/>
    <w:rsid w:val="002E0B7B"/>
    <w:rsid w:val="002E1098"/>
    <w:rsid w:val="002E183A"/>
    <w:rsid w:val="002E68CA"/>
    <w:rsid w:val="002F7FCA"/>
    <w:rsid w:val="00301494"/>
    <w:rsid w:val="00304AF9"/>
    <w:rsid w:val="0031373C"/>
    <w:rsid w:val="00314622"/>
    <w:rsid w:val="003233E1"/>
    <w:rsid w:val="00335592"/>
    <w:rsid w:val="00343E25"/>
    <w:rsid w:val="003537AE"/>
    <w:rsid w:val="0035638A"/>
    <w:rsid w:val="00357CCF"/>
    <w:rsid w:val="003602B0"/>
    <w:rsid w:val="00360FA7"/>
    <w:rsid w:val="00362684"/>
    <w:rsid w:val="003633A9"/>
    <w:rsid w:val="003709A5"/>
    <w:rsid w:val="00371896"/>
    <w:rsid w:val="003860E8"/>
    <w:rsid w:val="00397342"/>
    <w:rsid w:val="003A48CB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3D738D"/>
    <w:rsid w:val="003F3F7C"/>
    <w:rsid w:val="00400034"/>
    <w:rsid w:val="00406C4F"/>
    <w:rsid w:val="00410018"/>
    <w:rsid w:val="0041526D"/>
    <w:rsid w:val="00415C32"/>
    <w:rsid w:val="00425174"/>
    <w:rsid w:val="00425184"/>
    <w:rsid w:val="004271B2"/>
    <w:rsid w:val="00445BCF"/>
    <w:rsid w:val="00454345"/>
    <w:rsid w:val="004546C6"/>
    <w:rsid w:val="00474E47"/>
    <w:rsid w:val="004763C0"/>
    <w:rsid w:val="00494ABC"/>
    <w:rsid w:val="004C0932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6145C"/>
    <w:rsid w:val="0057290B"/>
    <w:rsid w:val="00575C89"/>
    <w:rsid w:val="00581C48"/>
    <w:rsid w:val="00591EC6"/>
    <w:rsid w:val="005B10A8"/>
    <w:rsid w:val="005B146F"/>
    <w:rsid w:val="005C66D3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3F87"/>
    <w:rsid w:val="00676A6C"/>
    <w:rsid w:val="0068230B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36A0"/>
    <w:rsid w:val="006D4765"/>
    <w:rsid w:val="006E0C31"/>
    <w:rsid w:val="006E626A"/>
    <w:rsid w:val="006E737D"/>
    <w:rsid w:val="006E79D1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86102"/>
    <w:rsid w:val="0079352C"/>
    <w:rsid w:val="007A1D22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348CF"/>
    <w:rsid w:val="00844550"/>
    <w:rsid w:val="0084757A"/>
    <w:rsid w:val="0085501D"/>
    <w:rsid w:val="00880FDD"/>
    <w:rsid w:val="00882035"/>
    <w:rsid w:val="00883C96"/>
    <w:rsid w:val="0088646B"/>
    <w:rsid w:val="008975A0"/>
    <w:rsid w:val="008A089B"/>
    <w:rsid w:val="008A5F6D"/>
    <w:rsid w:val="008B057D"/>
    <w:rsid w:val="008B4EE5"/>
    <w:rsid w:val="008B56EA"/>
    <w:rsid w:val="008B66D4"/>
    <w:rsid w:val="008C125C"/>
    <w:rsid w:val="008C5DFB"/>
    <w:rsid w:val="008D30C6"/>
    <w:rsid w:val="008F039D"/>
    <w:rsid w:val="009000C1"/>
    <w:rsid w:val="00904E43"/>
    <w:rsid w:val="009071A5"/>
    <w:rsid w:val="00920D13"/>
    <w:rsid w:val="00930F9C"/>
    <w:rsid w:val="0093243E"/>
    <w:rsid w:val="009371F3"/>
    <w:rsid w:val="0093789E"/>
    <w:rsid w:val="00943579"/>
    <w:rsid w:val="00943BC1"/>
    <w:rsid w:val="00951D6A"/>
    <w:rsid w:val="009831C9"/>
    <w:rsid w:val="00985403"/>
    <w:rsid w:val="00987381"/>
    <w:rsid w:val="00991E2D"/>
    <w:rsid w:val="00997767"/>
    <w:rsid w:val="00997F02"/>
    <w:rsid w:val="009A0C58"/>
    <w:rsid w:val="009A2F45"/>
    <w:rsid w:val="009B7872"/>
    <w:rsid w:val="009C13AA"/>
    <w:rsid w:val="009D2826"/>
    <w:rsid w:val="009D7775"/>
    <w:rsid w:val="009F2750"/>
    <w:rsid w:val="009F7094"/>
    <w:rsid w:val="00A03AB8"/>
    <w:rsid w:val="00A07DA9"/>
    <w:rsid w:val="00A100D1"/>
    <w:rsid w:val="00A101DF"/>
    <w:rsid w:val="00A13300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2D"/>
    <w:rsid w:val="00AA1151"/>
    <w:rsid w:val="00AA2F4C"/>
    <w:rsid w:val="00AA514A"/>
    <w:rsid w:val="00AA546E"/>
    <w:rsid w:val="00AB2F0E"/>
    <w:rsid w:val="00AB62BD"/>
    <w:rsid w:val="00AD734B"/>
    <w:rsid w:val="00AE7020"/>
    <w:rsid w:val="00AF4C56"/>
    <w:rsid w:val="00B02244"/>
    <w:rsid w:val="00B118B2"/>
    <w:rsid w:val="00B212B5"/>
    <w:rsid w:val="00B22ADA"/>
    <w:rsid w:val="00B265F3"/>
    <w:rsid w:val="00B26C74"/>
    <w:rsid w:val="00B27FF9"/>
    <w:rsid w:val="00B3379F"/>
    <w:rsid w:val="00B42492"/>
    <w:rsid w:val="00B44318"/>
    <w:rsid w:val="00B6001C"/>
    <w:rsid w:val="00B718F7"/>
    <w:rsid w:val="00B76843"/>
    <w:rsid w:val="00B803FA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E6378"/>
    <w:rsid w:val="00BF310A"/>
    <w:rsid w:val="00C05794"/>
    <w:rsid w:val="00C0761B"/>
    <w:rsid w:val="00C100D1"/>
    <w:rsid w:val="00C34E16"/>
    <w:rsid w:val="00C410CD"/>
    <w:rsid w:val="00C4236D"/>
    <w:rsid w:val="00C464A2"/>
    <w:rsid w:val="00C5474E"/>
    <w:rsid w:val="00C60DEE"/>
    <w:rsid w:val="00C63046"/>
    <w:rsid w:val="00C646C8"/>
    <w:rsid w:val="00C72305"/>
    <w:rsid w:val="00C827CD"/>
    <w:rsid w:val="00C92110"/>
    <w:rsid w:val="00C9640B"/>
    <w:rsid w:val="00CA1CAE"/>
    <w:rsid w:val="00CA2F80"/>
    <w:rsid w:val="00CB2BF5"/>
    <w:rsid w:val="00CB43BD"/>
    <w:rsid w:val="00CC5243"/>
    <w:rsid w:val="00CC7949"/>
    <w:rsid w:val="00CD48F2"/>
    <w:rsid w:val="00CE121A"/>
    <w:rsid w:val="00CE4D1F"/>
    <w:rsid w:val="00CF0E29"/>
    <w:rsid w:val="00CF7DBC"/>
    <w:rsid w:val="00D02D52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C65CD"/>
    <w:rsid w:val="00DD26CA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607BD"/>
    <w:rsid w:val="00E6382B"/>
    <w:rsid w:val="00E66281"/>
    <w:rsid w:val="00E70124"/>
    <w:rsid w:val="00E76F2E"/>
    <w:rsid w:val="00E77CD6"/>
    <w:rsid w:val="00E82C46"/>
    <w:rsid w:val="00E82CC9"/>
    <w:rsid w:val="00E976FE"/>
    <w:rsid w:val="00EA1C97"/>
    <w:rsid w:val="00EA40BF"/>
    <w:rsid w:val="00EA4C0C"/>
    <w:rsid w:val="00EC0D5F"/>
    <w:rsid w:val="00EC7433"/>
    <w:rsid w:val="00ED1B16"/>
    <w:rsid w:val="00ED2EDA"/>
    <w:rsid w:val="00ED6A3C"/>
    <w:rsid w:val="00ED6D04"/>
    <w:rsid w:val="00EE0081"/>
    <w:rsid w:val="00EE0CBB"/>
    <w:rsid w:val="00EE53D2"/>
    <w:rsid w:val="00EE717A"/>
    <w:rsid w:val="00EF5977"/>
    <w:rsid w:val="00F11232"/>
    <w:rsid w:val="00F23EA5"/>
    <w:rsid w:val="00F258C4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B455D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CE6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727A-8683-4FDA-8691-89E2EF75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14</cp:revision>
  <cp:lastPrinted>2023-03-02T13:07:00Z</cp:lastPrinted>
  <dcterms:created xsi:type="dcterms:W3CDTF">2023-08-24T11:21:00Z</dcterms:created>
  <dcterms:modified xsi:type="dcterms:W3CDTF">2024-01-19T08:32:00Z</dcterms:modified>
</cp:coreProperties>
</file>