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04293B" w:rsidRPr="00CC17A5" w:rsidTr="00D1594E">
        <w:tc>
          <w:tcPr>
            <w:tcW w:w="2292" w:type="pct"/>
            <w:shd w:val="clear" w:color="auto" w:fill="auto"/>
          </w:tcPr>
          <w:p w:rsidR="0004293B" w:rsidRPr="00CC17A5" w:rsidRDefault="0004293B" w:rsidP="00D159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pct"/>
            <w:shd w:val="clear" w:color="auto" w:fill="auto"/>
          </w:tcPr>
          <w:p w:rsidR="0004293B" w:rsidRPr="00CC17A5" w:rsidRDefault="0004293B" w:rsidP="00D15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:rsidR="0004293B" w:rsidRDefault="0004293B" w:rsidP="00D15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Лихославльского муниципального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округа </w:t>
            </w:r>
          </w:p>
          <w:p w:rsidR="0004293B" w:rsidRPr="00CC17A5" w:rsidRDefault="0004293B" w:rsidP="000F1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</w:t>
            </w:r>
            <w:r w:rsidR="008462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80D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</w:t>
            </w:r>
            <w:r w:rsidR="008462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.2023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№</w:t>
            </w:r>
            <w:r w:rsidR="00B80D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213-4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04293B" w:rsidRDefault="0004293B" w:rsidP="00042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3B" w:rsidRPr="00DB4C41" w:rsidRDefault="008C08EB" w:rsidP="0004293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C41">
        <w:rPr>
          <w:rStyle w:val="55pt"/>
          <w:rFonts w:eastAsia="Calibri"/>
          <w:b/>
          <w:sz w:val="28"/>
          <w:szCs w:val="28"/>
        </w:rPr>
        <w:t>Информационное сообщение</w:t>
      </w:r>
    </w:p>
    <w:p w:rsidR="0004293B" w:rsidRPr="00DB4C41" w:rsidRDefault="0004293B" w:rsidP="0004293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о проведении продажи имущества, посредством публичного предложения </w:t>
      </w:r>
    </w:p>
    <w:p w:rsidR="0004293B" w:rsidRPr="00DB4C41" w:rsidRDefault="0004293B" w:rsidP="0004293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04293B" w:rsidRDefault="0004293B" w:rsidP="0004293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293B" w:rsidRPr="00A101DF" w:rsidRDefault="0004293B" w:rsidP="0004293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</w:t>
      </w:r>
      <w:r w:rsidR="009B7BC2">
        <w:rPr>
          <w:bCs/>
          <w:sz w:val="24"/>
          <w:szCs w:val="24"/>
        </w:rPr>
        <w:t>01.12</w:t>
      </w:r>
      <w:r>
        <w:rPr>
          <w:bCs/>
          <w:sz w:val="24"/>
          <w:szCs w:val="24"/>
        </w:rPr>
        <w:t>.2023 №</w:t>
      </w:r>
      <w:r w:rsidR="009B7BC2">
        <w:rPr>
          <w:bCs/>
          <w:sz w:val="24"/>
          <w:szCs w:val="24"/>
        </w:rPr>
        <w:t xml:space="preserve"> 213-4</w:t>
      </w:r>
      <w:r>
        <w:rPr>
          <w:bCs/>
          <w:sz w:val="24"/>
          <w:szCs w:val="24"/>
        </w:rPr>
        <w:t xml:space="preserve">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04293B" w:rsidRPr="00A101DF" w:rsidRDefault="0004293B" w:rsidP="0004293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 xml:space="preserve">муниципального округа. </w:t>
      </w:r>
      <w:r w:rsidRPr="00A101DF">
        <w:rPr>
          <w:sz w:val="24"/>
          <w:szCs w:val="24"/>
        </w:rPr>
        <w:t xml:space="preserve">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po</w:t>
      </w:r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04293B" w:rsidRPr="00A101DF" w:rsidRDefault="0004293B" w:rsidP="0004293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04293B" w:rsidRPr="00A101DF" w:rsidRDefault="0004293B" w:rsidP="0004293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продажа имущества посредством публичного предложения </w:t>
      </w:r>
      <w:r w:rsidRPr="00A101DF">
        <w:rPr>
          <w:sz w:val="24"/>
          <w:szCs w:val="24"/>
        </w:rPr>
        <w:t>в электронной форме.</w:t>
      </w:r>
    </w:p>
    <w:p w:rsidR="0004293B" w:rsidRPr="00A101DF" w:rsidRDefault="0004293B" w:rsidP="0004293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04293B" w:rsidRPr="00A101DF" w:rsidRDefault="0004293B" w:rsidP="0004293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</w:t>
      </w:r>
      <w:r>
        <w:rPr>
          <w:rStyle w:val="ad"/>
        </w:rPr>
        <w:t xml:space="preserve"> </w:t>
      </w:r>
      <w:r w:rsidRPr="00A101DF">
        <w:rPr>
          <w:rStyle w:val="ad"/>
        </w:rPr>
        <w:t xml:space="preserve">с </w:t>
      </w:r>
      <w:r>
        <w:rPr>
          <w:rStyle w:val="ad"/>
        </w:rPr>
        <w:t>1</w:t>
      </w:r>
      <w:r w:rsidR="00184710"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 w:rsidR="000F1A23">
        <w:rPr>
          <w:rStyle w:val="ad"/>
        </w:rPr>
        <w:t>0</w:t>
      </w:r>
      <w:r w:rsidR="00184710">
        <w:rPr>
          <w:rStyle w:val="ad"/>
        </w:rPr>
        <w:t>4</w:t>
      </w:r>
      <w:r w:rsidRPr="00A101DF">
        <w:rPr>
          <w:rStyle w:val="ad"/>
        </w:rPr>
        <w:t xml:space="preserve"> </w:t>
      </w:r>
      <w:r w:rsidR="000F1A23">
        <w:rPr>
          <w:rStyle w:val="ad"/>
        </w:rPr>
        <w:t>декабря</w:t>
      </w:r>
      <w:r w:rsidRPr="00A101DF">
        <w:rPr>
          <w:rStyle w:val="ad"/>
        </w:rPr>
        <w:t xml:space="preserve"> 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04293B" w:rsidRPr="00A101DF" w:rsidRDefault="0004293B" w:rsidP="0004293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 w:rsidR="005F3739">
        <w:rPr>
          <w:rStyle w:val="ad"/>
        </w:rPr>
        <w:t>29</w:t>
      </w:r>
      <w:r>
        <w:rPr>
          <w:rStyle w:val="ad"/>
        </w:rPr>
        <w:t xml:space="preserve"> </w:t>
      </w:r>
      <w:r w:rsidR="000F1A23">
        <w:rPr>
          <w:rStyle w:val="ad"/>
        </w:rPr>
        <w:t>декабря</w:t>
      </w:r>
      <w:r>
        <w:rPr>
          <w:rStyle w:val="ad"/>
        </w:rPr>
        <w:t xml:space="preserve"> </w:t>
      </w:r>
      <w:r w:rsidRPr="00A101DF">
        <w:rPr>
          <w:rStyle w:val="ad"/>
        </w:rPr>
        <w:t>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04293B" w:rsidRPr="00A101DF" w:rsidRDefault="0004293B" w:rsidP="0004293B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 xml:space="preserve">Дата определения участков </w:t>
      </w:r>
      <w:r>
        <w:rPr>
          <w:b/>
          <w:sz w:val="24"/>
          <w:szCs w:val="24"/>
        </w:rPr>
        <w:t>продажи</w:t>
      </w:r>
      <w:r w:rsidRPr="00A101DF">
        <w:rPr>
          <w:sz w:val="24"/>
          <w:szCs w:val="24"/>
        </w:rPr>
        <w:t xml:space="preserve"> – в 10 часов 00 минут (время московское)</w:t>
      </w:r>
      <w:r>
        <w:rPr>
          <w:sz w:val="24"/>
          <w:szCs w:val="24"/>
        </w:rPr>
        <w:t xml:space="preserve"> </w:t>
      </w:r>
      <w:r w:rsidR="00184710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F27877">
        <w:rPr>
          <w:sz w:val="24"/>
          <w:szCs w:val="24"/>
        </w:rPr>
        <w:t>января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101DF">
        <w:rPr>
          <w:sz w:val="24"/>
          <w:szCs w:val="24"/>
        </w:rPr>
        <w:t xml:space="preserve"> года.</w:t>
      </w:r>
    </w:p>
    <w:p w:rsidR="0004293B" w:rsidRPr="00A101DF" w:rsidRDefault="0004293B" w:rsidP="0004293B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 xml:space="preserve">Дата </w:t>
      </w:r>
      <w:r>
        <w:rPr>
          <w:rStyle w:val="13"/>
          <w:sz w:val="24"/>
          <w:szCs w:val="24"/>
        </w:rPr>
        <w:t>проведения торгов посредством публичного предложения</w:t>
      </w:r>
      <w:r w:rsidRPr="00A101DF">
        <w:rPr>
          <w:rStyle w:val="13"/>
          <w:sz w:val="24"/>
          <w:szCs w:val="24"/>
        </w:rPr>
        <w:t xml:space="preserve">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 w:rsidR="00F27877">
        <w:rPr>
          <w:b/>
          <w:sz w:val="24"/>
          <w:szCs w:val="24"/>
        </w:rPr>
        <w:t>1</w:t>
      </w:r>
      <w:r w:rsidR="005F373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0F1A23">
        <w:rPr>
          <w:b/>
          <w:sz w:val="24"/>
          <w:szCs w:val="24"/>
        </w:rPr>
        <w:t>января</w:t>
      </w:r>
      <w:r w:rsidRPr="00A100D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04293B" w:rsidRPr="00A101DF" w:rsidRDefault="0004293B" w:rsidP="0004293B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4293B" w:rsidRPr="00AB62BD" w:rsidRDefault="0004293B" w:rsidP="0004293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04293B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кв.м., кадастровый номер 69:19:</w:t>
      </w:r>
      <w:r>
        <w:rPr>
          <w:rFonts w:ascii="Times New Roman" w:hAnsi="Times New Roman"/>
          <w:sz w:val="24"/>
          <w:szCs w:val="24"/>
        </w:rPr>
        <w:t>0070113:94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04293B" w:rsidRPr="00E70124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, ул. Первомайская, д. 11а.</w:t>
      </w:r>
    </w:p>
    <w:p w:rsidR="0004293B" w:rsidRPr="00A101DF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04293B" w:rsidRPr="00A101DF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04293B" w:rsidRPr="00A101DF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1974</w:t>
      </w:r>
    </w:p>
    <w:p w:rsidR="0004293B" w:rsidRPr="00A101DF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кв.м.</w:t>
      </w:r>
    </w:p>
    <w:p w:rsidR="0004293B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94</w:t>
      </w:r>
    </w:p>
    <w:p w:rsidR="0004293B" w:rsidRPr="00A101DF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04293B" w:rsidRPr="00A101DF" w:rsidRDefault="0004293B" w:rsidP="0004293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2916000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 миллиона девятьсот шестнадцать тысяч</w:t>
      </w:r>
      <w:r w:rsidRPr="00A101DF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.</w:t>
      </w:r>
    </w:p>
    <w:p w:rsidR="0004293B" w:rsidRPr="002C1441" w:rsidRDefault="0004293B" w:rsidP="0004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1458000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Один миллион четыреста пятьдесят восемь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04293B" w:rsidRPr="002C1441" w:rsidRDefault="0004293B" w:rsidP="000429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291600,</w:t>
      </w:r>
      <w:r w:rsidRPr="002C1441">
        <w:rPr>
          <w:rFonts w:ascii="Times New Roman" w:hAnsi="Times New Roman"/>
          <w:sz w:val="24"/>
          <w:szCs w:val="24"/>
        </w:rPr>
        <w:t>00 (</w:t>
      </w:r>
      <w:r>
        <w:rPr>
          <w:rFonts w:ascii="Times New Roman" w:hAnsi="Times New Roman"/>
          <w:sz w:val="24"/>
          <w:szCs w:val="24"/>
        </w:rPr>
        <w:t>Двести девяносто одна тысяча шестьсот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04293B" w:rsidRPr="002C1441" w:rsidRDefault="0004293B" w:rsidP="000429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lastRenderedPageBreak/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145800,00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сорок пять тысяч восемьсот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04293B" w:rsidRPr="002C1441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291600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Двести девяносто одна тысяча шестьсот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04293B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5B10A8">
        <w:rPr>
          <w:rFonts w:ascii="Times New Roman" w:hAnsi="Times New Roman"/>
          <w:b/>
          <w:bCs/>
          <w:sz w:val="24"/>
          <w:szCs w:val="24"/>
        </w:rPr>
        <w:t xml:space="preserve">Информация о предыдущих торгах: </w:t>
      </w:r>
      <w:r w:rsidRPr="005B10A8">
        <w:rPr>
          <w:rFonts w:ascii="Times New Roman" w:hAnsi="Times New Roman"/>
          <w:bCs/>
          <w:sz w:val="24"/>
          <w:szCs w:val="24"/>
        </w:rPr>
        <w:t>торги, назначенные на 13.06.2023, 31.07.2023</w:t>
      </w:r>
      <w:r>
        <w:rPr>
          <w:rFonts w:ascii="Times New Roman" w:hAnsi="Times New Roman"/>
          <w:bCs/>
          <w:sz w:val="24"/>
          <w:szCs w:val="24"/>
        </w:rPr>
        <w:t>, 25.09.2023, 03.11.2023</w:t>
      </w:r>
      <w:r w:rsidR="000F1A23">
        <w:rPr>
          <w:rFonts w:ascii="Times New Roman" w:hAnsi="Times New Roman"/>
          <w:bCs/>
          <w:sz w:val="24"/>
          <w:szCs w:val="24"/>
        </w:rPr>
        <w:t>, 01.12.2023</w:t>
      </w:r>
      <w:r w:rsidRPr="005B10A8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заявок.</w:t>
      </w:r>
    </w:p>
    <w:p w:rsidR="0004293B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4293B" w:rsidRPr="00AB62BD" w:rsidRDefault="0004293B" w:rsidP="0004293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04293B" w:rsidRPr="00AB62BD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3686C">
        <w:rPr>
          <w:rFonts w:ascii="Times New Roman" w:hAnsi="Times New Roman"/>
          <w:bCs/>
          <w:sz w:val="24"/>
          <w:szCs w:val="24"/>
        </w:rPr>
        <w:t xml:space="preserve">здание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959,2</w:t>
      </w:r>
      <w:r w:rsidRPr="00A101DF">
        <w:rPr>
          <w:rFonts w:ascii="Times New Roman" w:hAnsi="Times New Roman"/>
          <w:sz w:val="24"/>
          <w:szCs w:val="24"/>
        </w:rPr>
        <w:t xml:space="preserve"> кв.м., кадастровый номер 69:19:</w:t>
      </w:r>
      <w:r>
        <w:rPr>
          <w:rFonts w:ascii="Times New Roman" w:hAnsi="Times New Roman"/>
          <w:sz w:val="24"/>
          <w:szCs w:val="24"/>
        </w:rPr>
        <w:t xml:space="preserve">0170701:168 </w:t>
      </w:r>
      <w:r w:rsidRPr="00AB62BD">
        <w:rPr>
          <w:rFonts w:ascii="Times New Roman" w:hAnsi="Times New Roman"/>
          <w:sz w:val="24"/>
          <w:szCs w:val="24"/>
        </w:rPr>
        <w:t xml:space="preserve">и земельный участок, общей площадью </w:t>
      </w:r>
      <w:r>
        <w:rPr>
          <w:rFonts w:ascii="Times New Roman" w:hAnsi="Times New Roman"/>
          <w:sz w:val="24"/>
          <w:szCs w:val="24"/>
        </w:rPr>
        <w:t>10920</w:t>
      </w:r>
      <w:r w:rsidRPr="00AB62BD">
        <w:rPr>
          <w:rFonts w:ascii="Times New Roman" w:hAnsi="Times New Roman"/>
          <w:sz w:val="24"/>
          <w:szCs w:val="24"/>
        </w:rPr>
        <w:t>,0 кв.м., кадастровый номер 69:19:</w:t>
      </w:r>
      <w:r>
        <w:rPr>
          <w:rFonts w:ascii="Times New Roman" w:hAnsi="Times New Roman"/>
          <w:sz w:val="24"/>
          <w:szCs w:val="24"/>
        </w:rPr>
        <w:t>0170701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</w:t>
      </w:r>
      <w:r>
        <w:rPr>
          <w:rFonts w:ascii="Times New Roman" w:hAnsi="Times New Roman"/>
          <w:sz w:val="24"/>
          <w:szCs w:val="24"/>
        </w:rPr>
        <w:t>ис</w:t>
      </w:r>
      <w:r w:rsidRPr="00AB62BD">
        <w:rPr>
          <w:rFonts w:ascii="Times New Roman" w:hAnsi="Times New Roman"/>
          <w:sz w:val="24"/>
          <w:szCs w:val="24"/>
        </w:rPr>
        <w:t xml:space="preserve">пользование: </w:t>
      </w:r>
      <w:r>
        <w:rPr>
          <w:rFonts w:ascii="Times New Roman" w:hAnsi="Times New Roman"/>
          <w:sz w:val="24"/>
          <w:szCs w:val="24"/>
        </w:rPr>
        <w:t>для обслуживания здания школы</w:t>
      </w:r>
      <w:r w:rsidRPr="00AB62BD">
        <w:rPr>
          <w:rFonts w:ascii="Times New Roman" w:hAnsi="Times New Roman"/>
          <w:sz w:val="24"/>
          <w:szCs w:val="24"/>
        </w:rPr>
        <w:t xml:space="preserve">. </w:t>
      </w:r>
    </w:p>
    <w:p w:rsidR="0004293B" w:rsidRDefault="0004293B" w:rsidP="0004293B">
      <w:pPr>
        <w:tabs>
          <w:tab w:val="left" w:pos="884"/>
        </w:tabs>
        <w:spacing w:after="0" w:line="24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Лихославль</w:t>
      </w:r>
      <w:r>
        <w:rPr>
          <w:rFonts w:ascii="Times New Roman" w:hAnsi="Times New Roman"/>
          <w:sz w:val="24"/>
          <w:szCs w:val="24"/>
        </w:rPr>
        <w:t xml:space="preserve">ский район, с. </w:t>
      </w:r>
      <w:proofErr w:type="spellStart"/>
      <w:r>
        <w:rPr>
          <w:rFonts w:ascii="Times New Roman" w:hAnsi="Times New Roman"/>
          <w:sz w:val="24"/>
          <w:szCs w:val="24"/>
        </w:rPr>
        <w:t>Вышково</w:t>
      </w:r>
      <w:proofErr w:type="spellEnd"/>
      <w:r>
        <w:rPr>
          <w:rFonts w:ascii="Times New Roman" w:hAnsi="Times New Roman"/>
          <w:sz w:val="24"/>
          <w:szCs w:val="24"/>
        </w:rPr>
        <w:t>, д. 100</w:t>
      </w:r>
    </w:p>
    <w:p w:rsidR="0004293B" w:rsidRPr="00AB62BD" w:rsidRDefault="0004293B" w:rsidP="0004293B">
      <w:pPr>
        <w:tabs>
          <w:tab w:val="left" w:pos="884"/>
        </w:tabs>
        <w:spacing w:after="0" w:line="240" w:lineRule="auto"/>
        <w:ind w:left="708" w:hanging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B62BD">
        <w:rPr>
          <w:rFonts w:ascii="Times New Roman" w:hAnsi="Times New Roman"/>
          <w:b/>
          <w:sz w:val="24"/>
          <w:szCs w:val="24"/>
        </w:rPr>
        <w:t xml:space="preserve">. Характеристики имущества: </w:t>
      </w:r>
    </w:p>
    <w:p w:rsidR="0004293B" w:rsidRPr="00AB62BD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04293B" w:rsidRPr="00AB62BD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69</w:t>
      </w:r>
    </w:p>
    <w:p w:rsidR="0004293B" w:rsidRPr="00AB62BD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959,2</w:t>
      </w:r>
      <w:r w:rsidRPr="00AB62BD">
        <w:rPr>
          <w:rFonts w:ascii="Times New Roman" w:hAnsi="Times New Roman"/>
          <w:sz w:val="24"/>
          <w:szCs w:val="24"/>
        </w:rPr>
        <w:t xml:space="preserve"> кв.м.</w:t>
      </w:r>
    </w:p>
    <w:p w:rsidR="0004293B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0170701:168</w:t>
      </w:r>
    </w:p>
    <w:p w:rsidR="0004293B" w:rsidRPr="00AB62BD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04293B" w:rsidRPr="00EC4F53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</w:t>
      </w:r>
      <w:r w:rsidRPr="00EC4F53">
        <w:rPr>
          <w:rFonts w:ascii="Times New Roman" w:hAnsi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/>
          <w:sz w:val="24"/>
          <w:szCs w:val="24"/>
        </w:rPr>
        <w:t>10920</w:t>
      </w:r>
      <w:r w:rsidRPr="00EC4F53">
        <w:rPr>
          <w:rFonts w:ascii="Times New Roman" w:hAnsi="Times New Roman"/>
          <w:sz w:val="24"/>
          <w:szCs w:val="24"/>
        </w:rPr>
        <w:t xml:space="preserve"> кв.м.</w:t>
      </w:r>
    </w:p>
    <w:p w:rsidR="0004293B" w:rsidRPr="00EC4F53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кадастровый номер – 69:19:0</w:t>
      </w:r>
      <w:r>
        <w:rPr>
          <w:rFonts w:ascii="Times New Roman" w:hAnsi="Times New Roman"/>
          <w:sz w:val="24"/>
          <w:szCs w:val="24"/>
        </w:rPr>
        <w:t>170701</w:t>
      </w:r>
      <w:r w:rsidRPr="00EC4F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</w:t>
      </w:r>
    </w:p>
    <w:p w:rsidR="0004293B" w:rsidRPr="00EC4F53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04293B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для обслуживания здания школы.</w:t>
      </w:r>
    </w:p>
    <w:p w:rsidR="0004293B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bCs/>
          <w:sz w:val="24"/>
          <w:szCs w:val="24"/>
        </w:rPr>
        <w:t>4.</w:t>
      </w:r>
      <w:r w:rsidRPr="00EC4F53">
        <w:rPr>
          <w:rFonts w:ascii="Times New Roman" w:hAnsi="Times New Roman"/>
          <w:bCs/>
          <w:sz w:val="24"/>
          <w:szCs w:val="24"/>
        </w:rPr>
        <w:t xml:space="preserve"> </w:t>
      </w:r>
      <w:r w:rsidRPr="00EC4F5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EC4F53">
        <w:rPr>
          <w:rFonts w:ascii="Times New Roman" w:hAnsi="Times New Roman"/>
          <w:bCs/>
          <w:sz w:val="24"/>
          <w:szCs w:val="24"/>
        </w:rPr>
        <w:t xml:space="preserve">: </w:t>
      </w:r>
      <w:r w:rsidRPr="00A101DF">
        <w:rPr>
          <w:rFonts w:ascii="Times New Roman" w:hAnsi="Times New Roman"/>
          <w:bCs/>
          <w:sz w:val="24"/>
          <w:szCs w:val="24"/>
        </w:rPr>
        <w:t>отсутствуют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04293B" w:rsidRPr="00EC4F53" w:rsidRDefault="0004293B" w:rsidP="000429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EC4F53">
        <w:rPr>
          <w:rFonts w:ascii="Times New Roman" w:hAnsi="Times New Roman"/>
          <w:sz w:val="24"/>
          <w:szCs w:val="24"/>
        </w:rPr>
        <w:t xml:space="preserve"> –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5550000</w:t>
      </w:r>
      <w:r w:rsidRPr="00EC4F5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 миллионов пятьсот пятьдесят тысяч)</w:t>
      </w:r>
      <w:r w:rsidRPr="00EC4F53">
        <w:rPr>
          <w:rFonts w:ascii="Times New Roman" w:hAnsi="Times New Roman"/>
          <w:sz w:val="24"/>
          <w:szCs w:val="24"/>
        </w:rPr>
        <w:t xml:space="preserve"> рублей,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04293B" w:rsidRPr="002C1441" w:rsidRDefault="0004293B" w:rsidP="0004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2775000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 миллиона семьсот семьдесят пять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04293B" w:rsidRPr="002C1441" w:rsidRDefault="0004293B" w:rsidP="000429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555000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Пятьсот пятьдесят пять тысяч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04293B" w:rsidRPr="002C1441" w:rsidRDefault="0004293B" w:rsidP="000429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277500,00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Двести семьдесят семь тысяч пятьсот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04293B" w:rsidRPr="002C1441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555000,</w:t>
      </w:r>
      <w:r w:rsidRPr="002C1441">
        <w:rPr>
          <w:rFonts w:ascii="Times New Roman" w:hAnsi="Times New Roman"/>
          <w:sz w:val="24"/>
          <w:szCs w:val="24"/>
        </w:rPr>
        <w:t>00 (</w:t>
      </w:r>
      <w:r>
        <w:rPr>
          <w:rFonts w:ascii="Times New Roman" w:hAnsi="Times New Roman"/>
          <w:sz w:val="24"/>
          <w:szCs w:val="24"/>
        </w:rPr>
        <w:t>Пятьсот пятьдесят пять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04293B" w:rsidRPr="002C1441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6E737D">
        <w:rPr>
          <w:rFonts w:ascii="Times New Roman" w:hAnsi="Times New Roman"/>
          <w:b/>
          <w:bCs/>
          <w:sz w:val="24"/>
          <w:szCs w:val="24"/>
        </w:rPr>
        <w:t xml:space="preserve">Информация о предыдущих торгах: </w:t>
      </w:r>
      <w:r w:rsidRPr="006E737D">
        <w:rPr>
          <w:rFonts w:ascii="Times New Roman" w:hAnsi="Times New Roman"/>
          <w:bCs/>
          <w:sz w:val="24"/>
          <w:szCs w:val="24"/>
        </w:rPr>
        <w:t>торги, назначенные на 31.07.2023</w:t>
      </w:r>
      <w:r>
        <w:rPr>
          <w:rFonts w:ascii="Times New Roman" w:hAnsi="Times New Roman"/>
          <w:bCs/>
          <w:sz w:val="24"/>
          <w:szCs w:val="24"/>
        </w:rPr>
        <w:t>, 25.09.2023, 03.11.2023</w:t>
      </w:r>
      <w:r w:rsidR="000F1A23">
        <w:rPr>
          <w:rFonts w:ascii="Times New Roman" w:hAnsi="Times New Roman"/>
          <w:bCs/>
          <w:sz w:val="24"/>
          <w:szCs w:val="24"/>
        </w:rPr>
        <w:t xml:space="preserve">, 01.12.2023 </w:t>
      </w:r>
      <w:r w:rsidRPr="006E737D">
        <w:rPr>
          <w:rFonts w:ascii="Times New Roman" w:hAnsi="Times New Roman"/>
          <w:bCs/>
          <w:sz w:val="24"/>
          <w:szCs w:val="24"/>
        </w:rPr>
        <w:t>не состоялись ввиду отсутствия заявок.</w:t>
      </w:r>
    </w:p>
    <w:p w:rsidR="0004293B" w:rsidRPr="002C1441" w:rsidRDefault="0004293B" w:rsidP="0004293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4293B" w:rsidRPr="00591EC6" w:rsidRDefault="0004293B" w:rsidP="0004293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Информация о проведении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в электронной форме:</w:t>
      </w:r>
    </w:p>
    <w:p w:rsidR="0004293B" w:rsidRPr="00591EC6" w:rsidRDefault="0004293B" w:rsidP="0004293B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04293B" w:rsidRPr="00591EC6" w:rsidRDefault="0004293B" w:rsidP="0004293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04293B" w:rsidRPr="00591EC6" w:rsidRDefault="0004293B" w:rsidP="000429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04293B" w:rsidRPr="00591EC6" w:rsidRDefault="0004293B" w:rsidP="000429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04293B" w:rsidRDefault="0004293B" w:rsidP="000429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93B" w:rsidRPr="00591EC6" w:rsidRDefault="0004293B" w:rsidP="0004293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91EC6">
        <w:rPr>
          <w:rFonts w:ascii="Times New Roman" w:hAnsi="Times New Roman"/>
          <w:b/>
          <w:sz w:val="24"/>
          <w:szCs w:val="24"/>
        </w:rPr>
        <w:t xml:space="preserve">Порядок подачи и отзыва заявки на участие 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04293B" w:rsidRPr="00591EC6" w:rsidRDefault="0004293B" w:rsidP="0004293B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04293B" w:rsidRPr="00591EC6" w:rsidRDefault="0004293B" w:rsidP="0004293B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04293B" w:rsidRPr="00591EC6" w:rsidRDefault="0004293B" w:rsidP="0004293B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04293B" w:rsidRPr="00591EC6" w:rsidRDefault="0004293B" w:rsidP="0004293B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04293B" w:rsidRPr="00591EC6" w:rsidRDefault="0004293B" w:rsidP="000429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4293B" w:rsidRPr="00591EC6" w:rsidRDefault="0004293B" w:rsidP="000429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4293B" w:rsidRPr="00591EC6" w:rsidRDefault="0004293B" w:rsidP="0004293B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4293B" w:rsidRPr="00591EC6" w:rsidRDefault="0004293B" w:rsidP="0004293B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4293B" w:rsidRPr="00591EC6" w:rsidRDefault="0004293B" w:rsidP="0004293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4293B" w:rsidRPr="00591EC6" w:rsidRDefault="0004293B" w:rsidP="0004293B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04293B" w:rsidRPr="00591EC6" w:rsidRDefault="0004293B" w:rsidP="0004293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 Порядок оплаты и возврата задатка на участие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 посредством публичного предложения</w:t>
      </w: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в электронной форме.</w:t>
      </w:r>
    </w:p>
    <w:p w:rsidR="0004293B" w:rsidRPr="00591EC6" w:rsidRDefault="0004293B" w:rsidP="0004293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4293B" w:rsidRPr="00591EC6" w:rsidRDefault="0004293B" w:rsidP="0004293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</w:t>
      </w:r>
      <w:r>
        <w:rPr>
          <w:rFonts w:ascii="Times New Roman" w:hAnsi="Times New Roman"/>
          <w:noProof/>
          <w:sz w:val="24"/>
          <w:szCs w:val="24"/>
          <w:lang w:eastAsia="zh-CN"/>
        </w:rPr>
        <w:t>посредством публичного предложения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04293B" w:rsidRPr="00591EC6" w:rsidRDefault="0004293B" w:rsidP="0004293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877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 w:rsidR="00184710">
        <w:rPr>
          <w:rFonts w:ascii="Times New Roman" w:hAnsi="Times New Roman"/>
          <w:b/>
          <w:sz w:val="24"/>
          <w:szCs w:val="24"/>
          <w:lang w:eastAsia="ru-RU"/>
        </w:rPr>
        <w:t>09</w:t>
      </w:r>
      <w:r w:rsidRPr="00A66D2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27877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A66D25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</w:t>
      </w:r>
      <w:r w:rsidRPr="005F3739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="00184710">
        <w:rPr>
          <w:rFonts w:ascii="Times New Roman" w:hAnsi="Times New Roman"/>
          <w:b/>
          <w:sz w:val="24"/>
          <w:szCs w:val="24"/>
          <w:lang w:eastAsia="ru-RU"/>
        </w:rPr>
        <w:t>09</w:t>
      </w:r>
      <w:r w:rsidRPr="005F373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27877" w:rsidRPr="005F3739"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5F3739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Лицам, перечислившим задаток для участия в продаже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04293B" w:rsidRPr="00591EC6" w:rsidRDefault="0004293B" w:rsidP="0004293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от заключения в установленный срок договора купли-продажи имущества результаты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591EC6">
        <w:rPr>
          <w:rFonts w:ascii="Times New Roman" w:hAnsi="Times New Roman"/>
          <w:sz w:val="24"/>
          <w:szCs w:val="24"/>
          <w:lang w:eastAsia="ru-RU"/>
        </w:rPr>
        <w:t>, аннулируются продавцом, победитель утрачивает право на заключение указанного договора, задаток ему не возвращается.</w:t>
      </w:r>
    </w:p>
    <w:p w:rsidR="0004293B" w:rsidRPr="00591EC6" w:rsidRDefault="0004293B" w:rsidP="0004293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04293B" w:rsidRPr="00591EC6" w:rsidRDefault="0004293B" w:rsidP="0004293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Документы для участия 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торгах посредством публичного предложения</w:t>
      </w:r>
    </w:p>
    <w:p w:rsidR="0004293B" w:rsidRPr="00591EC6" w:rsidRDefault="0004293B" w:rsidP="0004293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торгах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04293B" w:rsidRPr="00591EC6" w:rsidRDefault="0004293B" w:rsidP="0004293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04293B" w:rsidRPr="00591EC6" w:rsidRDefault="0004293B" w:rsidP="0004293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04293B" w:rsidRPr="00591EC6" w:rsidRDefault="0004293B" w:rsidP="0004293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4293B" w:rsidRPr="00591EC6" w:rsidRDefault="0004293B" w:rsidP="0004293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4293B" w:rsidRPr="00591EC6" w:rsidRDefault="0004293B" w:rsidP="0004293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04293B" w:rsidRPr="00591EC6" w:rsidRDefault="0004293B" w:rsidP="0004293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04293B" w:rsidRPr="00591EC6" w:rsidRDefault="0004293B" w:rsidP="0004293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4293B" w:rsidRPr="00591EC6" w:rsidRDefault="0004293B" w:rsidP="0004293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04293B" w:rsidRPr="00591EC6" w:rsidRDefault="0004293B" w:rsidP="0004293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04293B" w:rsidRPr="00591EC6" w:rsidRDefault="0004293B" w:rsidP="0004293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является исчерпывающим.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>, с указанием оснований отказа.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/>
          <w:sz w:val="24"/>
          <w:szCs w:val="24"/>
        </w:rPr>
        <w:t>торгов</w:t>
      </w:r>
      <w:r w:rsidRPr="00591EC6">
        <w:rPr>
          <w:rFonts w:ascii="Times New Roman" w:hAnsi="Times New Roman"/>
          <w:sz w:val="24"/>
          <w:szCs w:val="24"/>
        </w:rPr>
        <w:t xml:space="preserve"> или об отказе в признании участниками </w:t>
      </w:r>
      <w:r>
        <w:rPr>
          <w:rFonts w:ascii="Times New Roman" w:hAnsi="Times New Roman"/>
          <w:sz w:val="24"/>
          <w:szCs w:val="24"/>
        </w:rPr>
        <w:t>торгов</w:t>
      </w:r>
      <w:r w:rsidRPr="00591EC6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>, на официальном сайте Лихославльского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04293B" w:rsidRPr="00591EC6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93B" w:rsidRPr="00591EC6" w:rsidRDefault="0004293B" w:rsidP="0004293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04293B" w:rsidRPr="00591EC6" w:rsidRDefault="0004293B" w:rsidP="000429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Информационное сообщение о проведении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04293B" w:rsidRPr="00591EC6" w:rsidRDefault="0004293B" w:rsidP="000429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4293B" w:rsidRPr="00591EC6" w:rsidRDefault="0004293B" w:rsidP="000429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04293B" w:rsidRPr="00591EC6" w:rsidRDefault="0004293B" w:rsidP="000429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4293B" w:rsidRPr="00591EC6" w:rsidRDefault="0004293B" w:rsidP="000429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EC6">
        <w:rPr>
          <w:rFonts w:ascii="Times New Roman" w:hAnsi="Times New Roman"/>
          <w:sz w:val="24"/>
          <w:szCs w:val="24"/>
        </w:rPr>
        <w:t>до 17 час., по пятницам до 16 час. 00 мин., перерыв с 13 час. 00 мин. до 13 час. 45 мин. (время московское), или по телефонам: (48261) 3-58-34, 3-64-04.</w:t>
      </w:r>
    </w:p>
    <w:p w:rsidR="0004293B" w:rsidRPr="00591EC6" w:rsidRDefault="0004293B" w:rsidP="000429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04293B" w:rsidRPr="00591EC6" w:rsidRDefault="0004293B" w:rsidP="000429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293B" w:rsidRPr="00591EC6" w:rsidRDefault="0004293B" w:rsidP="0004293B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7. Порядок проведения </w:t>
      </w:r>
      <w:r>
        <w:rPr>
          <w:rFonts w:ascii="Times New Roman" w:hAnsi="Times New Roman"/>
          <w:b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форме, определения его победителя и место подведения итогов продажи муниципального имущества.</w:t>
      </w:r>
    </w:p>
    <w:p w:rsidR="0004293B" w:rsidRPr="00591EC6" w:rsidRDefault="0004293B" w:rsidP="0004293B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04293B" w:rsidRPr="00591EC6" w:rsidRDefault="0004293B" w:rsidP="0004293B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проводится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«Шаг понижения» составляет 10%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 на предоставление предложений о цене имущества на каждом «шаге понижения».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случае,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 проведения аукциона по продаже имущества. Начальной ценой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мин. «Шаг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3F3F7C">
        <w:rPr>
          <w:rFonts w:ascii="Times New Roman" w:hAnsi="Times New Roman"/>
          <w:sz w:val="24"/>
          <w:szCs w:val="24"/>
        </w:rPr>
        <w:t xml:space="preserve"> устанавливается в фиксированной сумме, составляющей 50% «шага понижения», и не изменяется в течение всей процедуры продажи имущества посредством публичного предложения.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 В случае,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4293B" w:rsidRPr="003F3F7C" w:rsidRDefault="0004293B" w:rsidP="000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04293B" w:rsidRPr="003F3F7C" w:rsidRDefault="0004293B" w:rsidP="00042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начальной цены, минимальной цены </w:t>
      </w:r>
      <w:r w:rsidRPr="003F3F7C">
        <w:rPr>
          <w:rFonts w:ascii="Times New Roman" w:hAnsi="Times New Roman"/>
          <w:sz w:val="24"/>
          <w:szCs w:val="24"/>
        </w:rPr>
        <w:lastRenderedPageBreak/>
        <w:t>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04293B" w:rsidRPr="003F3F7C" w:rsidRDefault="0004293B" w:rsidP="00042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Протокол об итогах продажи имущества посредством публичного предложения, содержащий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F7C">
        <w:rPr>
          <w:rFonts w:ascii="Times New Roman" w:hAnsi="Times New Roman"/>
          <w:sz w:val="24"/>
          <w:szCs w:val="24"/>
        </w:rPr>
        <w:t>цену имущества, предложенную победителем,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F7C">
        <w:rPr>
          <w:rFonts w:ascii="Times New Roman" w:hAnsi="Times New Roman"/>
          <w:sz w:val="24"/>
          <w:szCs w:val="24"/>
        </w:rPr>
        <w:t>удостоверяющий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F7C">
        <w:rPr>
          <w:rFonts w:ascii="Times New Roman" w:hAnsi="Times New Roman"/>
          <w:sz w:val="24"/>
          <w:szCs w:val="24"/>
        </w:rPr>
        <w:t>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цена сделки;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Продажа имущества посредством публичного предложения признается несостоявшимся в следующих случаях: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04293B" w:rsidRPr="003F3F7C" w:rsidRDefault="0004293B" w:rsidP="00042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04293B" w:rsidRPr="00154972" w:rsidRDefault="0004293B" w:rsidP="000429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04293B" w:rsidRPr="00591EC6" w:rsidRDefault="0004293B" w:rsidP="0004293B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04293B" w:rsidRPr="00A101DF" w:rsidRDefault="0004293B" w:rsidP="0004293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04293B" w:rsidRPr="00A101DF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A101DF">
        <w:rPr>
          <w:rFonts w:ascii="Times New Roman" w:hAnsi="Times New Roman"/>
          <w:sz w:val="24"/>
          <w:szCs w:val="24"/>
        </w:rPr>
        <w:t xml:space="preserve">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4293B" w:rsidRPr="00A101DF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04293B" w:rsidRPr="00F445DD" w:rsidRDefault="0004293B" w:rsidP="0004293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04293B" w:rsidRPr="00A101DF" w:rsidRDefault="0004293B" w:rsidP="0004293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04293B" w:rsidRPr="00A101DF" w:rsidRDefault="0004293B" w:rsidP="0004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04293B" w:rsidRPr="00A101DF" w:rsidRDefault="0004293B" w:rsidP="00042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93B" w:rsidRDefault="0004293B" w:rsidP="0004293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04293B" w:rsidRPr="00CC17A5" w:rsidTr="00D1594E">
        <w:tc>
          <w:tcPr>
            <w:tcW w:w="2500" w:type="pct"/>
            <w:shd w:val="clear" w:color="auto" w:fill="auto"/>
          </w:tcPr>
          <w:p w:rsidR="0004293B" w:rsidRPr="00CC17A5" w:rsidRDefault="0004293B" w:rsidP="00D1594E">
            <w:pPr>
              <w:spacing w:line="259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0" w:type="pct"/>
            <w:shd w:val="clear" w:color="auto" w:fill="auto"/>
          </w:tcPr>
          <w:p w:rsidR="0004293B" w:rsidRPr="00CC17A5" w:rsidRDefault="0004293B" w:rsidP="00D15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2</w:t>
            </w:r>
          </w:p>
          <w:p w:rsidR="0004293B" w:rsidRPr="00CC17A5" w:rsidRDefault="0004293B" w:rsidP="000F1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Лихославльского муниципального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округа от </w:t>
            </w:r>
            <w:r w:rsidR="00B80D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.1</w:t>
            </w:r>
            <w:r w:rsidR="000F1A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.2023 № </w:t>
            </w:r>
            <w:r w:rsidR="00B80D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213-4</w:t>
            </w:r>
          </w:p>
        </w:tc>
      </w:tr>
    </w:tbl>
    <w:p w:rsidR="0004293B" w:rsidRDefault="0004293B" w:rsidP="00042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93B" w:rsidRDefault="0004293B" w:rsidP="00042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A3C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04293B" w:rsidRDefault="0004293B" w:rsidP="00042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372"/>
      </w:tblGrid>
      <w:tr w:rsidR="0004293B" w:rsidRPr="00AF43C3" w:rsidTr="00D1594E">
        <w:tc>
          <w:tcPr>
            <w:tcW w:w="5000" w:type="pct"/>
            <w:gridSpan w:val="2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/>
                <w:sz w:val="18"/>
                <w:szCs w:val="18"/>
              </w:rPr>
              <w:t>Сведения о процедуре</w:t>
            </w: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Тип процедуры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Номер извещения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5000" w:type="pct"/>
            <w:gridSpan w:val="2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о лоте</w:t>
            </w: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Номер лота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Наименование лота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Начальная цена, руб.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5000" w:type="pct"/>
            <w:gridSpan w:val="2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о претенденте/участнике</w:t>
            </w: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ОГРН/ОГРНИП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ИП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Полное наименование/ФИО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Сокращенное наименование/ФИО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Место нахождения/место жительства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Почтовый адрес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5000" w:type="pct"/>
            <w:gridSpan w:val="2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о представителе, подавшем заявку</w:t>
            </w: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ФИО представителя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5000" w:type="pct"/>
            <w:gridSpan w:val="2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о депозите/задатке</w:t>
            </w: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Cs/>
                <w:sz w:val="18"/>
                <w:szCs w:val="18"/>
              </w:rPr>
              <w:t>Информация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5000" w:type="pct"/>
            <w:gridSpan w:val="2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Cs/>
                <w:sz w:val="18"/>
                <w:szCs w:val="18"/>
              </w:rPr>
              <w:t>Задаток</w:t>
            </w:r>
          </w:p>
        </w:tc>
      </w:tr>
      <w:tr w:rsidR="0004293B" w:rsidRPr="00AF43C3" w:rsidTr="00D1594E">
        <w:tc>
          <w:tcPr>
            <w:tcW w:w="5000" w:type="pct"/>
            <w:gridSpan w:val="2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Cs/>
                <w:sz w:val="18"/>
                <w:szCs w:val="18"/>
              </w:rPr>
              <w:t>Депозит</w:t>
            </w:r>
          </w:p>
        </w:tc>
      </w:tr>
      <w:tr w:rsidR="0004293B" w:rsidRPr="00AF43C3" w:rsidTr="00D1594E">
        <w:tc>
          <w:tcPr>
            <w:tcW w:w="5000" w:type="pct"/>
            <w:gridSpan w:val="2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Cs/>
                <w:sz w:val="18"/>
                <w:szCs w:val="18"/>
              </w:rPr>
              <w:t>Спецсчет</w:t>
            </w:r>
          </w:p>
        </w:tc>
      </w:tr>
      <w:tr w:rsidR="0004293B" w:rsidRPr="00AF43C3" w:rsidTr="00D1594E">
        <w:tc>
          <w:tcPr>
            <w:tcW w:w="5000" w:type="pct"/>
            <w:gridSpan w:val="2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Cs/>
                <w:sz w:val="18"/>
                <w:szCs w:val="18"/>
              </w:rPr>
              <w:t>Наименование банка</w:t>
            </w:r>
          </w:p>
        </w:tc>
      </w:tr>
      <w:tr w:rsidR="0004293B" w:rsidRPr="00AF43C3" w:rsidTr="00D1594E">
        <w:tc>
          <w:tcPr>
            <w:tcW w:w="5000" w:type="pct"/>
            <w:gridSpan w:val="2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Cs/>
                <w:sz w:val="18"/>
                <w:szCs w:val="18"/>
              </w:rPr>
              <w:t>Код банка</w:t>
            </w:r>
          </w:p>
        </w:tc>
      </w:tr>
      <w:tr w:rsidR="0004293B" w:rsidRPr="00AF43C3" w:rsidTr="00D1594E">
        <w:tc>
          <w:tcPr>
            <w:tcW w:w="5000" w:type="pct"/>
            <w:gridSpan w:val="2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Cs/>
                <w:sz w:val="18"/>
                <w:szCs w:val="18"/>
              </w:rPr>
              <w:t>Счет</w:t>
            </w:r>
          </w:p>
        </w:tc>
      </w:tr>
      <w:tr w:rsidR="0004293B" w:rsidRPr="00AF43C3" w:rsidTr="00D1594E">
        <w:tc>
          <w:tcPr>
            <w:tcW w:w="5000" w:type="pct"/>
            <w:gridSpan w:val="2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и документы</w:t>
            </w: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 </w:t>
            </w: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Согласие соблюдать требования, указанные в извещении и документации *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Согласен</w:t>
            </w: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Заявка на участие по форме Организатора процедуры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Требуемые документы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Реквизиты банковского счета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93B" w:rsidRPr="00AF43C3" w:rsidTr="00D1594E">
        <w:tc>
          <w:tcPr>
            <w:tcW w:w="187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Подтверждение о том, что в составе заявки приложены все документы, указанные в извещении и документации</w:t>
            </w:r>
          </w:p>
        </w:tc>
        <w:tc>
          <w:tcPr>
            <w:tcW w:w="3125" w:type="pct"/>
          </w:tcPr>
          <w:p w:rsidR="0004293B" w:rsidRPr="00AF43C3" w:rsidRDefault="0004293B" w:rsidP="00D1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3C3">
              <w:rPr>
                <w:rFonts w:ascii="Times New Roman" w:hAnsi="Times New Roman"/>
                <w:sz w:val="18"/>
                <w:szCs w:val="18"/>
              </w:rPr>
              <w:t>Подтверждаю</w:t>
            </w:r>
          </w:p>
        </w:tc>
      </w:tr>
    </w:tbl>
    <w:p w:rsidR="00B3379F" w:rsidRPr="0004293B" w:rsidRDefault="00B3379F" w:rsidP="0004293B"/>
    <w:sectPr w:rsidR="00B3379F" w:rsidRPr="0004293B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405655">
    <w:abstractNumId w:val="7"/>
  </w:num>
  <w:num w:numId="2" w16cid:durableId="1826585824">
    <w:abstractNumId w:val="10"/>
  </w:num>
  <w:num w:numId="3" w16cid:durableId="387845939">
    <w:abstractNumId w:val="6"/>
  </w:num>
  <w:num w:numId="4" w16cid:durableId="288514663">
    <w:abstractNumId w:val="0"/>
  </w:num>
  <w:num w:numId="5" w16cid:durableId="704257156">
    <w:abstractNumId w:val="1"/>
  </w:num>
  <w:num w:numId="6" w16cid:durableId="1723404344">
    <w:abstractNumId w:val="2"/>
  </w:num>
  <w:num w:numId="7" w16cid:durableId="1708094474">
    <w:abstractNumId w:val="3"/>
  </w:num>
  <w:num w:numId="8" w16cid:durableId="221987918">
    <w:abstractNumId w:val="16"/>
  </w:num>
  <w:num w:numId="9" w16cid:durableId="1155605147">
    <w:abstractNumId w:val="17"/>
  </w:num>
  <w:num w:numId="10" w16cid:durableId="1744794752">
    <w:abstractNumId w:val="4"/>
  </w:num>
  <w:num w:numId="11" w16cid:durableId="1939676346">
    <w:abstractNumId w:val="9"/>
  </w:num>
  <w:num w:numId="12" w16cid:durableId="1423917528">
    <w:abstractNumId w:val="15"/>
  </w:num>
  <w:num w:numId="13" w16cid:durableId="965311935">
    <w:abstractNumId w:val="19"/>
  </w:num>
  <w:num w:numId="14" w16cid:durableId="2061588537">
    <w:abstractNumId w:val="18"/>
  </w:num>
  <w:num w:numId="15" w16cid:durableId="1194419400">
    <w:abstractNumId w:val="12"/>
  </w:num>
  <w:num w:numId="16" w16cid:durableId="358165914">
    <w:abstractNumId w:val="5"/>
  </w:num>
  <w:num w:numId="17" w16cid:durableId="356275933">
    <w:abstractNumId w:val="13"/>
  </w:num>
  <w:num w:numId="18" w16cid:durableId="766458763">
    <w:abstractNumId w:val="14"/>
  </w:num>
  <w:num w:numId="19" w16cid:durableId="1457069414">
    <w:abstractNumId w:val="11"/>
  </w:num>
  <w:num w:numId="20" w16cid:durableId="641080235">
    <w:abstractNumId w:val="8"/>
  </w:num>
  <w:num w:numId="21" w16cid:durableId="1511019687">
    <w:abstractNumId w:val="6"/>
  </w:num>
  <w:num w:numId="22" w16cid:durableId="1716349523">
    <w:abstractNumId w:val="7"/>
  </w:num>
  <w:num w:numId="23" w16cid:durableId="1577784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9A"/>
    <w:rsid w:val="00001F14"/>
    <w:rsid w:val="0001183E"/>
    <w:rsid w:val="000136FD"/>
    <w:rsid w:val="00020BD1"/>
    <w:rsid w:val="00026212"/>
    <w:rsid w:val="0003150A"/>
    <w:rsid w:val="0003764B"/>
    <w:rsid w:val="000403DF"/>
    <w:rsid w:val="0004119D"/>
    <w:rsid w:val="0004293B"/>
    <w:rsid w:val="00053ACF"/>
    <w:rsid w:val="00056CC7"/>
    <w:rsid w:val="00057FFC"/>
    <w:rsid w:val="00064EB5"/>
    <w:rsid w:val="00067980"/>
    <w:rsid w:val="000765F0"/>
    <w:rsid w:val="0007703E"/>
    <w:rsid w:val="00082558"/>
    <w:rsid w:val="00082A13"/>
    <w:rsid w:val="00082F28"/>
    <w:rsid w:val="000A4990"/>
    <w:rsid w:val="000B0190"/>
    <w:rsid w:val="000C3791"/>
    <w:rsid w:val="000C7EF4"/>
    <w:rsid w:val="000D4D6B"/>
    <w:rsid w:val="000E42AD"/>
    <w:rsid w:val="000E70E2"/>
    <w:rsid w:val="000F1A23"/>
    <w:rsid w:val="001021E7"/>
    <w:rsid w:val="00105C36"/>
    <w:rsid w:val="00120153"/>
    <w:rsid w:val="00137956"/>
    <w:rsid w:val="001407B7"/>
    <w:rsid w:val="00155B15"/>
    <w:rsid w:val="00162F15"/>
    <w:rsid w:val="00167C6A"/>
    <w:rsid w:val="001779BB"/>
    <w:rsid w:val="00181048"/>
    <w:rsid w:val="00181FE6"/>
    <w:rsid w:val="0018326D"/>
    <w:rsid w:val="00184710"/>
    <w:rsid w:val="0019433B"/>
    <w:rsid w:val="00195024"/>
    <w:rsid w:val="00196FF5"/>
    <w:rsid w:val="001A0184"/>
    <w:rsid w:val="001A6277"/>
    <w:rsid w:val="001A7F58"/>
    <w:rsid w:val="001B2392"/>
    <w:rsid w:val="001C3CDE"/>
    <w:rsid w:val="001D086F"/>
    <w:rsid w:val="001E4FC9"/>
    <w:rsid w:val="001E66D7"/>
    <w:rsid w:val="001F0114"/>
    <w:rsid w:val="001F2106"/>
    <w:rsid w:val="001F239E"/>
    <w:rsid w:val="001F764D"/>
    <w:rsid w:val="0021203E"/>
    <w:rsid w:val="002145F1"/>
    <w:rsid w:val="00223EB7"/>
    <w:rsid w:val="002309FC"/>
    <w:rsid w:val="00231D48"/>
    <w:rsid w:val="00240BC0"/>
    <w:rsid w:val="0025456C"/>
    <w:rsid w:val="002548EC"/>
    <w:rsid w:val="00275B2B"/>
    <w:rsid w:val="00284B0A"/>
    <w:rsid w:val="00285D37"/>
    <w:rsid w:val="00290747"/>
    <w:rsid w:val="00291878"/>
    <w:rsid w:val="002A0DDC"/>
    <w:rsid w:val="002B6F8A"/>
    <w:rsid w:val="002C1441"/>
    <w:rsid w:val="002C4099"/>
    <w:rsid w:val="002D0FFE"/>
    <w:rsid w:val="002E0B7B"/>
    <w:rsid w:val="002E1098"/>
    <w:rsid w:val="002E183A"/>
    <w:rsid w:val="002E68CA"/>
    <w:rsid w:val="002F7FCA"/>
    <w:rsid w:val="00301494"/>
    <w:rsid w:val="00304AF9"/>
    <w:rsid w:val="0031373C"/>
    <w:rsid w:val="00314622"/>
    <w:rsid w:val="003233E1"/>
    <w:rsid w:val="00335592"/>
    <w:rsid w:val="00343E25"/>
    <w:rsid w:val="003537AE"/>
    <w:rsid w:val="0035638A"/>
    <w:rsid w:val="00357CCF"/>
    <w:rsid w:val="003602B0"/>
    <w:rsid w:val="00360FA7"/>
    <w:rsid w:val="00362684"/>
    <w:rsid w:val="003633A9"/>
    <w:rsid w:val="003709A5"/>
    <w:rsid w:val="00371896"/>
    <w:rsid w:val="00375ACB"/>
    <w:rsid w:val="003860E8"/>
    <w:rsid w:val="00397342"/>
    <w:rsid w:val="003A48CB"/>
    <w:rsid w:val="003A5E8C"/>
    <w:rsid w:val="003A5EA5"/>
    <w:rsid w:val="003B3DB1"/>
    <w:rsid w:val="003B7A7B"/>
    <w:rsid w:val="003B7B11"/>
    <w:rsid w:val="003C3E41"/>
    <w:rsid w:val="003D4BB4"/>
    <w:rsid w:val="003D554A"/>
    <w:rsid w:val="003D657C"/>
    <w:rsid w:val="003D738D"/>
    <w:rsid w:val="003F3F7C"/>
    <w:rsid w:val="00400034"/>
    <w:rsid w:val="00406C4F"/>
    <w:rsid w:val="00410018"/>
    <w:rsid w:val="0041526D"/>
    <w:rsid w:val="00415C32"/>
    <w:rsid w:val="00425174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D30C0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6145C"/>
    <w:rsid w:val="0057290B"/>
    <w:rsid w:val="00575C89"/>
    <w:rsid w:val="00581C48"/>
    <w:rsid w:val="00591EC6"/>
    <w:rsid w:val="005B10A8"/>
    <w:rsid w:val="005B146F"/>
    <w:rsid w:val="005C66D3"/>
    <w:rsid w:val="005F30B0"/>
    <w:rsid w:val="005F3739"/>
    <w:rsid w:val="00605B1F"/>
    <w:rsid w:val="00612582"/>
    <w:rsid w:val="00636E10"/>
    <w:rsid w:val="00643FD7"/>
    <w:rsid w:val="00647317"/>
    <w:rsid w:val="00647E31"/>
    <w:rsid w:val="00656A2D"/>
    <w:rsid w:val="006721B3"/>
    <w:rsid w:val="00676A6C"/>
    <w:rsid w:val="00682C48"/>
    <w:rsid w:val="00685603"/>
    <w:rsid w:val="00685C45"/>
    <w:rsid w:val="00686B07"/>
    <w:rsid w:val="006A68EF"/>
    <w:rsid w:val="006A7900"/>
    <w:rsid w:val="006B48DE"/>
    <w:rsid w:val="006B6CD0"/>
    <w:rsid w:val="006C1FFD"/>
    <w:rsid w:val="006C344D"/>
    <w:rsid w:val="006D36A0"/>
    <w:rsid w:val="006D4765"/>
    <w:rsid w:val="006E0C31"/>
    <w:rsid w:val="006E626A"/>
    <w:rsid w:val="006E737D"/>
    <w:rsid w:val="006F62A5"/>
    <w:rsid w:val="007236F9"/>
    <w:rsid w:val="00727E62"/>
    <w:rsid w:val="00730CFA"/>
    <w:rsid w:val="0074462C"/>
    <w:rsid w:val="007611F2"/>
    <w:rsid w:val="0076465F"/>
    <w:rsid w:val="00767617"/>
    <w:rsid w:val="00772904"/>
    <w:rsid w:val="00773542"/>
    <w:rsid w:val="00786102"/>
    <w:rsid w:val="0079352C"/>
    <w:rsid w:val="00794A31"/>
    <w:rsid w:val="007A1D22"/>
    <w:rsid w:val="007C025F"/>
    <w:rsid w:val="007C132B"/>
    <w:rsid w:val="007C162E"/>
    <w:rsid w:val="007C1AC8"/>
    <w:rsid w:val="007C27DA"/>
    <w:rsid w:val="007C5D79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62F3"/>
    <w:rsid w:val="0084757A"/>
    <w:rsid w:val="0085501D"/>
    <w:rsid w:val="00880FDD"/>
    <w:rsid w:val="00882035"/>
    <w:rsid w:val="00883C96"/>
    <w:rsid w:val="0088646B"/>
    <w:rsid w:val="008975A0"/>
    <w:rsid w:val="008A089B"/>
    <w:rsid w:val="008A5F6D"/>
    <w:rsid w:val="008B057D"/>
    <w:rsid w:val="008B4EE5"/>
    <w:rsid w:val="008B56EA"/>
    <w:rsid w:val="008B66D4"/>
    <w:rsid w:val="008C08EB"/>
    <w:rsid w:val="008C125C"/>
    <w:rsid w:val="008C5DFB"/>
    <w:rsid w:val="008D30C6"/>
    <w:rsid w:val="008F039D"/>
    <w:rsid w:val="009000C1"/>
    <w:rsid w:val="00904E43"/>
    <w:rsid w:val="009071A5"/>
    <w:rsid w:val="00920D13"/>
    <w:rsid w:val="00930F9C"/>
    <w:rsid w:val="0093243E"/>
    <w:rsid w:val="009371F3"/>
    <w:rsid w:val="0093789E"/>
    <w:rsid w:val="00943579"/>
    <w:rsid w:val="00943BC1"/>
    <w:rsid w:val="00951D6A"/>
    <w:rsid w:val="009831C9"/>
    <w:rsid w:val="00985403"/>
    <w:rsid w:val="00987381"/>
    <w:rsid w:val="00991E2D"/>
    <w:rsid w:val="00997767"/>
    <w:rsid w:val="00997F02"/>
    <w:rsid w:val="009A2F45"/>
    <w:rsid w:val="009B7872"/>
    <w:rsid w:val="009B7BC2"/>
    <w:rsid w:val="009C13AA"/>
    <w:rsid w:val="009D2826"/>
    <w:rsid w:val="009D7775"/>
    <w:rsid w:val="009F2750"/>
    <w:rsid w:val="009F7094"/>
    <w:rsid w:val="00A03AB8"/>
    <w:rsid w:val="00A07DA9"/>
    <w:rsid w:val="00A100D1"/>
    <w:rsid w:val="00A101DF"/>
    <w:rsid w:val="00A13300"/>
    <w:rsid w:val="00A15535"/>
    <w:rsid w:val="00A23050"/>
    <w:rsid w:val="00A36EDD"/>
    <w:rsid w:val="00A45D0F"/>
    <w:rsid w:val="00A559D1"/>
    <w:rsid w:val="00A626D5"/>
    <w:rsid w:val="00A66D25"/>
    <w:rsid w:val="00A74910"/>
    <w:rsid w:val="00A750EF"/>
    <w:rsid w:val="00A8010F"/>
    <w:rsid w:val="00A802B8"/>
    <w:rsid w:val="00A95D2D"/>
    <w:rsid w:val="00AA1151"/>
    <w:rsid w:val="00AA2F4C"/>
    <w:rsid w:val="00AA514A"/>
    <w:rsid w:val="00AA546E"/>
    <w:rsid w:val="00AB2F0E"/>
    <w:rsid w:val="00AB62BD"/>
    <w:rsid w:val="00AD734B"/>
    <w:rsid w:val="00AE7020"/>
    <w:rsid w:val="00AF4C56"/>
    <w:rsid w:val="00B02244"/>
    <w:rsid w:val="00B118B2"/>
    <w:rsid w:val="00B212B5"/>
    <w:rsid w:val="00B22ADA"/>
    <w:rsid w:val="00B265F3"/>
    <w:rsid w:val="00B26C74"/>
    <w:rsid w:val="00B27FF9"/>
    <w:rsid w:val="00B3379F"/>
    <w:rsid w:val="00B42492"/>
    <w:rsid w:val="00B44318"/>
    <w:rsid w:val="00B6001C"/>
    <w:rsid w:val="00B718F7"/>
    <w:rsid w:val="00B76843"/>
    <w:rsid w:val="00B76897"/>
    <w:rsid w:val="00B803FA"/>
    <w:rsid w:val="00B80D34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E6378"/>
    <w:rsid w:val="00BF310A"/>
    <w:rsid w:val="00C05794"/>
    <w:rsid w:val="00C06520"/>
    <w:rsid w:val="00C0761B"/>
    <w:rsid w:val="00C100D1"/>
    <w:rsid w:val="00C34E16"/>
    <w:rsid w:val="00C410CD"/>
    <w:rsid w:val="00C4236D"/>
    <w:rsid w:val="00C464A2"/>
    <w:rsid w:val="00C5474E"/>
    <w:rsid w:val="00C60DEE"/>
    <w:rsid w:val="00C63046"/>
    <w:rsid w:val="00C646C8"/>
    <w:rsid w:val="00C72305"/>
    <w:rsid w:val="00C827CD"/>
    <w:rsid w:val="00C92110"/>
    <w:rsid w:val="00C9640B"/>
    <w:rsid w:val="00CA1CAE"/>
    <w:rsid w:val="00CA2F80"/>
    <w:rsid w:val="00CB2BF5"/>
    <w:rsid w:val="00CB43BD"/>
    <w:rsid w:val="00CC5243"/>
    <w:rsid w:val="00CC7949"/>
    <w:rsid w:val="00CD48F2"/>
    <w:rsid w:val="00CE121A"/>
    <w:rsid w:val="00CE4D1F"/>
    <w:rsid w:val="00CF0E29"/>
    <w:rsid w:val="00CF7DBC"/>
    <w:rsid w:val="00D02D52"/>
    <w:rsid w:val="00D32448"/>
    <w:rsid w:val="00D35EFC"/>
    <w:rsid w:val="00D42DF0"/>
    <w:rsid w:val="00D9265C"/>
    <w:rsid w:val="00D9345E"/>
    <w:rsid w:val="00D946AD"/>
    <w:rsid w:val="00D95FBA"/>
    <w:rsid w:val="00DA1BEC"/>
    <w:rsid w:val="00DB1F7C"/>
    <w:rsid w:val="00DB2BEB"/>
    <w:rsid w:val="00DB7E14"/>
    <w:rsid w:val="00DC12E8"/>
    <w:rsid w:val="00DC650A"/>
    <w:rsid w:val="00DC65CD"/>
    <w:rsid w:val="00DF2478"/>
    <w:rsid w:val="00DF3281"/>
    <w:rsid w:val="00DF54CE"/>
    <w:rsid w:val="00E035BD"/>
    <w:rsid w:val="00E055D5"/>
    <w:rsid w:val="00E1415B"/>
    <w:rsid w:val="00E17D3D"/>
    <w:rsid w:val="00E33E25"/>
    <w:rsid w:val="00E35E20"/>
    <w:rsid w:val="00E40999"/>
    <w:rsid w:val="00E52186"/>
    <w:rsid w:val="00E607BD"/>
    <w:rsid w:val="00E6382B"/>
    <w:rsid w:val="00E66281"/>
    <w:rsid w:val="00E70124"/>
    <w:rsid w:val="00E76F2E"/>
    <w:rsid w:val="00E77CD6"/>
    <w:rsid w:val="00E82C46"/>
    <w:rsid w:val="00E82CC9"/>
    <w:rsid w:val="00E976FE"/>
    <w:rsid w:val="00E97CBA"/>
    <w:rsid w:val="00EA1C97"/>
    <w:rsid w:val="00EA40BF"/>
    <w:rsid w:val="00EA4C0C"/>
    <w:rsid w:val="00EC0D5F"/>
    <w:rsid w:val="00EC7433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27877"/>
    <w:rsid w:val="00F37C2B"/>
    <w:rsid w:val="00F445DD"/>
    <w:rsid w:val="00F51CE5"/>
    <w:rsid w:val="00F55619"/>
    <w:rsid w:val="00F66B50"/>
    <w:rsid w:val="00F726B3"/>
    <w:rsid w:val="00F74CE8"/>
    <w:rsid w:val="00F81DAE"/>
    <w:rsid w:val="00F81DEA"/>
    <w:rsid w:val="00F845C8"/>
    <w:rsid w:val="00F90D5C"/>
    <w:rsid w:val="00F95638"/>
    <w:rsid w:val="00FA20BA"/>
    <w:rsid w:val="00FE2198"/>
    <w:rsid w:val="00FF529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37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7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5BC9-AA0A-4426-91D5-0E4D426F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8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Евгений Козлов</cp:lastModifiedBy>
  <cp:revision>34</cp:revision>
  <cp:lastPrinted>2023-12-01T09:58:00Z</cp:lastPrinted>
  <dcterms:created xsi:type="dcterms:W3CDTF">2023-08-21T13:52:00Z</dcterms:created>
  <dcterms:modified xsi:type="dcterms:W3CDTF">2023-12-05T11:40:00Z</dcterms:modified>
</cp:coreProperties>
</file>