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504" w:rsidRDefault="007A2504" w:rsidP="007A25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0865" w:rsidRPr="00DB4C41" w:rsidRDefault="00C40865" w:rsidP="00C40865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4C41">
        <w:rPr>
          <w:rStyle w:val="55pt"/>
          <w:rFonts w:eastAsia="Calibri"/>
          <w:b/>
          <w:sz w:val="28"/>
          <w:szCs w:val="28"/>
        </w:rPr>
        <w:t>ИНФОРМАЦИОННОЕ СООБЩЕНИЕ</w:t>
      </w:r>
    </w:p>
    <w:p w:rsidR="00C40865" w:rsidRPr="00DB4C41" w:rsidRDefault="00C40865" w:rsidP="00C40865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DB4C41">
        <w:rPr>
          <w:rFonts w:ascii="Times New Roman" w:hAnsi="Times New Roman"/>
          <w:sz w:val="28"/>
          <w:szCs w:val="28"/>
        </w:rPr>
        <w:t xml:space="preserve">о проведении продажи имущества, посредством публичного предложения </w:t>
      </w:r>
    </w:p>
    <w:p w:rsidR="00C40865" w:rsidRPr="00DB4C41" w:rsidRDefault="00C40865" w:rsidP="00C40865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DB4C41">
        <w:rPr>
          <w:rFonts w:ascii="Times New Roman" w:hAnsi="Times New Roman"/>
          <w:sz w:val="28"/>
          <w:szCs w:val="28"/>
        </w:rPr>
        <w:t xml:space="preserve">в электронной форме </w:t>
      </w:r>
    </w:p>
    <w:p w:rsidR="00C40865" w:rsidRDefault="00C40865" w:rsidP="00C40865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40865" w:rsidRPr="00A101DF" w:rsidRDefault="00C40865" w:rsidP="00C40865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Наименование органа, принявшего решение о продаже муниципального имущества – </w:t>
      </w:r>
      <w:r w:rsidRPr="00D95FBA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Лихославльского муниципального округа. Реквизиты: постановление Администрации Лихославльского муниципального округа </w:t>
      </w:r>
      <w:r>
        <w:rPr>
          <w:bCs/>
          <w:sz w:val="24"/>
          <w:szCs w:val="24"/>
        </w:rPr>
        <w:t xml:space="preserve">от 27.12.2023 № 226-2 «Об условиях приватизации муниципального имущества», </w:t>
      </w:r>
      <w:r w:rsidRPr="00A101DF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Думы</w:t>
      </w:r>
      <w:r w:rsidRPr="00A101DF">
        <w:rPr>
          <w:sz w:val="24"/>
          <w:szCs w:val="24"/>
        </w:rPr>
        <w:t xml:space="preserve"> Лихославльского </w:t>
      </w:r>
      <w:r>
        <w:rPr>
          <w:sz w:val="24"/>
          <w:szCs w:val="24"/>
        </w:rPr>
        <w:t>муниципального округа</w:t>
      </w:r>
      <w:r w:rsidRPr="00A101DF">
        <w:rPr>
          <w:sz w:val="24"/>
          <w:szCs w:val="24"/>
        </w:rPr>
        <w:t xml:space="preserve"> от </w:t>
      </w:r>
      <w:r>
        <w:rPr>
          <w:sz w:val="24"/>
          <w:szCs w:val="24"/>
        </w:rPr>
        <w:t>11</w:t>
      </w:r>
      <w:r w:rsidRPr="00A101DF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A101DF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A101DF">
        <w:rPr>
          <w:sz w:val="24"/>
          <w:szCs w:val="24"/>
        </w:rPr>
        <w:t xml:space="preserve"> № </w:t>
      </w:r>
      <w:r>
        <w:rPr>
          <w:sz w:val="24"/>
          <w:szCs w:val="24"/>
        </w:rPr>
        <w:t>9/88-1</w:t>
      </w:r>
      <w:r w:rsidRPr="00A101DF">
        <w:rPr>
          <w:sz w:val="24"/>
          <w:szCs w:val="24"/>
        </w:rPr>
        <w:t>«Об утверждении прогнозного плана (программы) приватизации муниципального имущества Лихославльск</w:t>
      </w:r>
      <w:r>
        <w:rPr>
          <w:sz w:val="24"/>
          <w:szCs w:val="24"/>
        </w:rPr>
        <w:t>ого муниципального округа</w:t>
      </w:r>
      <w:r w:rsidRPr="00A101DF">
        <w:rPr>
          <w:sz w:val="24"/>
          <w:szCs w:val="24"/>
        </w:rPr>
        <w:t xml:space="preserve"> на 202</w:t>
      </w:r>
      <w:r>
        <w:rPr>
          <w:sz w:val="24"/>
          <w:szCs w:val="24"/>
        </w:rPr>
        <w:t>2</w:t>
      </w:r>
      <w:r w:rsidRPr="00A101DF">
        <w:rPr>
          <w:sz w:val="24"/>
          <w:szCs w:val="24"/>
        </w:rPr>
        <w:t xml:space="preserve"> – 202</w:t>
      </w:r>
      <w:r>
        <w:rPr>
          <w:sz w:val="24"/>
          <w:szCs w:val="24"/>
        </w:rPr>
        <w:t>4</w:t>
      </w:r>
      <w:r w:rsidRPr="00A101DF">
        <w:rPr>
          <w:sz w:val="24"/>
          <w:szCs w:val="24"/>
        </w:rPr>
        <w:t xml:space="preserve"> годы».</w:t>
      </w:r>
    </w:p>
    <w:p w:rsidR="00C40865" w:rsidRPr="00A101DF" w:rsidRDefault="00C40865" w:rsidP="00C40865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Продавец (организатор торгов)</w:t>
      </w:r>
      <w:r w:rsidRPr="00A101DF">
        <w:rPr>
          <w:sz w:val="24"/>
          <w:szCs w:val="24"/>
        </w:rPr>
        <w:t xml:space="preserve"> - комитет по управлению имуществом Лихославльского </w:t>
      </w:r>
      <w:r>
        <w:rPr>
          <w:sz w:val="24"/>
          <w:szCs w:val="24"/>
        </w:rPr>
        <w:t>муниципального округа.</w:t>
      </w:r>
      <w:r w:rsidRPr="00A101DF">
        <w:rPr>
          <w:sz w:val="24"/>
          <w:szCs w:val="24"/>
        </w:rPr>
        <w:t xml:space="preserve">  Адрес: 171210 Тверская область, г. Лихославль, ул. Первомайская, д.6, ком. 3, 9, тел. (48261) 3 64 04, 3 58 34, е – </w:t>
      </w:r>
      <w:r w:rsidRPr="00A101DF">
        <w:rPr>
          <w:sz w:val="24"/>
          <w:szCs w:val="24"/>
          <w:lang w:val="en-US"/>
        </w:rPr>
        <w:t>mail</w:t>
      </w:r>
      <w:r w:rsidRPr="00A101DF">
        <w:rPr>
          <w:sz w:val="24"/>
          <w:szCs w:val="24"/>
        </w:rPr>
        <w:t xml:space="preserve">: </w:t>
      </w:r>
      <w:r w:rsidRPr="00A101DF">
        <w:rPr>
          <w:sz w:val="24"/>
          <w:szCs w:val="24"/>
          <w:lang w:val="en-US"/>
        </w:rPr>
        <w:t>komitet</w:t>
      </w:r>
      <w:r w:rsidRPr="00A101DF">
        <w:rPr>
          <w:sz w:val="24"/>
          <w:szCs w:val="24"/>
        </w:rPr>
        <w:t>-</w:t>
      </w:r>
      <w:r w:rsidRPr="00A101DF">
        <w:rPr>
          <w:sz w:val="24"/>
          <w:szCs w:val="24"/>
          <w:lang w:val="en-US"/>
        </w:rPr>
        <w:t>po</w:t>
      </w:r>
      <w:r w:rsidRPr="00A101DF">
        <w:rPr>
          <w:sz w:val="24"/>
          <w:szCs w:val="24"/>
        </w:rPr>
        <w:t>-</w:t>
      </w:r>
      <w:r w:rsidRPr="00A101DF">
        <w:rPr>
          <w:sz w:val="24"/>
          <w:szCs w:val="24"/>
          <w:lang w:val="en-US"/>
        </w:rPr>
        <w:t>imychestv</w:t>
      </w:r>
      <w:r w:rsidRPr="00A101DF">
        <w:rPr>
          <w:sz w:val="24"/>
          <w:szCs w:val="24"/>
        </w:rPr>
        <w:t>@</w:t>
      </w:r>
      <w:r w:rsidRPr="00A101DF">
        <w:rPr>
          <w:sz w:val="24"/>
          <w:szCs w:val="24"/>
          <w:lang w:val="en-US"/>
        </w:rPr>
        <w:t>yandex</w:t>
      </w:r>
      <w:r w:rsidRPr="00A101DF">
        <w:rPr>
          <w:sz w:val="24"/>
          <w:szCs w:val="24"/>
        </w:rPr>
        <w:t>.</w:t>
      </w:r>
      <w:r w:rsidRPr="00A101DF">
        <w:rPr>
          <w:sz w:val="24"/>
          <w:szCs w:val="24"/>
          <w:lang w:val="en-US"/>
        </w:rPr>
        <w:t>ru</w:t>
      </w:r>
      <w:r w:rsidRPr="00A101DF">
        <w:rPr>
          <w:sz w:val="24"/>
          <w:szCs w:val="24"/>
        </w:rPr>
        <w:t xml:space="preserve">, </w:t>
      </w:r>
      <w:hyperlink r:id="rId6" w:history="1">
        <w:r w:rsidRPr="00A101DF">
          <w:rPr>
            <w:rStyle w:val="aa"/>
            <w:sz w:val="24"/>
            <w:szCs w:val="24"/>
            <w:lang w:val="en-US"/>
          </w:rPr>
          <w:t>kyilix</w:t>
        </w:r>
        <w:r w:rsidRPr="00A101DF">
          <w:rPr>
            <w:rStyle w:val="aa"/>
            <w:sz w:val="24"/>
            <w:szCs w:val="24"/>
          </w:rPr>
          <w:t>@</w:t>
        </w:r>
        <w:r w:rsidRPr="00A101DF">
          <w:rPr>
            <w:rStyle w:val="aa"/>
            <w:sz w:val="24"/>
            <w:szCs w:val="24"/>
            <w:lang w:val="en-US"/>
          </w:rPr>
          <w:t>yandex</w:t>
        </w:r>
        <w:r w:rsidRPr="00A101DF">
          <w:rPr>
            <w:rStyle w:val="aa"/>
            <w:sz w:val="24"/>
            <w:szCs w:val="24"/>
          </w:rPr>
          <w:t>.</w:t>
        </w:r>
        <w:r w:rsidRPr="00A101DF">
          <w:rPr>
            <w:rStyle w:val="aa"/>
            <w:sz w:val="24"/>
            <w:szCs w:val="24"/>
            <w:lang w:val="en-US"/>
          </w:rPr>
          <w:t>ru</w:t>
        </w:r>
      </w:hyperlink>
    </w:p>
    <w:p w:rsidR="00C40865" w:rsidRPr="00A101DF" w:rsidRDefault="00C40865" w:rsidP="00C40865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Оператор электронной площадки</w:t>
      </w:r>
      <w:r w:rsidRPr="00A101DF">
        <w:rPr>
          <w:sz w:val="24"/>
          <w:szCs w:val="24"/>
        </w:rPr>
        <w:t xml:space="preserve"> – Закрытое акционерное общество «Сбербанк-Автоматизированная система торгов» (далее - ЗАО «Сбербанк-АСТ»). Адрес: город Москва, Большой Саввинский переулок, дом 12, строение 9, 119435. Телефоны: +7 (495) 787-29-97, 787-29-99, 539-59-21.</w:t>
      </w:r>
    </w:p>
    <w:p w:rsidR="00C40865" w:rsidRPr="00A101DF" w:rsidRDefault="00C40865" w:rsidP="00C40865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ad"/>
        </w:rPr>
        <w:t>Способ приватизации</w:t>
      </w:r>
      <w:r w:rsidRPr="00A101DF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продажа имущества посредством публичного предложения </w:t>
      </w:r>
      <w:r w:rsidRPr="00A101DF">
        <w:rPr>
          <w:sz w:val="24"/>
          <w:szCs w:val="24"/>
        </w:rPr>
        <w:t>в электронной форме.</w:t>
      </w:r>
    </w:p>
    <w:p w:rsidR="00C40865" w:rsidRPr="00A101DF" w:rsidRDefault="00C40865" w:rsidP="00C40865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Место проведения электронного аукциона: </w:t>
      </w:r>
      <w:r w:rsidRPr="00A101DF">
        <w:rPr>
          <w:rStyle w:val="ad"/>
          <w:b w:val="0"/>
        </w:rPr>
        <w:t>электронная площадка - универсальная торговая платформа ЗАО «Сбербанк-АСТ», торговая секция «Приватизация, аренда и продажа прав», размещенная в информационно-телекоммуникационной сети Интернет на сайте http://utp.sberbank-ast.ru.</w:t>
      </w:r>
    </w:p>
    <w:p w:rsidR="00C40865" w:rsidRPr="00A101DF" w:rsidRDefault="00C40865" w:rsidP="00C40865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Дата начала приема заявок на участие в </w:t>
      </w:r>
      <w:r>
        <w:rPr>
          <w:rStyle w:val="ad"/>
        </w:rPr>
        <w:t>продаже</w:t>
      </w:r>
      <w:r w:rsidRPr="00A101DF">
        <w:rPr>
          <w:rStyle w:val="ad"/>
        </w:rPr>
        <w:t xml:space="preserve"> –  с </w:t>
      </w:r>
      <w:r>
        <w:rPr>
          <w:rStyle w:val="ad"/>
        </w:rPr>
        <w:t>17</w:t>
      </w:r>
      <w:r w:rsidRPr="00A101DF">
        <w:rPr>
          <w:rStyle w:val="ad"/>
        </w:rPr>
        <w:t xml:space="preserve"> час. 00 мин. (время московское) </w:t>
      </w:r>
      <w:r>
        <w:rPr>
          <w:rStyle w:val="ad"/>
        </w:rPr>
        <w:t>28</w:t>
      </w:r>
      <w:r w:rsidRPr="00A101DF">
        <w:rPr>
          <w:rStyle w:val="ad"/>
        </w:rPr>
        <w:t xml:space="preserve"> </w:t>
      </w:r>
      <w:r>
        <w:rPr>
          <w:rStyle w:val="ad"/>
        </w:rPr>
        <w:t>декабря</w:t>
      </w:r>
      <w:r w:rsidRPr="00A101DF">
        <w:rPr>
          <w:rStyle w:val="ad"/>
        </w:rPr>
        <w:t xml:space="preserve"> 202</w:t>
      </w:r>
      <w:r>
        <w:rPr>
          <w:rStyle w:val="ad"/>
        </w:rPr>
        <w:t>3</w:t>
      </w:r>
      <w:r w:rsidRPr="00A101DF">
        <w:rPr>
          <w:rStyle w:val="ad"/>
        </w:rPr>
        <w:t xml:space="preserve"> года.</w:t>
      </w:r>
    </w:p>
    <w:p w:rsidR="00C40865" w:rsidRPr="00A101DF" w:rsidRDefault="00C40865" w:rsidP="00C40865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Дата окончания приема заявок на участие в </w:t>
      </w:r>
      <w:r>
        <w:rPr>
          <w:rStyle w:val="ad"/>
        </w:rPr>
        <w:t>продаже</w:t>
      </w:r>
      <w:r w:rsidRPr="00A101DF">
        <w:rPr>
          <w:rStyle w:val="ad"/>
        </w:rPr>
        <w:t xml:space="preserve"> – в 1</w:t>
      </w:r>
      <w:r>
        <w:rPr>
          <w:rStyle w:val="ad"/>
        </w:rPr>
        <w:t>7</w:t>
      </w:r>
      <w:r w:rsidRPr="00A101DF">
        <w:rPr>
          <w:rStyle w:val="ad"/>
        </w:rPr>
        <w:t xml:space="preserve"> час. 00 мин. (время московское) </w:t>
      </w:r>
      <w:r>
        <w:rPr>
          <w:rStyle w:val="ad"/>
        </w:rPr>
        <w:t xml:space="preserve">24 января </w:t>
      </w:r>
      <w:r w:rsidRPr="00A101DF">
        <w:rPr>
          <w:rStyle w:val="ad"/>
        </w:rPr>
        <w:t>202</w:t>
      </w:r>
      <w:r>
        <w:rPr>
          <w:rStyle w:val="ad"/>
        </w:rPr>
        <w:t>4</w:t>
      </w:r>
      <w:r w:rsidRPr="00A101DF">
        <w:rPr>
          <w:rStyle w:val="ad"/>
        </w:rPr>
        <w:t xml:space="preserve"> года.</w:t>
      </w:r>
    </w:p>
    <w:p w:rsidR="00C40865" w:rsidRPr="00AD3FC8" w:rsidRDefault="00C40865" w:rsidP="00C40865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b/>
          <w:sz w:val="24"/>
          <w:szCs w:val="24"/>
        </w:rPr>
      </w:pPr>
      <w:r w:rsidRPr="00A101DF">
        <w:rPr>
          <w:b/>
          <w:sz w:val="24"/>
          <w:szCs w:val="24"/>
        </w:rPr>
        <w:t xml:space="preserve">Дата определения участков </w:t>
      </w:r>
      <w:r>
        <w:rPr>
          <w:b/>
          <w:sz w:val="24"/>
          <w:szCs w:val="24"/>
        </w:rPr>
        <w:t>продажи</w:t>
      </w:r>
      <w:r w:rsidRPr="00A101DF">
        <w:rPr>
          <w:sz w:val="24"/>
          <w:szCs w:val="24"/>
        </w:rPr>
        <w:t xml:space="preserve"> – в 10 часов 00 минут (время московское)</w:t>
      </w:r>
      <w:r>
        <w:rPr>
          <w:sz w:val="24"/>
          <w:szCs w:val="24"/>
        </w:rPr>
        <w:t xml:space="preserve"> </w:t>
      </w:r>
      <w:r w:rsidRPr="00AD3FC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</w:t>
      </w:r>
      <w:r w:rsidRPr="00AD3F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января</w:t>
      </w:r>
      <w:r w:rsidRPr="00AD3FC8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4</w:t>
      </w:r>
      <w:r w:rsidRPr="00AD3FC8">
        <w:rPr>
          <w:b/>
          <w:sz w:val="24"/>
          <w:szCs w:val="24"/>
        </w:rPr>
        <w:t xml:space="preserve"> года.</w:t>
      </w:r>
    </w:p>
    <w:p w:rsidR="00C40865" w:rsidRPr="00AD3FC8" w:rsidRDefault="00C40865" w:rsidP="00C40865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b/>
          <w:sz w:val="24"/>
          <w:szCs w:val="24"/>
        </w:rPr>
      </w:pPr>
      <w:r w:rsidRPr="00A101DF">
        <w:rPr>
          <w:rStyle w:val="13"/>
          <w:sz w:val="24"/>
          <w:szCs w:val="24"/>
        </w:rPr>
        <w:t xml:space="preserve">Дата </w:t>
      </w:r>
      <w:r>
        <w:rPr>
          <w:rStyle w:val="13"/>
          <w:sz w:val="24"/>
          <w:szCs w:val="24"/>
        </w:rPr>
        <w:t>продажи посредством публичного предложения</w:t>
      </w:r>
      <w:r w:rsidRPr="00A101DF">
        <w:rPr>
          <w:rStyle w:val="13"/>
          <w:sz w:val="24"/>
          <w:szCs w:val="24"/>
        </w:rPr>
        <w:t xml:space="preserve"> –</w:t>
      </w:r>
      <w:r w:rsidRPr="00A101DF">
        <w:rPr>
          <w:sz w:val="24"/>
          <w:szCs w:val="24"/>
        </w:rPr>
        <w:t xml:space="preserve"> </w:t>
      </w:r>
      <w:r w:rsidRPr="00A100D1">
        <w:rPr>
          <w:b/>
          <w:sz w:val="24"/>
          <w:szCs w:val="24"/>
        </w:rPr>
        <w:t xml:space="preserve">в 11 часов 00 минут (время московское) </w:t>
      </w:r>
      <w:r>
        <w:rPr>
          <w:b/>
          <w:sz w:val="24"/>
          <w:szCs w:val="24"/>
        </w:rPr>
        <w:t>30</w:t>
      </w:r>
      <w:r w:rsidRPr="00AD3F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января</w:t>
      </w:r>
      <w:r w:rsidRPr="00AD3FC8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4</w:t>
      </w:r>
      <w:r w:rsidRPr="00AD3FC8">
        <w:rPr>
          <w:b/>
          <w:sz w:val="24"/>
          <w:szCs w:val="24"/>
        </w:rPr>
        <w:t xml:space="preserve"> года.</w:t>
      </w:r>
    </w:p>
    <w:p w:rsidR="00C40865" w:rsidRPr="00A101DF" w:rsidRDefault="00C40865" w:rsidP="00C40865">
      <w:pPr>
        <w:tabs>
          <w:tab w:val="left" w:pos="8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40865" w:rsidRPr="00AB62BD" w:rsidRDefault="00C40865" w:rsidP="00C40865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>Лот № 1.</w:t>
      </w:r>
    </w:p>
    <w:p w:rsidR="00C40865" w:rsidRPr="00AB62BD" w:rsidRDefault="00C40865" w:rsidP="00C408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D924AA">
        <w:rPr>
          <w:rFonts w:ascii="Times New Roman" w:hAnsi="Times New Roman"/>
          <w:sz w:val="24"/>
          <w:szCs w:val="24"/>
        </w:rPr>
        <w:t>мусоровоз КО-440-6, идентификационный номер (VIN) XVL48323AH0000343, год изготовления 2017, модель, № двигателя 740622Н2848726, шасси (рама) № ХТС651114Н2493885, кузов (кабина, прицеп) № 431140Н2463269, цвет кузова (кабины, прицепа) оранжевый RAL 2009, ПТС 52 ОТ 054971. Обременения и ограничения: не установлены</w:t>
      </w:r>
    </w:p>
    <w:p w:rsidR="00C40865" w:rsidRPr="00AB62BD" w:rsidRDefault="00C40865" w:rsidP="00C4086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b/>
          <w:sz w:val="24"/>
          <w:szCs w:val="24"/>
        </w:rPr>
        <w:tab/>
        <w:t>2. Место нахождения имущества</w:t>
      </w:r>
      <w:r w:rsidRPr="00AB62BD">
        <w:rPr>
          <w:rFonts w:ascii="Times New Roman" w:hAnsi="Times New Roman"/>
          <w:sz w:val="24"/>
          <w:szCs w:val="24"/>
        </w:rPr>
        <w:t xml:space="preserve"> </w:t>
      </w:r>
      <w:r w:rsidRPr="000C2F0C">
        <w:rPr>
          <w:rFonts w:ascii="Times New Roman" w:hAnsi="Times New Roman"/>
          <w:sz w:val="24"/>
          <w:szCs w:val="24"/>
        </w:rPr>
        <w:t xml:space="preserve">Тверская область, г. Лихославль, ул. </w:t>
      </w:r>
      <w:r>
        <w:rPr>
          <w:rFonts w:ascii="Times New Roman" w:hAnsi="Times New Roman"/>
          <w:sz w:val="24"/>
          <w:szCs w:val="24"/>
        </w:rPr>
        <w:t>Гагарина</w:t>
      </w:r>
      <w:r w:rsidRPr="000C2F0C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42а</w:t>
      </w:r>
      <w:r w:rsidRPr="000C2F0C">
        <w:rPr>
          <w:rFonts w:ascii="Times New Roman" w:hAnsi="Times New Roman"/>
          <w:sz w:val="24"/>
          <w:szCs w:val="24"/>
        </w:rPr>
        <w:t>.</w:t>
      </w:r>
    </w:p>
    <w:p w:rsidR="00C40865" w:rsidRPr="00A101DF" w:rsidRDefault="00C40865" w:rsidP="00C4086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>4.</w:t>
      </w:r>
      <w:r w:rsidRPr="00A101DF">
        <w:rPr>
          <w:rFonts w:ascii="Times New Roman" w:hAnsi="Times New Roman"/>
          <w:bCs/>
          <w:sz w:val="24"/>
          <w:szCs w:val="24"/>
        </w:rPr>
        <w:t xml:space="preserve"> </w:t>
      </w:r>
      <w:r w:rsidRPr="00A101DF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A101DF">
        <w:rPr>
          <w:rFonts w:ascii="Times New Roman" w:hAnsi="Times New Roman"/>
          <w:bCs/>
          <w:sz w:val="24"/>
          <w:szCs w:val="24"/>
        </w:rPr>
        <w:t>: отсутствуют.</w:t>
      </w:r>
    </w:p>
    <w:p w:rsidR="00C40865" w:rsidRPr="00A101DF" w:rsidRDefault="00C40865" w:rsidP="00C4086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A101DF">
        <w:rPr>
          <w:rFonts w:ascii="Times New Roman" w:hAnsi="Times New Roman"/>
          <w:sz w:val="24"/>
          <w:szCs w:val="24"/>
        </w:rPr>
        <w:t xml:space="preserve"> –</w:t>
      </w:r>
      <w:r w:rsidRPr="00A101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2 910 000,00</w:t>
      </w:r>
      <w:r w:rsidRPr="00A101D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 миллиона девятьсот десять тысяч</w:t>
      </w:r>
      <w:r w:rsidRPr="00A101DF">
        <w:rPr>
          <w:rFonts w:ascii="Times New Roman" w:hAnsi="Times New Roman"/>
          <w:sz w:val="24"/>
          <w:szCs w:val="24"/>
        </w:rPr>
        <w:t>) рублей,</w:t>
      </w:r>
      <w:r w:rsidRPr="00A101DF">
        <w:rPr>
          <w:rFonts w:ascii="Times New Roman" w:hAnsi="Times New Roman"/>
          <w:b/>
          <w:sz w:val="24"/>
          <w:szCs w:val="24"/>
        </w:rPr>
        <w:t xml:space="preserve"> </w:t>
      </w:r>
    </w:p>
    <w:p w:rsidR="00C40865" w:rsidRPr="002C1441" w:rsidRDefault="00C40865" w:rsidP="00C40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>6.</w:t>
      </w:r>
      <w:r w:rsidRPr="002C1441">
        <w:rPr>
          <w:rFonts w:ascii="Times New Roman" w:hAnsi="Times New Roman"/>
          <w:sz w:val="24"/>
          <w:szCs w:val="24"/>
        </w:rPr>
        <w:t xml:space="preserve"> </w:t>
      </w:r>
      <w:r w:rsidRPr="002C1441">
        <w:rPr>
          <w:rFonts w:ascii="Times New Roman" w:hAnsi="Times New Roman"/>
          <w:b/>
          <w:sz w:val="24"/>
          <w:szCs w:val="24"/>
        </w:rPr>
        <w:t>Минимальная цена предложения (цена отсечения)</w:t>
      </w:r>
      <w:r w:rsidRPr="002C144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1 455 000,00</w:t>
      </w:r>
      <w:r w:rsidRPr="002C144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Один миллион четыреста пятьдесят пять тысяч</w:t>
      </w:r>
      <w:r w:rsidRPr="002C1441">
        <w:rPr>
          <w:rFonts w:ascii="Times New Roman" w:hAnsi="Times New Roman"/>
          <w:sz w:val="24"/>
          <w:szCs w:val="24"/>
        </w:rPr>
        <w:t>) рублей.</w:t>
      </w:r>
    </w:p>
    <w:p w:rsidR="00C40865" w:rsidRPr="002C1441" w:rsidRDefault="00C40865" w:rsidP="00C40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>7. Величина снижения цены первоначального предложения «шаг понижения»</w:t>
      </w:r>
      <w:r w:rsidRPr="002C144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291 000,00</w:t>
      </w:r>
      <w:r w:rsidRPr="002C144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двести девяносто одна тысяча</w:t>
      </w:r>
      <w:r w:rsidRPr="002C1441">
        <w:rPr>
          <w:rFonts w:ascii="Times New Roman" w:hAnsi="Times New Roman"/>
          <w:sz w:val="24"/>
          <w:szCs w:val="24"/>
        </w:rPr>
        <w:t>) рублей</w:t>
      </w:r>
    </w:p>
    <w:p w:rsidR="00C40865" w:rsidRPr="002C1441" w:rsidRDefault="00C40865" w:rsidP="00C408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1441">
        <w:rPr>
          <w:rFonts w:ascii="Times New Roman" w:hAnsi="Times New Roman"/>
          <w:b/>
          <w:sz w:val="24"/>
          <w:szCs w:val="24"/>
        </w:rPr>
        <w:t>8. Величина повышения цены</w:t>
      </w:r>
      <w:r w:rsidRPr="002C1441">
        <w:rPr>
          <w:rFonts w:ascii="Times New Roman" w:hAnsi="Times New Roman"/>
          <w:sz w:val="24"/>
          <w:szCs w:val="24"/>
        </w:rPr>
        <w:t xml:space="preserve"> «шаг аукциона» – </w:t>
      </w:r>
      <w:r>
        <w:rPr>
          <w:rFonts w:ascii="Times New Roman" w:hAnsi="Times New Roman"/>
          <w:sz w:val="24"/>
          <w:szCs w:val="24"/>
        </w:rPr>
        <w:t>145 500,00</w:t>
      </w:r>
      <w:r w:rsidRPr="002C144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сто сорок пять тысяч пятьсот</w:t>
      </w:r>
      <w:r w:rsidRPr="002C1441">
        <w:rPr>
          <w:rFonts w:ascii="Times New Roman" w:hAnsi="Times New Roman"/>
          <w:sz w:val="24"/>
          <w:szCs w:val="24"/>
        </w:rPr>
        <w:t>) рублей.</w:t>
      </w:r>
    </w:p>
    <w:p w:rsidR="00C40865" w:rsidRPr="002C1441" w:rsidRDefault="00C40865" w:rsidP="00C4086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441">
        <w:rPr>
          <w:rFonts w:ascii="Times New Roman" w:hAnsi="Times New Roman"/>
          <w:b/>
          <w:sz w:val="24"/>
          <w:szCs w:val="24"/>
        </w:rPr>
        <w:t xml:space="preserve">9. Сумма задатка </w:t>
      </w:r>
      <w:r w:rsidRPr="002C144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2C1441">
        <w:rPr>
          <w:rFonts w:ascii="Times New Roman" w:hAnsi="Times New Roman"/>
          <w:sz w:val="24"/>
          <w:szCs w:val="24"/>
        </w:rPr>
        <w:t xml:space="preserve">0% начальной цены) – </w:t>
      </w:r>
      <w:r>
        <w:rPr>
          <w:rFonts w:ascii="Times New Roman" w:hAnsi="Times New Roman"/>
          <w:sz w:val="24"/>
          <w:szCs w:val="24"/>
        </w:rPr>
        <w:t>291 000,00</w:t>
      </w:r>
      <w:r w:rsidRPr="002C144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двести девяносто одна тысяча</w:t>
      </w:r>
      <w:r w:rsidRPr="002C1441">
        <w:rPr>
          <w:rFonts w:ascii="Times New Roman" w:hAnsi="Times New Roman"/>
          <w:sz w:val="24"/>
          <w:szCs w:val="24"/>
        </w:rPr>
        <w:t>) рублей.</w:t>
      </w:r>
    </w:p>
    <w:p w:rsidR="00C40865" w:rsidRPr="002C1441" w:rsidRDefault="00C40865" w:rsidP="00C4086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1441">
        <w:rPr>
          <w:rFonts w:ascii="Times New Roman" w:hAnsi="Times New Roman"/>
          <w:b/>
          <w:bCs/>
          <w:sz w:val="24"/>
          <w:szCs w:val="24"/>
        </w:rPr>
        <w:t xml:space="preserve">10. Информация о предыдущих торгах: </w:t>
      </w:r>
      <w:r w:rsidRPr="002C1441">
        <w:rPr>
          <w:rFonts w:ascii="Times New Roman" w:hAnsi="Times New Roman"/>
          <w:bCs/>
          <w:sz w:val="24"/>
          <w:szCs w:val="24"/>
        </w:rPr>
        <w:t xml:space="preserve">торги, назначенные на </w:t>
      </w:r>
      <w:r>
        <w:rPr>
          <w:rFonts w:ascii="Times New Roman" w:hAnsi="Times New Roman"/>
          <w:bCs/>
          <w:sz w:val="24"/>
          <w:szCs w:val="24"/>
        </w:rPr>
        <w:t xml:space="preserve">09.10.2023, 20.11.2023, 25.12.2023 </w:t>
      </w:r>
      <w:r w:rsidRPr="002C1441">
        <w:rPr>
          <w:rFonts w:ascii="Times New Roman" w:hAnsi="Times New Roman"/>
          <w:bCs/>
          <w:sz w:val="24"/>
          <w:szCs w:val="24"/>
        </w:rPr>
        <w:t>не состоялись ввиду отсутствия заявок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40865" w:rsidRDefault="00C40865" w:rsidP="00C40865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40865" w:rsidRPr="00591EC6" w:rsidRDefault="00C40865" w:rsidP="00C40865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591EC6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 xml:space="preserve">Информация о проведении </w:t>
      </w:r>
      <w:r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>продажи посредством публичного предложения</w:t>
      </w:r>
      <w:r w:rsidRPr="00591EC6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 xml:space="preserve"> в электронной форме:</w:t>
      </w:r>
    </w:p>
    <w:p w:rsidR="00C40865" w:rsidRPr="00591EC6" w:rsidRDefault="00C40865" w:rsidP="00C40865">
      <w:pPr>
        <w:pStyle w:val="ConsPlusNormal"/>
        <w:ind w:firstLine="540"/>
        <w:contextualSpacing/>
        <w:jc w:val="center"/>
        <w:rPr>
          <w:b/>
        </w:rPr>
      </w:pPr>
    </w:p>
    <w:p w:rsidR="00C40865" w:rsidRPr="00591EC6" w:rsidRDefault="00C40865" w:rsidP="00C40865">
      <w:pPr>
        <w:pStyle w:val="ConsPlusNormal"/>
        <w:ind w:firstLine="540"/>
        <w:contextualSpacing/>
        <w:jc w:val="center"/>
        <w:rPr>
          <w:b/>
          <w:bCs/>
          <w:color w:val="000000"/>
        </w:rPr>
      </w:pPr>
      <w:r w:rsidRPr="00591EC6">
        <w:rPr>
          <w:b/>
        </w:rPr>
        <w:t>1. Порядок регистрации на электронной площадке</w:t>
      </w:r>
      <w:r w:rsidRPr="00591EC6">
        <w:rPr>
          <w:b/>
          <w:bCs/>
          <w:color w:val="000000"/>
        </w:rPr>
        <w:t>.</w:t>
      </w:r>
    </w:p>
    <w:p w:rsidR="00C40865" w:rsidRPr="00591EC6" w:rsidRDefault="00C40865" w:rsidP="00C4086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lastRenderedPageBreak/>
        <w:t xml:space="preserve">Для обеспечения доступа к участию в </w:t>
      </w:r>
      <w:r>
        <w:rPr>
          <w:rFonts w:ascii="Times New Roman" w:hAnsi="Times New Roman"/>
          <w:sz w:val="24"/>
          <w:szCs w:val="24"/>
        </w:rPr>
        <w:t>продаже посредством публичного предложения</w:t>
      </w:r>
      <w:r w:rsidRPr="00591EC6">
        <w:rPr>
          <w:rFonts w:ascii="Times New Roman" w:hAnsi="Times New Roman"/>
          <w:sz w:val="24"/>
          <w:szCs w:val="24"/>
        </w:rPr>
        <w:t xml:space="preserve"> в электронной форме Претендентам необходимо пройти процедуру регистрации на электронной площадке. Регистрация на электронной площадке осуществляется ежедневно, круглосуточно. Регистрация на электронной площадке осуществляется без взимания платы.</w:t>
      </w:r>
    </w:p>
    <w:p w:rsidR="00C40865" w:rsidRPr="00591EC6" w:rsidRDefault="00C40865" w:rsidP="00C408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C40865" w:rsidRPr="00591EC6" w:rsidRDefault="00C40865" w:rsidP="00C408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C40865" w:rsidRDefault="00C40865" w:rsidP="00C408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40865" w:rsidRPr="00591EC6" w:rsidRDefault="00C40865" w:rsidP="00C4086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 xml:space="preserve">2. Порядок подачи и отзыва заявки на участие в </w:t>
      </w:r>
      <w:r>
        <w:rPr>
          <w:rFonts w:ascii="Times New Roman" w:hAnsi="Times New Roman"/>
          <w:b/>
          <w:sz w:val="24"/>
          <w:szCs w:val="24"/>
        </w:rPr>
        <w:t>продаже посредством публичного предложения</w:t>
      </w:r>
      <w:r w:rsidRPr="00591EC6">
        <w:rPr>
          <w:rFonts w:ascii="Times New Roman" w:hAnsi="Times New Roman"/>
          <w:b/>
          <w:sz w:val="24"/>
          <w:szCs w:val="24"/>
        </w:rPr>
        <w:t xml:space="preserve"> в электронной форме.</w:t>
      </w:r>
    </w:p>
    <w:p w:rsidR="00C40865" w:rsidRPr="00591EC6" w:rsidRDefault="00C40865" w:rsidP="00C40865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t>Подача заявки на участие осуществляется только посредством универсальной торговой платформы ЗАО «Сбербанк-АСТ» торговой секции «Приватизация, аренда и продажа прав» из личного кабинета претендента.</w:t>
      </w:r>
    </w:p>
    <w:p w:rsidR="00C40865" w:rsidRPr="00591EC6" w:rsidRDefault="00C40865" w:rsidP="00C40865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на сайте: </w:t>
      </w:r>
      <w:hyperlink r:id="rId7" w:history="1">
        <w:r w:rsidRPr="00591EC6">
          <w:rPr>
            <w:rStyle w:val="aa"/>
            <w:bCs/>
          </w:rPr>
          <w:t>http://utp.sberbank-ast</w:t>
        </w:r>
      </w:hyperlink>
      <w:r w:rsidRPr="00591EC6">
        <w:rPr>
          <w:rStyle w:val="aa"/>
          <w:bCs/>
        </w:rPr>
        <w:t>.</w:t>
      </w:r>
      <w:r w:rsidRPr="00591EC6">
        <w:rPr>
          <w:rStyle w:val="aa"/>
          <w:bCs/>
          <w:lang w:val="en-US"/>
        </w:rPr>
        <w:t>ru</w:t>
      </w:r>
      <w:r w:rsidRPr="00591EC6">
        <w:rPr>
          <w:bCs/>
          <w:color w:val="000000"/>
          <w:u w:val="single"/>
        </w:rPr>
        <w:t xml:space="preserve">. </w:t>
      </w:r>
    </w:p>
    <w:p w:rsidR="00C40865" w:rsidRPr="00591EC6" w:rsidRDefault="00C40865" w:rsidP="00C4086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Заявки подаются на электронную площадку, начиная с времени и даты начала приема заявок до времени, и даты окончания приема заявок, указанных в информационном сообщении.</w:t>
      </w:r>
    </w:p>
    <w:p w:rsidR="00C40865" w:rsidRPr="00591EC6" w:rsidRDefault="00C40865" w:rsidP="00C40865">
      <w:pPr>
        <w:pStyle w:val="27"/>
        <w:widowControl w:val="0"/>
        <w:spacing w:after="0" w:line="240" w:lineRule="auto"/>
        <w:ind w:left="0" w:firstLine="708"/>
        <w:contextualSpacing/>
        <w:jc w:val="both"/>
      </w:pPr>
      <w:r w:rsidRPr="00591EC6">
        <w:t>Претенденты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C40865" w:rsidRPr="00591EC6" w:rsidRDefault="00C40865" w:rsidP="00C40865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</w:t>
      </w:r>
      <w:r>
        <w:rPr>
          <w:bCs/>
          <w:color w:val="000000"/>
        </w:rPr>
        <w:t>ых торгах</w:t>
      </w:r>
      <w:r w:rsidRPr="00591EC6">
        <w:rPr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C40865" w:rsidRPr="00591EC6" w:rsidRDefault="00C40865" w:rsidP="00C40865">
      <w:pPr>
        <w:pStyle w:val="27"/>
        <w:widowControl w:val="0"/>
        <w:spacing w:after="0" w:line="240" w:lineRule="auto"/>
        <w:ind w:firstLine="425"/>
        <w:contextualSpacing/>
        <w:jc w:val="both"/>
        <w:rPr>
          <w:bCs/>
        </w:rPr>
      </w:pPr>
      <w:r w:rsidRPr="00591EC6">
        <w:rPr>
          <w:bCs/>
        </w:rPr>
        <w:t xml:space="preserve">После заполнения формы заявки её необходимо подписать электронной подписью. </w:t>
      </w:r>
    </w:p>
    <w:p w:rsidR="00C40865" w:rsidRPr="00591EC6" w:rsidRDefault="00C40865" w:rsidP="00C408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91EC6">
        <w:rPr>
          <w:rFonts w:ascii="Times New Roman" w:hAnsi="Times New Roman"/>
          <w:bCs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C40865" w:rsidRPr="00591EC6" w:rsidRDefault="00C40865" w:rsidP="00C408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91EC6">
        <w:rPr>
          <w:rFonts w:ascii="Times New Roman" w:hAnsi="Times New Roman"/>
          <w:b/>
          <w:bCs/>
          <w:sz w:val="24"/>
          <w:szCs w:val="24"/>
        </w:rPr>
        <w:t>Одно лицо имеет право подать только одну заявку на каждый лот.</w:t>
      </w:r>
    </w:p>
    <w:p w:rsidR="00C40865" w:rsidRPr="00591EC6" w:rsidRDefault="00C40865" w:rsidP="00C40865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C40865" w:rsidRPr="00591EC6" w:rsidRDefault="00C40865" w:rsidP="00C40865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 w:rsidRPr="00591EC6">
        <w:rPr>
          <w:rFonts w:ascii="Times New Roman" w:hAnsi="Times New Roman"/>
          <w:sz w:val="24"/>
          <w:szCs w:val="24"/>
          <w:lang w:val="x-none"/>
        </w:rPr>
        <w:t>При приеме заявок от Претендентов Оператор электронной площадки обеспечивает</w:t>
      </w:r>
      <w:r w:rsidRPr="00591EC6">
        <w:rPr>
          <w:rFonts w:ascii="Times New Roman" w:hAnsi="Times New Roman"/>
          <w:sz w:val="24"/>
          <w:szCs w:val="24"/>
        </w:rPr>
        <w:t>:</w:t>
      </w:r>
    </w:p>
    <w:p w:rsidR="00C40865" w:rsidRPr="00591EC6" w:rsidRDefault="00C40865" w:rsidP="00C40865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 регистрацию заявок и прилагаемых к ним документов в журнале приема заявок, с указанием номера, даты и времени приема;</w:t>
      </w:r>
    </w:p>
    <w:p w:rsidR="00C40865" w:rsidRPr="00591EC6" w:rsidRDefault="00C40865" w:rsidP="00C40865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конфиденциальность данных о </w:t>
      </w:r>
      <w:r w:rsidRPr="00591EC6">
        <w:rPr>
          <w:rFonts w:ascii="Times New Roman" w:hAnsi="Times New Roman"/>
          <w:sz w:val="24"/>
          <w:szCs w:val="24"/>
        </w:rPr>
        <w:t>П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претендентах и </w:t>
      </w:r>
      <w:r w:rsidRPr="00591EC6">
        <w:rPr>
          <w:rFonts w:ascii="Times New Roman" w:hAnsi="Times New Roman"/>
          <w:sz w:val="24"/>
          <w:szCs w:val="24"/>
        </w:rPr>
        <w:t>у</w:t>
      </w:r>
      <w:r w:rsidRPr="00591EC6">
        <w:rPr>
          <w:rFonts w:ascii="Times New Roman" w:hAnsi="Times New Roman"/>
          <w:sz w:val="24"/>
          <w:szCs w:val="24"/>
          <w:lang w:val="x-none"/>
        </w:rPr>
        <w:t>частниках</w:t>
      </w:r>
      <w:r w:rsidRPr="00591EC6">
        <w:rPr>
          <w:rFonts w:ascii="Times New Roman" w:hAnsi="Times New Roman"/>
          <w:sz w:val="24"/>
          <w:szCs w:val="24"/>
        </w:rPr>
        <w:t>.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C40865" w:rsidRPr="000D4D6B" w:rsidRDefault="00C40865" w:rsidP="00C40865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 xml:space="preserve">В течение </w:t>
      </w:r>
      <w:r w:rsidRPr="000D4D6B">
        <w:rPr>
          <w:rFonts w:ascii="Times New Roman" w:hAnsi="Times New Roman"/>
          <w:sz w:val="24"/>
          <w:szCs w:val="24"/>
        </w:rPr>
        <w:t xml:space="preserve">одного часа со времени поступления заявки </w:t>
      </w:r>
      <w:r w:rsidRPr="000D4D6B">
        <w:rPr>
          <w:rFonts w:ascii="Times New Roman" w:hAnsi="Times New Roman"/>
          <w:sz w:val="24"/>
          <w:szCs w:val="24"/>
          <w:lang w:val="x-none"/>
        </w:rPr>
        <w:t>Оператор электронной площадки</w:t>
      </w:r>
      <w:r w:rsidRPr="000D4D6B">
        <w:rPr>
          <w:rFonts w:ascii="Times New Roman" w:hAnsi="Times New Roman"/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C40865" w:rsidRPr="000D4D6B" w:rsidRDefault="00C40865" w:rsidP="00C40865">
      <w:pPr>
        <w:pStyle w:val="33"/>
        <w:tabs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 w:rsidRPr="000D4D6B">
        <w:rPr>
          <w:sz w:val="24"/>
          <w:szCs w:val="24"/>
        </w:rPr>
        <w:tab/>
        <w:t>Претендент вправе отозвать заявку, до момента признания его участником такой продажи, путем направления уведомления об отзыве заявки на электронную площадку.</w:t>
      </w:r>
    </w:p>
    <w:p w:rsidR="00C40865" w:rsidRPr="00591EC6" w:rsidRDefault="00C40865" w:rsidP="00C40865">
      <w:pPr>
        <w:pStyle w:val="33"/>
        <w:tabs>
          <w:tab w:val="left" w:pos="426"/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1EC6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40865" w:rsidRPr="00591EC6" w:rsidRDefault="00C40865" w:rsidP="00C4086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C40865" w:rsidRPr="00591EC6" w:rsidRDefault="00C40865" w:rsidP="00C4086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lastRenderedPageBreak/>
        <w:t>Документооборот между претендентами, участниками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C40865" w:rsidRPr="00591EC6" w:rsidRDefault="00C40865" w:rsidP="00C40865">
      <w:pPr>
        <w:pStyle w:val="27"/>
        <w:widowControl w:val="0"/>
        <w:spacing w:after="0" w:line="240" w:lineRule="auto"/>
        <w:ind w:left="0" w:firstLine="1134"/>
        <w:contextualSpacing/>
        <w:jc w:val="both"/>
        <w:rPr>
          <w:bCs/>
          <w:color w:val="000000"/>
        </w:rPr>
      </w:pPr>
    </w:p>
    <w:p w:rsidR="00C40865" w:rsidRPr="00591EC6" w:rsidRDefault="00C40865" w:rsidP="00C40865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3. Порядок оплаты и возврата задатка на участие в </w:t>
      </w:r>
      <w:r>
        <w:rPr>
          <w:rFonts w:ascii="Times New Roman" w:hAnsi="Times New Roman"/>
          <w:b/>
          <w:noProof/>
          <w:sz w:val="24"/>
          <w:szCs w:val="24"/>
          <w:lang w:eastAsia="zh-CN"/>
        </w:rPr>
        <w:t>торгах посредством публичного предложения</w:t>
      </w: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 в электронной форме.</w:t>
      </w:r>
    </w:p>
    <w:p w:rsidR="00C40865" w:rsidRPr="00591EC6" w:rsidRDefault="00C40865" w:rsidP="00C40865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C40865" w:rsidRPr="00591EC6" w:rsidRDefault="00C40865" w:rsidP="00C40865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 xml:space="preserve">Для участия в продаже имущества </w:t>
      </w:r>
      <w:r>
        <w:rPr>
          <w:rFonts w:ascii="Times New Roman" w:hAnsi="Times New Roman"/>
          <w:noProof/>
          <w:sz w:val="24"/>
          <w:szCs w:val="24"/>
          <w:lang w:eastAsia="zh-CN"/>
        </w:rPr>
        <w:t>посредством публичного предложения</w:t>
      </w:r>
      <w:r w:rsidRPr="00591EC6">
        <w:rPr>
          <w:rFonts w:ascii="Times New Roman" w:hAnsi="Times New Roman"/>
          <w:noProof/>
          <w:sz w:val="24"/>
          <w:szCs w:val="24"/>
          <w:lang w:eastAsia="zh-CN"/>
        </w:rPr>
        <w:t xml:space="preserve"> претенденты перечисляют задаток в размере </w:t>
      </w: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591EC6">
        <w:rPr>
          <w:rFonts w:ascii="Times New Roman" w:hAnsi="Times New Roman"/>
          <w:noProof/>
          <w:sz w:val="24"/>
          <w:szCs w:val="24"/>
          <w:lang w:eastAsia="zh-CN"/>
        </w:rPr>
        <w:t>0 процентов начальной цены продажи имущества в счет обеспечения оплаты приобретаемого имущества.</w:t>
      </w:r>
    </w:p>
    <w:p w:rsidR="00C40865" w:rsidRPr="00591EC6" w:rsidRDefault="00C40865" w:rsidP="00C40865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Размер задатка в денежном выражении указан в настоящем информационном сообщении.</w:t>
      </w:r>
    </w:p>
    <w:p w:rsidR="00C40865" w:rsidRPr="00591EC6" w:rsidRDefault="00C40865" w:rsidP="00C40865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Претендент осуществляет перечисление денежных средств в сумме задатка на следующие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банковские реквизиты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оператора электронной площадки:</w:t>
      </w:r>
    </w:p>
    <w:p w:rsidR="00C40865" w:rsidRPr="00591EC6" w:rsidRDefault="00C40865" w:rsidP="00C40865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ПОЛУЧАТЕЛЬ: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Наименование: АО "Сбербанк-АСТ"</w:t>
      </w:r>
    </w:p>
    <w:p w:rsidR="00C40865" w:rsidRPr="00591EC6" w:rsidRDefault="00C40865" w:rsidP="00C40865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ИНН: 7707308480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КПП: 770401001</w:t>
      </w:r>
    </w:p>
    <w:p w:rsidR="00C40865" w:rsidRPr="00591EC6" w:rsidRDefault="00C40865" w:rsidP="00C40865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Расчетный счет: 40702810300020038047</w:t>
      </w:r>
    </w:p>
    <w:p w:rsidR="00C40865" w:rsidRPr="00591EC6" w:rsidRDefault="00C40865" w:rsidP="00C40865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БАНК ПОЛУЧАТЕЛЯ: Наименование банка: ПАО "СБЕРБАНК РОССИИ" Г. МОСКВА</w:t>
      </w:r>
    </w:p>
    <w:p w:rsidR="00C40865" w:rsidRPr="00591EC6" w:rsidRDefault="00C40865" w:rsidP="00C40865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БИК: 044525225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Корреспондентский счет: 30101810400000000225</w:t>
      </w:r>
    </w:p>
    <w:p w:rsidR="00C40865" w:rsidRPr="00591EC6" w:rsidRDefault="00C40865" w:rsidP="00C40865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sz w:val="24"/>
          <w:szCs w:val="24"/>
          <w:lang w:eastAsia="ru-RU"/>
        </w:rPr>
        <w:t>Образец платежного поручения размещен на сайте http://utp.sberbank-ast.ru в разделе «Информация по ТС» - «Банковские реквизиты».</w:t>
      </w:r>
    </w:p>
    <w:p w:rsidR="00C40865" w:rsidRPr="00D71318" w:rsidRDefault="00C40865" w:rsidP="00C40865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В соответствии с требованиями Регламента торговой секции «Приватизация, аренда и продажа прав»,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денежные средства в сумме задатка должны быть зачислены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на лицевой счет претендента не позднее 00 часов 00 минут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(время московское) дня определения участников </w:t>
      </w:r>
      <w:r>
        <w:rPr>
          <w:rFonts w:ascii="Times New Roman" w:hAnsi="Times New Roman"/>
          <w:sz w:val="24"/>
          <w:szCs w:val="24"/>
          <w:lang w:eastAsia="ru-RU"/>
        </w:rPr>
        <w:t>торгов посредством публичного предложения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b/>
          <w:sz w:val="24"/>
          <w:szCs w:val="24"/>
          <w:lang w:eastAsia="ru-RU"/>
        </w:rPr>
        <w:t>26</w:t>
      </w:r>
      <w:r w:rsidRPr="00D71318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01</w:t>
      </w:r>
      <w:r w:rsidRPr="00D71318">
        <w:rPr>
          <w:rFonts w:ascii="Times New Roman" w:hAnsi="Times New Roman"/>
          <w:b/>
          <w:sz w:val="24"/>
          <w:szCs w:val="24"/>
          <w:lang w:eastAsia="ru-RU"/>
        </w:rPr>
        <w:t>.202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D71318">
        <w:rPr>
          <w:rFonts w:ascii="Times New Roman" w:hAnsi="Times New Roman"/>
          <w:sz w:val="24"/>
          <w:szCs w:val="24"/>
          <w:lang w:eastAsia="ru-RU"/>
        </w:rPr>
        <w:t>.</w:t>
      </w:r>
    </w:p>
    <w:p w:rsidR="00C40865" w:rsidRPr="00591EC6" w:rsidRDefault="00C40865" w:rsidP="00C40865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Оператор осуществляет блокирование денежных средств в сумме задатка в момент подачи заявки на участие (при их наличии на лицевом счете претендента), либо в 00 часов 00 минут (время московское) дня определения участников торгов – </w:t>
      </w:r>
      <w:r w:rsidRPr="00D71318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>6.01</w:t>
      </w:r>
      <w:r w:rsidRPr="00D71318">
        <w:rPr>
          <w:rFonts w:ascii="Times New Roman" w:hAnsi="Times New Roman"/>
          <w:b/>
          <w:sz w:val="24"/>
          <w:szCs w:val="24"/>
          <w:lang w:eastAsia="ru-RU"/>
        </w:rPr>
        <w:t>.202</w:t>
      </w:r>
      <w:r>
        <w:rPr>
          <w:rFonts w:ascii="Times New Roman" w:hAnsi="Times New Roman"/>
          <w:b/>
          <w:sz w:val="24"/>
          <w:szCs w:val="24"/>
          <w:lang w:eastAsia="ru-RU"/>
        </w:rPr>
        <w:t>4.</w:t>
      </w:r>
    </w:p>
    <w:p w:rsidR="00C40865" w:rsidRPr="00591EC6" w:rsidRDefault="00C40865" w:rsidP="00C40865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бюджет Лихославльского муниципального округа в течение 5 календарных дней со дня истечения срока, установленного для заключения договора купли-продажи имущества.</w:t>
      </w:r>
    </w:p>
    <w:p w:rsidR="00C40865" w:rsidRPr="00591EC6" w:rsidRDefault="00C40865" w:rsidP="00C40865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Лицам, перечислившим задаток для участия в продаже муниципального имущества </w:t>
      </w:r>
      <w:r>
        <w:rPr>
          <w:rFonts w:ascii="Times New Roman" w:hAnsi="Times New Roman"/>
          <w:sz w:val="24"/>
          <w:szCs w:val="24"/>
          <w:lang w:eastAsia="ru-RU"/>
        </w:rPr>
        <w:t>посредством публичного предложения</w:t>
      </w:r>
      <w:r w:rsidRPr="00591EC6">
        <w:rPr>
          <w:rFonts w:ascii="Times New Roman" w:hAnsi="Times New Roman"/>
          <w:sz w:val="24"/>
          <w:szCs w:val="24"/>
          <w:lang w:eastAsia="ru-RU"/>
        </w:rPr>
        <w:t>, денежные средства возвращаются в следующем порядке:</w:t>
      </w:r>
    </w:p>
    <w:p w:rsidR="00C40865" w:rsidRPr="00591EC6" w:rsidRDefault="00C40865" w:rsidP="00C40865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C40865" w:rsidRPr="00591EC6" w:rsidRDefault="00C40865" w:rsidP="00C40865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C40865" w:rsidRPr="00591EC6" w:rsidRDefault="00C40865" w:rsidP="00C40865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При уклонении или отказе победителя от заключения в установленный срок договора купли-продажи имущества результаты </w:t>
      </w:r>
      <w:r>
        <w:rPr>
          <w:rFonts w:ascii="Times New Roman" w:hAnsi="Times New Roman"/>
          <w:sz w:val="24"/>
          <w:szCs w:val="24"/>
          <w:lang w:eastAsia="ru-RU"/>
        </w:rPr>
        <w:t>продажи посредством публичного предложения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C40865" w:rsidRPr="00591EC6" w:rsidRDefault="00C40865" w:rsidP="00C40865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C40865" w:rsidRPr="00591EC6" w:rsidRDefault="00C40865" w:rsidP="00C4086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Документы для участия 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продаже посредством публичного предложения</w:t>
      </w:r>
    </w:p>
    <w:p w:rsidR="00C40865" w:rsidRPr="00591EC6" w:rsidRDefault="00C40865" w:rsidP="00C4086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Для участия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продаже посредством публичного предложения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</w:t>
      </w:r>
      <w:r w:rsidRPr="00591EC6">
        <w:rPr>
          <w:rFonts w:ascii="Times New Roman" w:hAnsi="Times New Roman"/>
          <w:bCs/>
          <w:color w:val="000000"/>
          <w:sz w:val="24"/>
          <w:szCs w:val="24"/>
        </w:rPr>
        <w:t xml:space="preserve">дновременно с заявкой 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C40865" w:rsidRPr="00591EC6" w:rsidRDefault="00C40865" w:rsidP="00C4086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юридические лица:</w:t>
      </w:r>
    </w:p>
    <w:p w:rsidR="00C40865" w:rsidRPr="00591EC6" w:rsidRDefault="00C40865" w:rsidP="00C4086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C40865" w:rsidRPr="00591EC6" w:rsidRDefault="00C40865" w:rsidP="00C4086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C40865" w:rsidRPr="00591EC6" w:rsidRDefault="00C40865" w:rsidP="00C4086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40865" w:rsidRPr="00591EC6" w:rsidRDefault="00C40865" w:rsidP="00C4086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C40865" w:rsidRPr="00591EC6" w:rsidRDefault="00C40865" w:rsidP="00C4086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C40865" w:rsidRPr="00591EC6" w:rsidRDefault="00C40865" w:rsidP="00C40865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40865" w:rsidRPr="00591EC6" w:rsidRDefault="00C40865" w:rsidP="00C40865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C40865" w:rsidRPr="00591EC6" w:rsidRDefault="00C40865" w:rsidP="00C40865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5. Ограничения участия отдельных категорий физических и юридических лиц в приватизации муниципального имущества. </w:t>
      </w:r>
    </w:p>
    <w:p w:rsidR="00C40865" w:rsidRPr="00591EC6" w:rsidRDefault="00C40865" w:rsidP="00C40865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Условия допуска и отказа в допуске к участию в </w:t>
      </w:r>
      <w:r>
        <w:rPr>
          <w:rFonts w:ascii="Times New Roman" w:hAnsi="Times New Roman"/>
          <w:b/>
          <w:noProof/>
          <w:sz w:val="24"/>
          <w:szCs w:val="24"/>
          <w:lang w:eastAsia="zh-CN"/>
        </w:rPr>
        <w:t>продаже посредством публичного предложения</w:t>
      </w:r>
    </w:p>
    <w:p w:rsidR="00C40865" w:rsidRPr="00591EC6" w:rsidRDefault="00C40865" w:rsidP="00C40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C40865" w:rsidRPr="00591EC6" w:rsidRDefault="00C40865" w:rsidP="00C40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C40865" w:rsidRPr="00591EC6" w:rsidRDefault="00C40865" w:rsidP="00C40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№178-ФЗ «О приватизации государственного и муниципального имущества»;</w:t>
      </w:r>
    </w:p>
    <w:p w:rsidR="00C40865" w:rsidRDefault="00C40865" w:rsidP="00C40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C40865" w:rsidRDefault="00C40865" w:rsidP="00C40865">
      <w:pPr>
        <w:pStyle w:val="s1"/>
        <w:spacing w:before="0" w:beforeAutospacing="0" w:after="0" w:afterAutospacing="0"/>
        <w:ind w:firstLine="708"/>
        <w:contextualSpacing/>
        <w:jc w:val="both"/>
      </w:pPr>
      <w:r>
        <w:t>Федеральными законами установлены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C40865" w:rsidRPr="00591EC6" w:rsidRDefault="00C40865" w:rsidP="00C40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Претендент не допускается к участию в </w:t>
      </w:r>
      <w:r>
        <w:rPr>
          <w:rFonts w:ascii="Times New Roman" w:hAnsi="Times New Roman"/>
          <w:sz w:val="24"/>
          <w:szCs w:val="24"/>
        </w:rPr>
        <w:t>торгах посредством публичного предложения</w:t>
      </w:r>
      <w:r w:rsidRPr="00591EC6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C40865" w:rsidRPr="00591EC6" w:rsidRDefault="00C40865" w:rsidP="00C40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C40865" w:rsidRPr="00591EC6" w:rsidRDefault="00C40865" w:rsidP="00C40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C40865" w:rsidRPr="00591EC6" w:rsidRDefault="00C40865" w:rsidP="00C40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C40865" w:rsidRPr="00591EC6" w:rsidRDefault="00C40865" w:rsidP="00C40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lastRenderedPageBreak/>
        <w:t>- не подтверждено поступление в установленный срок задатка на счета, указанные в информационном сообщении.</w:t>
      </w:r>
    </w:p>
    <w:p w:rsidR="00C40865" w:rsidRPr="00591EC6" w:rsidRDefault="00C40865" w:rsidP="00C40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Перечень оснований отказа претенденту в участии в </w:t>
      </w:r>
      <w:r>
        <w:rPr>
          <w:rFonts w:ascii="Times New Roman" w:hAnsi="Times New Roman"/>
          <w:sz w:val="24"/>
          <w:szCs w:val="24"/>
        </w:rPr>
        <w:t>торгах посредством публичного предложения</w:t>
      </w:r>
      <w:r w:rsidRPr="00591EC6">
        <w:rPr>
          <w:rFonts w:ascii="Times New Roman" w:hAnsi="Times New Roman"/>
          <w:sz w:val="24"/>
          <w:szCs w:val="24"/>
        </w:rPr>
        <w:t xml:space="preserve"> является исчерпывающим.</w:t>
      </w:r>
    </w:p>
    <w:p w:rsidR="00C40865" w:rsidRPr="00591EC6" w:rsidRDefault="00C40865" w:rsidP="00C40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C40865" w:rsidRPr="00591EC6" w:rsidRDefault="00C40865" w:rsidP="00C40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91EC6">
        <w:rPr>
          <w:rFonts w:ascii="Times New Roman" w:hAnsi="Times New Roman"/>
          <w:sz w:val="24"/>
          <w:szCs w:val="24"/>
        </w:rPr>
        <w:t xml:space="preserve">всем претендентам, подавшим заявки, направляется уведомление о признании их участниками </w:t>
      </w:r>
      <w:r>
        <w:rPr>
          <w:rFonts w:ascii="Times New Roman" w:hAnsi="Times New Roman"/>
          <w:sz w:val="24"/>
          <w:szCs w:val="24"/>
        </w:rPr>
        <w:t xml:space="preserve">торгов посредством публичного предложения </w:t>
      </w:r>
      <w:r w:rsidRPr="00591EC6">
        <w:rPr>
          <w:rFonts w:ascii="Times New Roman" w:hAnsi="Times New Roman"/>
          <w:sz w:val="24"/>
          <w:szCs w:val="24"/>
        </w:rPr>
        <w:t xml:space="preserve">или об отказе в признании участниками </w:t>
      </w:r>
      <w:r>
        <w:rPr>
          <w:rFonts w:ascii="Times New Roman" w:hAnsi="Times New Roman"/>
          <w:sz w:val="24"/>
          <w:szCs w:val="24"/>
        </w:rPr>
        <w:t>торгов посредством публичного предложения</w:t>
      </w:r>
      <w:r w:rsidRPr="00591EC6">
        <w:rPr>
          <w:rFonts w:ascii="Times New Roman" w:hAnsi="Times New Roman"/>
          <w:sz w:val="24"/>
          <w:szCs w:val="24"/>
        </w:rPr>
        <w:t xml:space="preserve"> с указанием оснований отказа.</w:t>
      </w:r>
    </w:p>
    <w:p w:rsidR="00C40865" w:rsidRPr="00591EC6" w:rsidRDefault="00C40865" w:rsidP="00C40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Информация о претендентах, не допущенных к участию в </w:t>
      </w:r>
      <w:r>
        <w:rPr>
          <w:rFonts w:ascii="Times New Roman" w:hAnsi="Times New Roman"/>
          <w:sz w:val="24"/>
          <w:szCs w:val="24"/>
        </w:rPr>
        <w:t>торгах посредством публичного предложения</w:t>
      </w:r>
      <w:r w:rsidRPr="00591EC6">
        <w:rPr>
          <w:rFonts w:ascii="Times New Roman" w:hAnsi="Times New Roman"/>
          <w:sz w:val="24"/>
          <w:szCs w:val="24"/>
        </w:rPr>
        <w:t xml:space="preserve">, размещается в открытой части электронной площадки, на официальном сайте Российской Федерации </w:t>
      </w:r>
      <w:hyperlink r:id="rId8" w:history="1">
        <w:r w:rsidRPr="00591EC6">
          <w:rPr>
            <w:rStyle w:val="aa"/>
            <w:rFonts w:ascii="Times New Roman" w:hAnsi="Times New Roman"/>
            <w:sz w:val="24"/>
            <w:szCs w:val="24"/>
          </w:rPr>
          <w:t>www.torgi.gov.ru</w:t>
        </w:r>
      </w:hyperlink>
      <w:r w:rsidRPr="00591EC6">
        <w:rPr>
          <w:rFonts w:ascii="Times New Roman" w:hAnsi="Times New Roman"/>
          <w:sz w:val="24"/>
          <w:szCs w:val="24"/>
        </w:rPr>
        <w:t xml:space="preserve">, на официальном сайте Лихославльского муниципального округа  </w:t>
      </w:r>
      <w:hyperlink r:id="rId9" w:history="1">
        <w:r w:rsidRPr="00591EC6">
          <w:rPr>
            <w:rStyle w:val="aa"/>
            <w:rFonts w:ascii="Times New Roman" w:hAnsi="Times New Roman"/>
            <w:sz w:val="24"/>
            <w:szCs w:val="24"/>
          </w:rPr>
          <w:t>http://lihoslavl69.ru/</w:t>
        </w:r>
      </w:hyperlink>
    </w:p>
    <w:p w:rsidR="00C40865" w:rsidRPr="00591EC6" w:rsidRDefault="00C40865" w:rsidP="00C40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40865" w:rsidRPr="00591EC6" w:rsidRDefault="00C40865" w:rsidP="00C40865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6. Порядок ознакомления с документами и информацией об имуществе, условиями договора купли-продажи имущества.</w:t>
      </w:r>
    </w:p>
    <w:p w:rsidR="00C40865" w:rsidRPr="00591EC6" w:rsidRDefault="00C40865" w:rsidP="00C408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Информационное сообщение о проведении </w:t>
      </w:r>
      <w:r>
        <w:rPr>
          <w:rFonts w:ascii="Times New Roman" w:hAnsi="Times New Roman"/>
          <w:sz w:val="24"/>
          <w:szCs w:val="24"/>
        </w:rPr>
        <w:t>торгов посредством публичного предложения</w:t>
      </w:r>
      <w:r w:rsidRPr="00591EC6">
        <w:rPr>
          <w:rFonts w:ascii="Times New Roman" w:hAnsi="Times New Roman"/>
          <w:sz w:val="24"/>
          <w:szCs w:val="24"/>
        </w:rPr>
        <w:t xml:space="preserve"> в электронной форме размещено на универсальной торговой платформе ЗАО «Сбербанк-АСТ» http://utp.sberbank-ast.ru, на официальном сайте Лихославльского муниципального округа http://lihoslavl69.ru/, на официальном сайте Российской Федерации www.torgi.gov.ru.</w:t>
      </w:r>
    </w:p>
    <w:p w:rsidR="00C40865" w:rsidRPr="00591EC6" w:rsidRDefault="00C40865" w:rsidP="00C408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C40865" w:rsidRPr="00591EC6" w:rsidRDefault="00C40865" w:rsidP="00C408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C40865" w:rsidRPr="00591EC6" w:rsidRDefault="00C40865" w:rsidP="00C408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40865" w:rsidRPr="00591EC6" w:rsidRDefault="00C40865" w:rsidP="00C408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С документацией по продаваемому муниципальному имуществу, условиями договора купли-продажи имущества можно ознакомиться в комитете по управлению имуществом Лихославльского муниципального округа по адресу: Тверская область, г. Лихославль, ул. Первомайская, д. 6 кабинет 3 по рабочим дням с 9 час. 00 мин.  до 17 час., по пятницам до 16 час. 00 мин., перерыв с 13 час. 00 мин. до 13 час. 45 мин. (время московское), или по телефонам: (48261) 3-58-34, 3-64-04.</w:t>
      </w:r>
    </w:p>
    <w:p w:rsidR="00C40865" w:rsidRPr="00591EC6" w:rsidRDefault="00C40865" w:rsidP="00C408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Для осмотра имущества необходимо предварительно позвонить по телефонам комитета по управлению имуществом Лихославльского муниципального округа: (48261) 3-58-34, 3-64-04.</w:t>
      </w:r>
    </w:p>
    <w:p w:rsidR="00C40865" w:rsidRPr="00591EC6" w:rsidRDefault="00C40865" w:rsidP="00C4086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40865" w:rsidRPr="00591EC6" w:rsidRDefault="00C40865" w:rsidP="00C40865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 xml:space="preserve">7. Порядок проведения </w:t>
      </w:r>
      <w:r>
        <w:rPr>
          <w:rFonts w:ascii="Times New Roman" w:hAnsi="Times New Roman"/>
          <w:b/>
          <w:sz w:val="24"/>
          <w:szCs w:val="24"/>
        </w:rPr>
        <w:t>торгов посредством публичного предложения</w:t>
      </w:r>
      <w:r w:rsidRPr="00591EC6">
        <w:rPr>
          <w:rFonts w:ascii="Times New Roman" w:hAnsi="Times New Roman"/>
          <w:b/>
          <w:sz w:val="24"/>
          <w:szCs w:val="24"/>
        </w:rPr>
        <w:t xml:space="preserve"> в электронной форме, определения его победителя и место подведения итогов продажи муниципального имущества.</w:t>
      </w:r>
    </w:p>
    <w:p w:rsidR="00C40865" w:rsidRPr="00591EC6" w:rsidRDefault="00C40865" w:rsidP="00C40865">
      <w:pPr>
        <w:pStyle w:val="ConsPlusNormal"/>
        <w:ind w:firstLine="540"/>
        <w:contextualSpacing/>
        <w:jc w:val="both"/>
      </w:pPr>
      <w:r w:rsidRPr="00591EC6">
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p w:rsidR="00C40865" w:rsidRPr="00591EC6" w:rsidRDefault="00C40865" w:rsidP="00C40865">
      <w:pPr>
        <w:pStyle w:val="ConsPlusNormal"/>
        <w:ind w:firstLine="540"/>
        <w:contextualSpacing/>
        <w:jc w:val="both"/>
      </w:pPr>
      <w:r w:rsidRPr="00591EC6">
        <w:t>К участию в процедуре продажи имущества допускаются лица, признанные продавцом участниками в соответствии с Федеральным законом от 21.12.2001 № 178-ФЗ «О приватизации государственного и муниципального имущества».</w:t>
      </w:r>
    </w:p>
    <w:p w:rsidR="00C40865" w:rsidRPr="003F3F7C" w:rsidRDefault="00C40865" w:rsidP="00C408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lastRenderedPageBreak/>
        <w:t>Процедура продажи имущества посредством публичного предложения проводится в день и время, указанные в настоящем информационном сообщении,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C40865" w:rsidRPr="003F3F7C" w:rsidRDefault="00C40865" w:rsidP="00C408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«Шаг понижения» составляет 10%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C40865" w:rsidRPr="003F3F7C" w:rsidRDefault="00C40865" w:rsidP="00C408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Время приема предложений участников о цене первоначального предложения составляет 1 час от времени начала проведения процедуры продажи имущества посредством публичного предложения и 10 мин на предоставление предложений о цене имущества на каждом «шаге понижения».</w:t>
      </w:r>
    </w:p>
    <w:p w:rsidR="00C40865" w:rsidRPr="003F3F7C" w:rsidRDefault="00C40865" w:rsidP="00C408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C40865" w:rsidRPr="003F3F7C" w:rsidRDefault="00C40865" w:rsidP="00C408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 случае, если любой из участников подтверждает цену первоначального предложения или цену предложения, сложившуюся на одном из «шагов понижения», со всеми участниками проводится аукцион в порядке проведения аукциона по продаже имущества. Начальной ценой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мин. «Шаг аукциона устанавливается в фиксированной сумме, составляющей 50% «шага понижения», и не изменяется в течение всей процедуры продажи имущества посредством публичного предложения.</w:t>
      </w:r>
    </w:p>
    <w:p w:rsidR="00C40865" w:rsidRPr="003F3F7C" w:rsidRDefault="00C40865" w:rsidP="00C408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 xml:space="preserve"> В случае,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C40865" w:rsidRPr="003F3F7C" w:rsidRDefault="00C40865" w:rsidP="00C408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Во время проведения процедуры продажи имущества посредством публичного предложения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40865" w:rsidRPr="003F3F7C" w:rsidRDefault="00C40865" w:rsidP="00C408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C40865" w:rsidRPr="003F3F7C" w:rsidRDefault="00C40865" w:rsidP="00C40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начальной цены,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:rsidR="00C40865" w:rsidRPr="003F3F7C" w:rsidRDefault="00C40865" w:rsidP="00C40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C40865" w:rsidRPr="003F3F7C" w:rsidRDefault="00C40865" w:rsidP="00C408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продажи.</w:t>
      </w:r>
    </w:p>
    <w:p w:rsidR="00C40865" w:rsidRPr="003F3F7C" w:rsidRDefault="00C40865" w:rsidP="00C408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Протокол об итогах продажи имущества посредством публичного предложения, содержащий  цену имущества, предложенную победителем, и  удостоверяющий 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C40865" w:rsidRPr="003F3F7C" w:rsidRDefault="00C40865" w:rsidP="00C408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продажи.</w:t>
      </w:r>
    </w:p>
    <w:p w:rsidR="00C40865" w:rsidRPr="003F3F7C" w:rsidRDefault="00C40865" w:rsidP="00C408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40865" w:rsidRPr="003F3F7C" w:rsidRDefault="00C40865" w:rsidP="00C408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C40865" w:rsidRPr="003F3F7C" w:rsidRDefault="00C40865" w:rsidP="00C408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б) цена сделки;</w:t>
      </w:r>
    </w:p>
    <w:p w:rsidR="00C40865" w:rsidRPr="003F3F7C" w:rsidRDefault="00C40865" w:rsidP="00C408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lastRenderedPageBreak/>
        <w:t>в) фамилия, имя, отчество физического лица или наименование юридического лица - победителя.</w:t>
      </w:r>
    </w:p>
    <w:p w:rsidR="00C40865" w:rsidRPr="003F3F7C" w:rsidRDefault="00C40865" w:rsidP="00C408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Продажа имущества посредством публичного предложения признается несостоявшимся в следующих случаях:</w:t>
      </w:r>
    </w:p>
    <w:p w:rsidR="00C40865" w:rsidRPr="003F3F7C" w:rsidRDefault="00C40865" w:rsidP="00C408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C40865" w:rsidRPr="003F3F7C" w:rsidRDefault="00C40865" w:rsidP="00C408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C40865" w:rsidRPr="00154972" w:rsidRDefault="00C40865" w:rsidP="00C408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C40865" w:rsidRDefault="00C40865" w:rsidP="00C408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0865" w:rsidRPr="00A101DF" w:rsidRDefault="00C40865" w:rsidP="00C40865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A101DF">
        <w:rPr>
          <w:rFonts w:ascii="Times New Roman" w:hAnsi="Times New Roman"/>
          <w:b/>
          <w:sz w:val="24"/>
          <w:szCs w:val="24"/>
        </w:rPr>
        <w:t>. Срок заключения договора купли-продажи.</w:t>
      </w:r>
    </w:p>
    <w:p w:rsidR="00C40865" w:rsidRPr="00A101DF" w:rsidRDefault="00C40865" w:rsidP="00C40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 xml:space="preserve">В течение 5 рабочих дней со дня подведения итогов </w:t>
      </w:r>
      <w:r>
        <w:rPr>
          <w:rFonts w:ascii="Times New Roman" w:hAnsi="Times New Roman"/>
          <w:sz w:val="24"/>
          <w:szCs w:val="24"/>
        </w:rPr>
        <w:t>продажи посредством публичного предложения</w:t>
      </w:r>
      <w:r w:rsidRPr="00A101DF">
        <w:rPr>
          <w:rFonts w:ascii="Times New Roman" w:hAnsi="Times New Roman"/>
          <w:sz w:val="24"/>
          <w:szCs w:val="24"/>
        </w:rPr>
        <w:t xml:space="preserve"> с победителем заключается договор купли-продажи имущества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40865" w:rsidRPr="00A101DF" w:rsidRDefault="00C40865" w:rsidP="00C40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</w:rPr>
        <w:t>Договор купли-продажи имущества з</w:t>
      </w:r>
      <w:r w:rsidRPr="00A101DF">
        <w:rPr>
          <w:rFonts w:ascii="Times New Roman" w:hAnsi="Times New Roman"/>
          <w:sz w:val="24"/>
          <w:szCs w:val="24"/>
          <w:lang w:eastAsia="ru-RU"/>
        </w:rPr>
        <w:t>аключается в простой письменной форме по месту нахождения Продавца.</w:t>
      </w:r>
    </w:p>
    <w:p w:rsidR="00C40865" w:rsidRPr="00F445DD" w:rsidRDefault="00C40865" w:rsidP="00C40865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В течении 30</w:t>
      </w:r>
      <w:r w:rsidRPr="00A101DF">
        <w:rPr>
          <w:rFonts w:ascii="Times New Roman" w:hAnsi="Times New Roman"/>
          <w:color w:val="FF0000"/>
          <w:kern w:val="1"/>
          <w:sz w:val="24"/>
          <w:szCs w:val="24"/>
          <w:lang w:bidi="hi-IN"/>
        </w:rPr>
        <w:t xml:space="preserve"> 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дней после заключения договора купли-продажи победитель 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продажи посредством публичного предложения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 производит </w:t>
      </w:r>
      <w:r w:rsidRPr="00F445DD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оплату за имущество безналичным путем, перечислив денежные средства по следующим реквизитам: </w:t>
      </w:r>
      <w:r w:rsidRPr="00F445DD">
        <w:rPr>
          <w:rFonts w:ascii="Times New Roman" w:hAnsi="Times New Roman"/>
          <w:sz w:val="24"/>
          <w:szCs w:val="24"/>
        </w:rPr>
        <w:t>УФК по Тверской области (АДМИНИСТРАЦИЯ ЛИХОСЛАВЛЬСКОГО МУНИЦИПАЛЬНОГО ОКРУГА) ИНН 6931001103, КПП 693101001, КС 03100643000000013600 ОТДЕЛЕНИЕ ТВЕРЬ БАНКА РОССИИ//УФК по Тверской области г. Тверь БИК 012809106 ЕКС 40102810545370000029, лицевой счет 04363</w:t>
      </w:r>
      <w:r w:rsidRPr="00F445DD">
        <w:rPr>
          <w:rFonts w:ascii="Times New Roman" w:hAnsi="Times New Roman"/>
          <w:sz w:val="24"/>
          <w:szCs w:val="24"/>
          <w:lang w:val="en-US"/>
        </w:rPr>
        <w:t>D</w:t>
      </w:r>
      <w:r w:rsidRPr="00F445DD">
        <w:rPr>
          <w:rFonts w:ascii="Times New Roman" w:hAnsi="Times New Roman"/>
          <w:sz w:val="24"/>
          <w:szCs w:val="24"/>
        </w:rPr>
        <w:t>09050, ОКТМО 28538000, код бюджетной классификации 60111413040140000410.</w:t>
      </w:r>
    </w:p>
    <w:p w:rsidR="00C40865" w:rsidRPr="00A101DF" w:rsidRDefault="00C40865" w:rsidP="00C40865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Покупатель самостоятельно и за собственный счет регистрирует переход права собственности на объект недвижимости в органе, осуществляющем государственную регистрацию прав на недвижимое имущество.</w:t>
      </w:r>
    </w:p>
    <w:p w:rsidR="00C40865" w:rsidRPr="00A101DF" w:rsidRDefault="00C40865" w:rsidP="00C408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15 (пятнадцати) дней после полной оплаты имущества.</w:t>
      </w:r>
    </w:p>
    <w:p w:rsidR="00C40865" w:rsidRPr="006877D5" w:rsidRDefault="00C40865" w:rsidP="00C40865"/>
    <w:p w:rsidR="006C699B" w:rsidRPr="007A2504" w:rsidRDefault="006C699B" w:rsidP="00D924AA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</w:pPr>
      <w:bookmarkStart w:id="0" w:name="_GoBack"/>
      <w:bookmarkEnd w:id="0"/>
    </w:p>
    <w:sectPr w:rsidR="006C699B" w:rsidRPr="007A2504" w:rsidSect="002F7F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51"/>
        </w:tabs>
        <w:ind w:left="1211" w:hanging="36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6D84437"/>
    <w:multiLevelType w:val="hybridMultilevel"/>
    <w:tmpl w:val="C98A51E8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7349"/>
    <w:multiLevelType w:val="multilevel"/>
    <w:tmpl w:val="321EF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1D331A"/>
    <w:multiLevelType w:val="hybridMultilevel"/>
    <w:tmpl w:val="66BC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F621D"/>
    <w:multiLevelType w:val="hybridMultilevel"/>
    <w:tmpl w:val="A21CB9EC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A1CBD"/>
    <w:multiLevelType w:val="hybridMultilevel"/>
    <w:tmpl w:val="87761A9C"/>
    <w:lvl w:ilvl="0" w:tplc="6CEE4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33E5C3C"/>
    <w:multiLevelType w:val="hybridMultilevel"/>
    <w:tmpl w:val="F378FCC0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316F9C"/>
    <w:multiLevelType w:val="multilevel"/>
    <w:tmpl w:val="FBBE3F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C5B039D"/>
    <w:multiLevelType w:val="multilevel"/>
    <w:tmpl w:val="88A494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 w15:restartNumberingAfterBreak="0">
    <w:nsid w:val="54EA5DA0"/>
    <w:multiLevelType w:val="hybridMultilevel"/>
    <w:tmpl w:val="A95811B4"/>
    <w:lvl w:ilvl="0" w:tplc="C9EA8F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9DC1486"/>
    <w:multiLevelType w:val="hybridMultilevel"/>
    <w:tmpl w:val="32DC8CF6"/>
    <w:lvl w:ilvl="0" w:tplc="E07CAA6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6046329C"/>
    <w:multiLevelType w:val="multilevel"/>
    <w:tmpl w:val="8A569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977BDA"/>
    <w:multiLevelType w:val="multilevel"/>
    <w:tmpl w:val="6DAA9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726427F6"/>
    <w:multiLevelType w:val="hybridMultilevel"/>
    <w:tmpl w:val="E8FE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6"/>
  </w:num>
  <w:num w:numId="9">
    <w:abstractNumId w:val="17"/>
  </w:num>
  <w:num w:numId="10">
    <w:abstractNumId w:val="4"/>
  </w:num>
  <w:num w:numId="11">
    <w:abstractNumId w:val="9"/>
  </w:num>
  <w:num w:numId="12">
    <w:abstractNumId w:val="15"/>
  </w:num>
  <w:num w:numId="13">
    <w:abstractNumId w:val="19"/>
  </w:num>
  <w:num w:numId="14">
    <w:abstractNumId w:val="18"/>
  </w:num>
  <w:num w:numId="15">
    <w:abstractNumId w:val="12"/>
  </w:num>
  <w:num w:numId="16">
    <w:abstractNumId w:val="5"/>
  </w:num>
  <w:num w:numId="17">
    <w:abstractNumId w:val="13"/>
  </w:num>
  <w:num w:numId="18">
    <w:abstractNumId w:val="14"/>
  </w:num>
  <w:num w:numId="19">
    <w:abstractNumId w:val="11"/>
  </w:num>
  <w:num w:numId="20">
    <w:abstractNumId w:val="8"/>
  </w:num>
  <w:num w:numId="21">
    <w:abstractNumId w:val="6"/>
  </w:num>
  <w:num w:numId="22">
    <w:abstractNumId w:val="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9A"/>
    <w:rsid w:val="00001F14"/>
    <w:rsid w:val="00020BD1"/>
    <w:rsid w:val="00022A4B"/>
    <w:rsid w:val="0003150A"/>
    <w:rsid w:val="000403DF"/>
    <w:rsid w:val="0004119D"/>
    <w:rsid w:val="00053ACF"/>
    <w:rsid w:val="00056CC7"/>
    <w:rsid w:val="00057FFC"/>
    <w:rsid w:val="00067980"/>
    <w:rsid w:val="0007703E"/>
    <w:rsid w:val="00082A13"/>
    <w:rsid w:val="00082F28"/>
    <w:rsid w:val="000A4990"/>
    <w:rsid w:val="000C3791"/>
    <w:rsid w:val="000C3CDC"/>
    <w:rsid w:val="000C7EF4"/>
    <w:rsid w:val="000E42AD"/>
    <w:rsid w:val="000E70E2"/>
    <w:rsid w:val="00105C36"/>
    <w:rsid w:val="00137956"/>
    <w:rsid w:val="001407B7"/>
    <w:rsid w:val="00155B15"/>
    <w:rsid w:val="00161429"/>
    <w:rsid w:val="00167C6A"/>
    <w:rsid w:val="001779BB"/>
    <w:rsid w:val="0018326D"/>
    <w:rsid w:val="0019433B"/>
    <w:rsid w:val="00195024"/>
    <w:rsid w:val="00196FF5"/>
    <w:rsid w:val="001A6277"/>
    <w:rsid w:val="001A7F58"/>
    <w:rsid w:val="001B2392"/>
    <w:rsid w:val="001C3CDE"/>
    <w:rsid w:val="001D086F"/>
    <w:rsid w:val="001F2106"/>
    <w:rsid w:val="001F764D"/>
    <w:rsid w:val="00223EB7"/>
    <w:rsid w:val="002309FC"/>
    <w:rsid w:val="00240BC0"/>
    <w:rsid w:val="0025456C"/>
    <w:rsid w:val="002548EC"/>
    <w:rsid w:val="0027092B"/>
    <w:rsid w:val="00275B2B"/>
    <w:rsid w:val="00284B0A"/>
    <w:rsid w:val="00285D37"/>
    <w:rsid w:val="00290747"/>
    <w:rsid w:val="002B6F8A"/>
    <w:rsid w:val="002E0B7B"/>
    <w:rsid w:val="002E1098"/>
    <w:rsid w:val="002E183A"/>
    <w:rsid w:val="002F7FCA"/>
    <w:rsid w:val="00301494"/>
    <w:rsid w:val="00304AF9"/>
    <w:rsid w:val="003233E1"/>
    <w:rsid w:val="00335592"/>
    <w:rsid w:val="00343E25"/>
    <w:rsid w:val="003537AE"/>
    <w:rsid w:val="0035638A"/>
    <w:rsid w:val="003602B0"/>
    <w:rsid w:val="00360FA7"/>
    <w:rsid w:val="00362684"/>
    <w:rsid w:val="003633A9"/>
    <w:rsid w:val="003860E8"/>
    <w:rsid w:val="00397342"/>
    <w:rsid w:val="003B3DB1"/>
    <w:rsid w:val="003B47E7"/>
    <w:rsid w:val="003B7A7B"/>
    <w:rsid w:val="003B7B11"/>
    <w:rsid w:val="003C3E41"/>
    <w:rsid w:val="003D4BB4"/>
    <w:rsid w:val="003D657C"/>
    <w:rsid w:val="00400034"/>
    <w:rsid w:val="00406C4F"/>
    <w:rsid w:val="00410018"/>
    <w:rsid w:val="0041526D"/>
    <w:rsid w:val="00415C32"/>
    <w:rsid w:val="00425184"/>
    <w:rsid w:val="004271B2"/>
    <w:rsid w:val="00445BCF"/>
    <w:rsid w:val="00454345"/>
    <w:rsid w:val="004546C6"/>
    <w:rsid w:val="00474E47"/>
    <w:rsid w:val="004763C0"/>
    <w:rsid w:val="00494ABC"/>
    <w:rsid w:val="004A6FCD"/>
    <w:rsid w:val="004D0675"/>
    <w:rsid w:val="004F2B8C"/>
    <w:rsid w:val="004F3CCE"/>
    <w:rsid w:val="00500165"/>
    <w:rsid w:val="005015E2"/>
    <w:rsid w:val="0052087B"/>
    <w:rsid w:val="0053185B"/>
    <w:rsid w:val="00537425"/>
    <w:rsid w:val="00541523"/>
    <w:rsid w:val="0055262D"/>
    <w:rsid w:val="0055317D"/>
    <w:rsid w:val="00575C89"/>
    <w:rsid w:val="00581C48"/>
    <w:rsid w:val="005B146F"/>
    <w:rsid w:val="005C66D3"/>
    <w:rsid w:val="00605B1F"/>
    <w:rsid w:val="00607521"/>
    <w:rsid w:val="00607528"/>
    <w:rsid w:val="00612582"/>
    <w:rsid w:val="00636E10"/>
    <w:rsid w:val="00647317"/>
    <w:rsid w:val="00656A2D"/>
    <w:rsid w:val="006721B3"/>
    <w:rsid w:val="00676A6C"/>
    <w:rsid w:val="00682C48"/>
    <w:rsid w:val="00685C45"/>
    <w:rsid w:val="00686B07"/>
    <w:rsid w:val="006A68EF"/>
    <w:rsid w:val="006B48DE"/>
    <w:rsid w:val="006C699B"/>
    <w:rsid w:val="006D4765"/>
    <w:rsid w:val="006E0C31"/>
    <w:rsid w:val="006E626A"/>
    <w:rsid w:val="006F62A5"/>
    <w:rsid w:val="007236F9"/>
    <w:rsid w:val="0074462C"/>
    <w:rsid w:val="007611F2"/>
    <w:rsid w:val="0076441C"/>
    <w:rsid w:val="00767617"/>
    <w:rsid w:val="00772904"/>
    <w:rsid w:val="00773542"/>
    <w:rsid w:val="0079352C"/>
    <w:rsid w:val="007A1D22"/>
    <w:rsid w:val="007A2504"/>
    <w:rsid w:val="007C025F"/>
    <w:rsid w:val="007C132B"/>
    <w:rsid w:val="007C162E"/>
    <w:rsid w:val="007C1AC8"/>
    <w:rsid w:val="007C27DA"/>
    <w:rsid w:val="007D1673"/>
    <w:rsid w:val="007D6CA4"/>
    <w:rsid w:val="007E0568"/>
    <w:rsid w:val="007E635A"/>
    <w:rsid w:val="007E6F5C"/>
    <w:rsid w:val="007F5380"/>
    <w:rsid w:val="007F54E9"/>
    <w:rsid w:val="00803EBA"/>
    <w:rsid w:val="00805B96"/>
    <w:rsid w:val="00805E31"/>
    <w:rsid w:val="00844550"/>
    <w:rsid w:val="0084757A"/>
    <w:rsid w:val="0085501D"/>
    <w:rsid w:val="00882035"/>
    <w:rsid w:val="00883C96"/>
    <w:rsid w:val="0088646B"/>
    <w:rsid w:val="008975A0"/>
    <w:rsid w:val="008A089B"/>
    <w:rsid w:val="008A5F6D"/>
    <w:rsid w:val="008B4EE5"/>
    <w:rsid w:val="008B56EA"/>
    <w:rsid w:val="008B66D4"/>
    <w:rsid w:val="008C125C"/>
    <w:rsid w:val="008F039D"/>
    <w:rsid w:val="00904E43"/>
    <w:rsid w:val="009071A5"/>
    <w:rsid w:val="00930F9C"/>
    <w:rsid w:val="009371F3"/>
    <w:rsid w:val="0093789E"/>
    <w:rsid w:val="00943BC1"/>
    <w:rsid w:val="009831C9"/>
    <w:rsid w:val="00985403"/>
    <w:rsid w:val="00987381"/>
    <w:rsid w:val="00991E2D"/>
    <w:rsid w:val="00997767"/>
    <w:rsid w:val="00997F02"/>
    <w:rsid w:val="009A2F45"/>
    <w:rsid w:val="009B7872"/>
    <w:rsid w:val="009C13AA"/>
    <w:rsid w:val="009D2826"/>
    <w:rsid w:val="009F2750"/>
    <w:rsid w:val="009F7094"/>
    <w:rsid w:val="00A03AB8"/>
    <w:rsid w:val="00A07DA9"/>
    <w:rsid w:val="00A101DF"/>
    <w:rsid w:val="00A15535"/>
    <w:rsid w:val="00A23050"/>
    <w:rsid w:val="00A36EDD"/>
    <w:rsid w:val="00A3791C"/>
    <w:rsid w:val="00A45D0F"/>
    <w:rsid w:val="00A559D1"/>
    <w:rsid w:val="00A74910"/>
    <w:rsid w:val="00A8010F"/>
    <w:rsid w:val="00AA1151"/>
    <w:rsid w:val="00AA514A"/>
    <w:rsid w:val="00AA546E"/>
    <w:rsid w:val="00AB2F0E"/>
    <w:rsid w:val="00AD734B"/>
    <w:rsid w:val="00AF4C56"/>
    <w:rsid w:val="00B118B2"/>
    <w:rsid w:val="00B212B5"/>
    <w:rsid w:val="00B265F3"/>
    <w:rsid w:val="00B26C74"/>
    <w:rsid w:val="00B6001C"/>
    <w:rsid w:val="00B718F7"/>
    <w:rsid w:val="00B76843"/>
    <w:rsid w:val="00B850B9"/>
    <w:rsid w:val="00B8561B"/>
    <w:rsid w:val="00B910C0"/>
    <w:rsid w:val="00B93450"/>
    <w:rsid w:val="00BA319A"/>
    <w:rsid w:val="00BA4DE7"/>
    <w:rsid w:val="00BA7E5E"/>
    <w:rsid w:val="00BB1196"/>
    <w:rsid w:val="00BB180E"/>
    <w:rsid w:val="00BB3183"/>
    <w:rsid w:val="00BB5E0B"/>
    <w:rsid w:val="00BD0920"/>
    <w:rsid w:val="00BE526D"/>
    <w:rsid w:val="00BF310A"/>
    <w:rsid w:val="00C0761B"/>
    <w:rsid w:val="00C100D1"/>
    <w:rsid w:val="00C34E16"/>
    <w:rsid w:val="00C40865"/>
    <w:rsid w:val="00C4236D"/>
    <w:rsid w:val="00C463D9"/>
    <w:rsid w:val="00C464A2"/>
    <w:rsid w:val="00C5474E"/>
    <w:rsid w:val="00C63046"/>
    <w:rsid w:val="00C646C8"/>
    <w:rsid w:val="00C72305"/>
    <w:rsid w:val="00C92110"/>
    <w:rsid w:val="00CA2F80"/>
    <w:rsid w:val="00CB43BD"/>
    <w:rsid w:val="00CC5243"/>
    <w:rsid w:val="00CD48F2"/>
    <w:rsid w:val="00CE121A"/>
    <w:rsid w:val="00CE4CA3"/>
    <w:rsid w:val="00CE4D1F"/>
    <w:rsid w:val="00CF0E29"/>
    <w:rsid w:val="00CF7DBC"/>
    <w:rsid w:val="00D02D52"/>
    <w:rsid w:val="00D32448"/>
    <w:rsid w:val="00D35EFC"/>
    <w:rsid w:val="00D37B07"/>
    <w:rsid w:val="00D42DF0"/>
    <w:rsid w:val="00D5705B"/>
    <w:rsid w:val="00D71318"/>
    <w:rsid w:val="00D924AA"/>
    <w:rsid w:val="00D95715"/>
    <w:rsid w:val="00DA1BEC"/>
    <w:rsid w:val="00DA36E5"/>
    <w:rsid w:val="00DB2BEB"/>
    <w:rsid w:val="00DC12E8"/>
    <w:rsid w:val="00DE2B34"/>
    <w:rsid w:val="00DF2478"/>
    <w:rsid w:val="00DF3281"/>
    <w:rsid w:val="00E035BD"/>
    <w:rsid w:val="00E055D5"/>
    <w:rsid w:val="00E15B85"/>
    <w:rsid w:val="00E33E25"/>
    <w:rsid w:val="00E35E20"/>
    <w:rsid w:val="00E40999"/>
    <w:rsid w:val="00E607BD"/>
    <w:rsid w:val="00E6382B"/>
    <w:rsid w:val="00E66EC4"/>
    <w:rsid w:val="00E76F2E"/>
    <w:rsid w:val="00E82C46"/>
    <w:rsid w:val="00E82CC9"/>
    <w:rsid w:val="00EA1C97"/>
    <w:rsid w:val="00EA40BF"/>
    <w:rsid w:val="00EC0D5F"/>
    <w:rsid w:val="00ED1B16"/>
    <w:rsid w:val="00ED2EDA"/>
    <w:rsid w:val="00ED6A3C"/>
    <w:rsid w:val="00ED6D04"/>
    <w:rsid w:val="00EE0081"/>
    <w:rsid w:val="00EE0CBB"/>
    <w:rsid w:val="00EE53D2"/>
    <w:rsid w:val="00EF5977"/>
    <w:rsid w:val="00F11232"/>
    <w:rsid w:val="00F136EB"/>
    <w:rsid w:val="00F17863"/>
    <w:rsid w:val="00F23EA5"/>
    <w:rsid w:val="00F258C4"/>
    <w:rsid w:val="00F37C2B"/>
    <w:rsid w:val="00F51CE5"/>
    <w:rsid w:val="00F66B50"/>
    <w:rsid w:val="00F726B3"/>
    <w:rsid w:val="00F74CE8"/>
    <w:rsid w:val="00F81DEA"/>
    <w:rsid w:val="00F845C8"/>
    <w:rsid w:val="00F95638"/>
    <w:rsid w:val="00FA20BA"/>
    <w:rsid w:val="00FE1F5D"/>
    <w:rsid w:val="00FE2198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6024"/>
  <w15:docId w15:val="{4FAD3B8B-210A-4B3A-962C-7CC7E4D4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5380"/>
    <w:pPr>
      <w:keepNext/>
      <w:spacing w:after="0" w:line="240" w:lineRule="auto"/>
      <w:ind w:right="2436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0165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 CYR" w:eastAsia="Times New Roman" w:hAnsi="Times New Roman CYR" w:cs="Times New Roman CYR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00165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500165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500165"/>
    <w:pPr>
      <w:keepNext/>
      <w:tabs>
        <w:tab w:val="num" w:pos="0"/>
      </w:tabs>
      <w:suppressAutoHyphens/>
      <w:spacing w:after="0" w:line="240" w:lineRule="auto"/>
      <w:ind w:right="-185"/>
      <w:jc w:val="both"/>
      <w:outlineLvl w:val="4"/>
    </w:pPr>
    <w:rPr>
      <w:rFonts w:ascii="Times New Roman" w:eastAsia="Times New Roman" w:hAnsi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5380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500165"/>
    <w:rPr>
      <w:rFonts w:ascii="Times New Roman CYR" w:eastAsia="Times New Roman" w:hAnsi="Times New Roman CYR" w:cs="Times New Roman CYR"/>
      <w:b/>
      <w:sz w:val="28"/>
      <w:lang w:eastAsia="zh-CN"/>
    </w:rPr>
  </w:style>
  <w:style w:type="character" w:customStyle="1" w:styleId="30">
    <w:name w:val="Заголовок 3 Знак"/>
    <w:link w:val="3"/>
    <w:rsid w:val="00500165"/>
    <w:rPr>
      <w:rFonts w:ascii="Times New Roman" w:eastAsia="Times New Roman" w:hAnsi="Times New Roman"/>
      <w:sz w:val="24"/>
      <w:lang w:eastAsia="zh-CN"/>
    </w:rPr>
  </w:style>
  <w:style w:type="character" w:customStyle="1" w:styleId="40">
    <w:name w:val="Заголовок 4 Знак"/>
    <w:link w:val="4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character" w:customStyle="1" w:styleId="50">
    <w:name w:val="Заголовок 5 Знак"/>
    <w:link w:val="5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581C48"/>
    <w:pPr>
      <w:ind w:left="720"/>
      <w:contextualSpacing/>
    </w:pPr>
  </w:style>
  <w:style w:type="table" w:styleId="a4">
    <w:name w:val="Table Grid"/>
    <w:basedOn w:val="a1"/>
    <w:uiPriority w:val="59"/>
    <w:rsid w:val="009071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"/>
    <w:link w:val="a6"/>
    <w:qFormat/>
    <w:rsid w:val="007F5380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6">
    <w:name w:val="Заголовок Знак"/>
    <w:link w:val="a5"/>
    <w:rsid w:val="007F5380"/>
    <w:rPr>
      <w:rFonts w:ascii="Times New Roman" w:eastAsia="Times New Roman" w:hAnsi="Times New Roman"/>
      <w:b/>
      <w:sz w:val="22"/>
    </w:rPr>
  </w:style>
  <w:style w:type="paragraph" w:styleId="a7">
    <w:name w:val="Body Text"/>
    <w:basedOn w:val="a"/>
    <w:link w:val="a8"/>
    <w:rsid w:val="00CB43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CB43BD"/>
    <w:rPr>
      <w:rFonts w:ascii="Times New Roman" w:eastAsia="Times New Roman" w:hAnsi="Times New Roman"/>
      <w:sz w:val="24"/>
      <w:szCs w:val="24"/>
    </w:rPr>
  </w:style>
  <w:style w:type="paragraph" w:customStyle="1" w:styleId="a9">
    <w:name w:val="Знак Знак"/>
    <w:basedOn w:val="a"/>
    <w:rsid w:val="00CB43B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Hyperlink"/>
    <w:uiPriority w:val="99"/>
    <w:rsid w:val="0025456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06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D6A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W8Num1z0">
    <w:name w:val="WW8Num1z0"/>
    <w:rsid w:val="00500165"/>
  </w:style>
  <w:style w:type="character" w:customStyle="1" w:styleId="WW8Num1z1">
    <w:name w:val="WW8Num1z1"/>
    <w:rsid w:val="00500165"/>
  </w:style>
  <w:style w:type="character" w:customStyle="1" w:styleId="WW8Num1z2">
    <w:name w:val="WW8Num1z2"/>
    <w:rsid w:val="00500165"/>
  </w:style>
  <w:style w:type="character" w:customStyle="1" w:styleId="WW8Num1z3">
    <w:name w:val="WW8Num1z3"/>
    <w:rsid w:val="00500165"/>
  </w:style>
  <w:style w:type="character" w:customStyle="1" w:styleId="WW8Num1z4">
    <w:name w:val="WW8Num1z4"/>
    <w:rsid w:val="00500165"/>
  </w:style>
  <w:style w:type="character" w:customStyle="1" w:styleId="WW8Num1z5">
    <w:name w:val="WW8Num1z5"/>
    <w:rsid w:val="00500165"/>
  </w:style>
  <w:style w:type="character" w:customStyle="1" w:styleId="WW8Num1z6">
    <w:name w:val="WW8Num1z6"/>
    <w:rsid w:val="00500165"/>
  </w:style>
  <w:style w:type="character" w:customStyle="1" w:styleId="WW8Num1z7">
    <w:name w:val="WW8Num1z7"/>
    <w:rsid w:val="00500165"/>
  </w:style>
  <w:style w:type="character" w:customStyle="1" w:styleId="WW8Num1z8">
    <w:name w:val="WW8Num1z8"/>
    <w:rsid w:val="00500165"/>
  </w:style>
  <w:style w:type="character" w:customStyle="1" w:styleId="WW8Num2z0">
    <w:name w:val="WW8Num2z0"/>
    <w:rsid w:val="00500165"/>
  </w:style>
  <w:style w:type="character" w:customStyle="1" w:styleId="WW8Num2z1">
    <w:name w:val="WW8Num2z1"/>
    <w:rsid w:val="00500165"/>
  </w:style>
  <w:style w:type="character" w:customStyle="1" w:styleId="WW8Num2z2">
    <w:name w:val="WW8Num2z2"/>
    <w:rsid w:val="00500165"/>
  </w:style>
  <w:style w:type="character" w:customStyle="1" w:styleId="WW8Num2z3">
    <w:name w:val="WW8Num2z3"/>
    <w:rsid w:val="00500165"/>
  </w:style>
  <w:style w:type="character" w:customStyle="1" w:styleId="WW8Num2z4">
    <w:name w:val="WW8Num2z4"/>
    <w:rsid w:val="00500165"/>
  </w:style>
  <w:style w:type="character" w:customStyle="1" w:styleId="WW8Num2z5">
    <w:name w:val="WW8Num2z5"/>
    <w:rsid w:val="00500165"/>
  </w:style>
  <w:style w:type="character" w:customStyle="1" w:styleId="WW8Num2z6">
    <w:name w:val="WW8Num2z6"/>
    <w:rsid w:val="00500165"/>
  </w:style>
  <w:style w:type="character" w:customStyle="1" w:styleId="WW8Num2z7">
    <w:name w:val="WW8Num2z7"/>
    <w:rsid w:val="00500165"/>
  </w:style>
  <w:style w:type="character" w:customStyle="1" w:styleId="WW8Num2z8">
    <w:name w:val="WW8Num2z8"/>
    <w:rsid w:val="00500165"/>
  </w:style>
  <w:style w:type="character" w:customStyle="1" w:styleId="WW8Num3z0">
    <w:name w:val="WW8Num3z0"/>
    <w:rsid w:val="00500165"/>
    <w:rPr>
      <w:rFonts w:ascii="Symbol" w:hAnsi="Symbol" w:cs="Symbol"/>
    </w:rPr>
  </w:style>
  <w:style w:type="character" w:customStyle="1" w:styleId="WW8Num4z0">
    <w:name w:val="WW8Num4z0"/>
    <w:rsid w:val="00500165"/>
  </w:style>
  <w:style w:type="character" w:customStyle="1" w:styleId="WW8Num4z1">
    <w:name w:val="WW8Num4z1"/>
    <w:rsid w:val="00500165"/>
  </w:style>
  <w:style w:type="character" w:customStyle="1" w:styleId="WW8Num4z2">
    <w:name w:val="WW8Num4z2"/>
    <w:rsid w:val="00500165"/>
  </w:style>
  <w:style w:type="character" w:customStyle="1" w:styleId="WW8Num4z3">
    <w:name w:val="WW8Num4z3"/>
    <w:rsid w:val="00500165"/>
  </w:style>
  <w:style w:type="character" w:customStyle="1" w:styleId="WW8Num4z4">
    <w:name w:val="WW8Num4z4"/>
    <w:rsid w:val="00500165"/>
  </w:style>
  <w:style w:type="character" w:customStyle="1" w:styleId="WW8Num4z5">
    <w:name w:val="WW8Num4z5"/>
    <w:rsid w:val="00500165"/>
  </w:style>
  <w:style w:type="character" w:customStyle="1" w:styleId="WW8Num4z6">
    <w:name w:val="WW8Num4z6"/>
    <w:rsid w:val="00500165"/>
  </w:style>
  <w:style w:type="character" w:customStyle="1" w:styleId="WW8Num4z7">
    <w:name w:val="WW8Num4z7"/>
    <w:rsid w:val="00500165"/>
  </w:style>
  <w:style w:type="character" w:customStyle="1" w:styleId="WW8Num4z8">
    <w:name w:val="WW8Num4z8"/>
    <w:rsid w:val="00500165"/>
  </w:style>
  <w:style w:type="character" w:customStyle="1" w:styleId="WW8Num5z0">
    <w:name w:val="WW8Num5z0"/>
    <w:rsid w:val="0050016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00165"/>
    <w:rPr>
      <w:rFonts w:ascii="Courier New" w:hAnsi="Courier New" w:cs="Courier New"/>
    </w:rPr>
  </w:style>
  <w:style w:type="character" w:customStyle="1" w:styleId="WW8Num5z2">
    <w:name w:val="WW8Num5z2"/>
    <w:rsid w:val="00500165"/>
    <w:rPr>
      <w:rFonts w:ascii="Wingdings" w:hAnsi="Wingdings" w:cs="Wingdings"/>
    </w:rPr>
  </w:style>
  <w:style w:type="character" w:customStyle="1" w:styleId="WW8Num5z3">
    <w:name w:val="WW8Num5z3"/>
    <w:rsid w:val="00500165"/>
    <w:rPr>
      <w:rFonts w:ascii="Symbol" w:hAnsi="Symbol" w:cs="Symbol"/>
    </w:rPr>
  </w:style>
  <w:style w:type="character" w:customStyle="1" w:styleId="WW8Num6z0">
    <w:name w:val="WW8Num6z0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6z1">
    <w:name w:val="WW8Num6z1"/>
    <w:rsid w:val="00500165"/>
  </w:style>
  <w:style w:type="character" w:customStyle="1" w:styleId="WW8Num6z2">
    <w:name w:val="WW8Num6z2"/>
    <w:rsid w:val="00500165"/>
  </w:style>
  <w:style w:type="character" w:customStyle="1" w:styleId="WW8Num6z3">
    <w:name w:val="WW8Num6z3"/>
    <w:rsid w:val="00500165"/>
  </w:style>
  <w:style w:type="character" w:customStyle="1" w:styleId="WW8Num6z4">
    <w:name w:val="WW8Num6z4"/>
    <w:rsid w:val="00500165"/>
  </w:style>
  <w:style w:type="character" w:customStyle="1" w:styleId="WW8Num6z5">
    <w:name w:val="WW8Num6z5"/>
    <w:rsid w:val="00500165"/>
  </w:style>
  <w:style w:type="character" w:customStyle="1" w:styleId="WW8Num6z6">
    <w:name w:val="WW8Num6z6"/>
    <w:rsid w:val="00500165"/>
  </w:style>
  <w:style w:type="character" w:customStyle="1" w:styleId="WW8Num6z7">
    <w:name w:val="WW8Num6z7"/>
    <w:rsid w:val="00500165"/>
  </w:style>
  <w:style w:type="character" w:customStyle="1" w:styleId="WW8Num6z8">
    <w:name w:val="WW8Num6z8"/>
    <w:rsid w:val="00500165"/>
  </w:style>
  <w:style w:type="character" w:customStyle="1" w:styleId="WW8Num7z0">
    <w:name w:val="WW8Num7z0"/>
    <w:rsid w:val="00500165"/>
  </w:style>
  <w:style w:type="character" w:customStyle="1" w:styleId="WW8Num7z1">
    <w:name w:val="WW8Num7z1"/>
    <w:rsid w:val="00500165"/>
  </w:style>
  <w:style w:type="character" w:customStyle="1" w:styleId="WW8Num7z2">
    <w:name w:val="WW8Num7z2"/>
    <w:rsid w:val="00500165"/>
  </w:style>
  <w:style w:type="character" w:customStyle="1" w:styleId="WW8Num7z3">
    <w:name w:val="WW8Num7z3"/>
    <w:rsid w:val="00500165"/>
  </w:style>
  <w:style w:type="character" w:customStyle="1" w:styleId="WW8Num7z4">
    <w:name w:val="WW8Num7z4"/>
    <w:rsid w:val="00500165"/>
  </w:style>
  <w:style w:type="character" w:customStyle="1" w:styleId="WW8Num7z5">
    <w:name w:val="WW8Num7z5"/>
    <w:rsid w:val="00500165"/>
  </w:style>
  <w:style w:type="character" w:customStyle="1" w:styleId="WW8Num7z6">
    <w:name w:val="WW8Num7z6"/>
    <w:rsid w:val="00500165"/>
  </w:style>
  <w:style w:type="character" w:customStyle="1" w:styleId="WW8Num7z7">
    <w:name w:val="WW8Num7z7"/>
    <w:rsid w:val="00500165"/>
  </w:style>
  <w:style w:type="character" w:customStyle="1" w:styleId="WW8Num7z8">
    <w:name w:val="WW8Num7z8"/>
    <w:rsid w:val="00500165"/>
  </w:style>
  <w:style w:type="character" w:customStyle="1" w:styleId="WW8Num8z0">
    <w:name w:val="WW8Num8z0"/>
    <w:rsid w:val="00500165"/>
  </w:style>
  <w:style w:type="character" w:customStyle="1" w:styleId="WW8Num8z1">
    <w:name w:val="WW8Num8z1"/>
    <w:rsid w:val="00500165"/>
  </w:style>
  <w:style w:type="character" w:customStyle="1" w:styleId="WW8Num8z2">
    <w:name w:val="WW8Num8z2"/>
    <w:rsid w:val="00500165"/>
  </w:style>
  <w:style w:type="character" w:customStyle="1" w:styleId="WW8Num8z3">
    <w:name w:val="WW8Num8z3"/>
    <w:rsid w:val="00500165"/>
  </w:style>
  <w:style w:type="character" w:customStyle="1" w:styleId="WW8Num8z4">
    <w:name w:val="WW8Num8z4"/>
    <w:rsid w:val="00500165"/>
  </w:style>
  <w:style w:type="character" w:customStyle="1" w:styleId="WW8Num8z5">
    <w:name w:val="WW8Num8z5"/>
    <w:rsid w:val="00500165"/>
  </w:style>
  <w:style w:type="character" w:customStyle="1" w:styleId="WW8Num8z6">
    <w:name w:val="WW8Num8z6"/>
    <w:rsid w:val="00500165"/>
  </w:style>
  <w:style w:type="character" w:customStyle="1" w:styleId="WW8Num8z7">
    <w:name w:val="WW8Num8z7"/>
    <w:rsid w:val="00500165"/>
  </w:style>
  <w:style w:type="character" w:customStyle="1" w:styleId="WW8Num8z8">
    <w:name w:val="WW8Num8z8"/>
    <w:rsid w:val="00500165"/>
  </w:style>
  <w:style w:type="character" w:customStyle="1" w:styleId="WW8Num9z0">
    <w:name w:val="WW8Num9z0"/>
    <w:rsid w:val="00500165"/>
    <w:rPr>
      <w:rFonts w:ascii="Symbol" w:hAnsi="Symbol" w:cs="Symbol"/>
    </w:rPr>
  </w:style>
  <w:style w:type="character" w:customStyle="1" w:styleId="WW8Num10z0">
    <w:name w:val="WW8Num10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0z1">
    <w:name w:val="WW8Num10z1"/>
    <w:rsid w:val="00500165"/>
  </w:style>
  <w:style w:type="character" w:customStyle="1" w:styleId="WW8Num10z2">
    <w:name w:val="WW8Num10z2"/>
    <w:rsid w:val="00500165"/>
  </w:style>
  <w:style w:type="character" w:customStyle="1" w:styleId="WW8Num10z3">
    <w:name w:val="WW8Num10z3"/>
    <w:rsid w:val="00500165"/>
  </w:style>
  <w:style w:type="character" w:customStyle="1" w:styleId="WW8Num10z4">
    <w:name w:val="WW8Num10z4"/>
    <w:rsid w:val="00500165"/>
  </w:style>
  <w:style w:type="character" w:customStyle="1" w:styleId="WW8Num10z5">
    <w:name w:val="WW8Num10z5"/>
    <w:rsid w:val="00500165"/>
  </w:style>
  <w:style w:type="character" w:customStyle="1" w:styleId="WW8Num10z6">
    <w:name w:val="WW8Num10z6"/>
    <w:rsid w:val="00500165"/>
  </w:style>
  <w:style w:type="character" w:customStyle="1" w:styleId="WW8Num10z7">
    <w:name w:val="WW8Num10z7"/>
    <w:rsid w:val="00500165"/>
  </w:style>
  <w:style w:type="character" w:customStyle="1" w:styleId="WW8Num10z8">
    <w:name w:val="WW8Num10z8"/>
    <w:rsid w:val="00500165"/>
  </w:style>
  <w:style w:type="character" w:customStyle="1" w:styleId="WW8Num11z0">
    <w:name w:val="WW8Num11z0"/>
    <w:rsid w:val="00500165"/>
    <w:rPr>
      <w:rFonts w:ascii="Symbol" w:hAnsi="Symbol" w:cs="Symbol"/>
    </w:rPr>
  </w:style>
  <w:style w:type="character" w:customStyle="1" w:styleId="WW8Num11z1">
    <w:name w:val="WW8Num11z1"/>
    <w:rsid w:val="00500165"/>
    <w:rPr>
      <w:rFonts w:ascii="Courier New" w:hAnsi="Courier New" w:cs="Courier New"/>
    </w:rPr>
  </w:style>
  <w:style w:type="character" w:customStyle="1" w:styleId="WW8Num11z2">
    <w:name w:val="WW8Num11z2"/>
    <w:rsid w:val="00500165"/>
    <w:rPr>
      <w:rFonts w:ascii="Wingdings" w:hAnsi="Wingdings" w:cs="Wingdings"/>
    </w:rPr>
  </w:style>
  <w:style w:type="character" w:customStyle="1" w:styleId="WW8Num12z0">
    <w:name w:val="WW8Num12z0"/>
    <w:rsid w:val="00500165"/>
    <w:rPr>
      <w:rFonts w:ascii="Symbol" w:hAnsi="Symbol" w:cs="Symbol"/>
    </w:rPr>
  </w:style>
  <w:style w:type="character" w:customStyle="1" w:styleId="WW8Num13z0">
    <w:name w:val="WW8Num13z0"/>
    <w:rsid w:val="00500165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3z1">
    <w:name w:val="WW8Num13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13z5">
    <w:name w:val="WW8Num13z5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4"/>
      <w:szCs w:val="24"/>
      <w:u w:val="none"/>
      <w:vertAlign w:val="baseline"/>
    </w:rPr>
  </w:style>
  <w:style w:type="character" w:customStyle="1" w:styleId="WW8Num13z8">
    <w:name w:val="WW8Num13z8"/>
    <w:rsid w:val="00500165"/>
  </w:style>
  <w:style w:type="character" w:customStyle="1" w:styleId="WW8Num14z0">
    <w:name w:val="WW8Num14z0"/>
    <w:rsid w:val="00500165"/>
    <w:rPr>
      <w:rFonts w:ascii="Symbol" w:hAnsi="Symbol" w:cs="Symbol"/>
    </w:rPr>
  </w:style>
  <w:style w:type="character" w:customStyle="1" w:styleId="WW8Num14z1">
    <w:name w:val="WW8Num14z1"/>
    <w:rsid w:val="00500165"/>
    <w:rPr>
      <w:rFonts w:ascii="Courier New" w:hAnsi="Courier New" w:cs="Courier New"/>
    </w:rPr>
  </w:style>
  <w:style w:type="character" w:customStyle="1" w:styleId="WW8Num14z2">
    <w:name w:val="WW8Num14z2"/>
    <w:rsid w:val="00500165"/>
    <w:rPr>
      <w:rFonts w:ascii="Wingdings" w:hAnsi="Wingdings" w:cs="Wingdings"/>
    </w:rPr>
  </w:style>
  <w:style w:type="character" w:customStyle="1" w:styleId="WW8Num15z0">
    <w:name w:val="WW8Num15z0"/>
    <w:rsid w:val="00500165"/>
    <w:rPr>
      <w:rFonts w:ascii="Symbol" w:hAnsi="Symbol" w:cs="Symbol"/>
    </w:rPr>
  </w:style>
  <w:style w:type="character" w:customStyle="1" w:styleId="WW8Num16z0">
    <w:name w:val="WW8Num16z0"/>
    <w:rsid w:val="00500165"/>
  </w:style>
  <w:style w:type="character" w:customStyle="1" w:styleId="WW8Num17z0">
    <w:name w:val="WW8Num17z0"/>
    <w:rsid w:val="00500165"/>
  </w:style>
  <w:style w:type="character" w:customStyle="1" w:styleId="WW8Num17z1">
    <w:name w:val="WW8Num17z1"/>
    <w:rsid w:val="00500165"/>
  </w:style>
  <w:style w:type="character" w:customStyle="1" w:styleId="WW8Num17z2">
    <w:name w:val="WW8Num17z2"/>
    <w:rsid w:val="00500165"/>
  </w:style>
  <w:style w:type="character" w:customStyle="1" w:styleId="WW8Num17z3">
    <w:name w:val="WW8Num17z3"/>
    <w:rsid w:val="00500165"/>
  </w:style>
  <w:style w:type="character" w:customStyle="1" w:styleId="WW8Num17z4">
    <w:name w:val="WW8Num17z4"/>
    <w:rsid w:val="00500165"/>
  </w:style>
  <w:style w:type="character" w:customStyle="1" w:styleId="WW8Num17z5">
    <w:name w:val="WW8Num17z5"/>
    <w:rsid w:val="00500165"/>
  </w:style>
  <w:style w:type="character" w:customStyle="1" w:styleId="WW8Num17z6">
    <w:name w:val="WW8Num17z6"/>
    <w:rsid w:val="00500165"/>
  </w:style>
  <w:style w:type="character" w:customStyle="1" w:styleId="WW8Num17z7">
    <w:name w:val="WW8Num17z7"/>
    <w:rsid w:val="00500165"/>
  </w:style>
  <w:style w:type="character" w:customStyle="1" w:styleId="WW8Num17z8">
    <w:name w:val="WW8Num17z8"/>
    <w:rsid w:val="00500165"/>
  </w:style>
  <w:style w:type="character" w:customStyle="1" w:styleId="WW8Num18z0">
    <w:name w:val="WW8Num18z0"/>
    <w:rsid w:val="00500165"/>
    <w:rPr>
      <w:rFonts w:ascii="Symbol" w:hAnsi="Symbol" w:cs="Symbol"/>
    </w:rPr>
  </w:style>
  <w:style w:type="character" w:customStyle="1" w:styleId="WW8Num19z0">
    <w:name w:val="WW8Num19z0"/>
    <w:rsid w:val="00500165"/>
  </w:style>
  <w:style w:type="character" w:customStyle="1" w:styleId="WW8Num19z1">
    <w:name w:val="WW8Num19z1"/>
    <w:rsid w:val="00500165"/>
  </w:style>
  <w:style w:type="character" w:customStyle="1" w:styleId="WW8Num19z2">
    <w:name w:val="WW8Num19z2"/>
    <w:rsid w:val="00500165"/>
  </w:style>
  <w:style w:type="character" w:customStyle="1" w:styleId="WW8Num19z3">
    <w:name w:val="WW8Num19z3"/>
    <w:rsid w:val="00500165"/>
  </w:style>
  <w:style w:type="character" w:customStyle="1" w:styleId="WW8Num19z4">
    <w:name w:val="WW8Num19z4"/>
    <w:rsid w:val="00500165"/>
  </w:style>
  <w:style w:type="character" w:customStyle="1" w:styleId="WW8Num19z5">
    <w:name w:val="WW8Num19z5"/>
    <w:rsid w:val="00500165"/>
  </w:style>
  <w:style w:type="character" w:customStyle="1" w:styleId="WW8Num19z6">
    <w:name w:val="WW8Num19z6"/>
    <w:rsid w:val="00500165"/>
  </w:style>
  <w:style w:type="character" w:customStyle="1" w:styleId="WW8Num19z7">
    <w:name w:val="WW8Num19z7"/>
    <w:rsid w:val="00500165"/>
  </w:style>
  <w:style w:type="character" w:customStyle="1" w:styleId="WW8Num19z8">
    <w:name w:val="WW8Num19z8"/>
    <w:rsid w:val="00500165"/>
  </w:style>
  <w:style w:type="character" w:customStyle="1" w:styleId="WW8Num20z0">
    <w:name w:val="WW8Num20z0"/>
    <w:rsid w:val="00500165"/>
    <w:rPr>
      <w:rFonts w:ascii="Symbol" w:hAnsi="Symbol" w:cs="Symbol"/>
    </w:rPr>
  </w:style>
  <w:style w:type="character" w:customStyle="1" w:styleId="WW8Num21z0">
    <w:name w:val="WW8Num21z0"/>
    <w:rsid w:val="00500165"/>
    <w:rPr>
      <w:i w:val="0"/>
    </w:rPr>
  </w:style>
  <w:style w:type="character" w:customStyle="1" w:styleId="WW8Num22z0">
    <w:name w:val="WW8Num22z0"/>
    <w:rsid w:val="00500165"/>
    <w:rPr>
      <w:rFonts w:ascii="Symbol" w:hAnsi="Symbol" w:cs="Symbol"/>
    </w:rPr>
  </w:style>
  <w:style w:type="character" w:customStyle="1" w:styleId="WW8Num23z0">
    <w:name w:val="WW8Num23z0"/>
    <w:rsid w:val="00500165"/>
    <w:rPr>
      <w:b w:val="0"/>
    </w:rPr>
  </w:style>
  <w:style w:type="character" w:customStyle="1" w:styleId="WW8Num23z1">
    <w:name w:val="WW8Num23z1"/>
    <w:rsid w:val="00500165"/>
  </w:style>
  <w:style w:type="character" w:customStyle="1" w:styleId="WW8Num23z2">
    <w:name w:val="WW8Num23z2"/>
    <w:rsid w:val="00500165"/>
  </w:style>
  <w:style w:type="character" w:customStyle="1" w:styleId="WW8Num23z3">
    <w:name w:val="WW8Num23z3"/>
    <w:rsid w:val="00500165"/>
  </w:style>
  <w:style w:type="character" w:customStyle="1" w:styleId="WW8Num23z4">
    <w:name w:val="WW8Num23z4"/>
    <w:rsid w:val="00500165"/>
  </w:style>
  <w:style w:type="character" w:customStyle="1" w:styleId="WW8Num23z5">
    <w:name w:val="WW8Num23z5"/>
    <w:rsid w:val="00500165"/>
  </w:style>
  <w:style w:type="character" w:customStyle="1" w:styleId="WW8Num23z6">
    <w:name w:val="WW8Num23z6"/>
    <w:rsid w:val="00500165"/>
  </w:style>
  <w:style w:type="character" w:customStyle="1" w:styleId="WW8Num23z7">
    <w:name w:val="WW8Num23z7"/>
    <w:rsid w:val="00500165"/>
  </w:style>
  <w:style w:type="character" w:customStyle="1" w:styleId="WW8Num23z8">
    <w:name w:val="WW8Num23z8"/>
    <w:rsid w:val="00500165"/>
  </w:style>
  <w:style w:type="character" w:customStyle="1" w:styleId="WW8Num24z0">
    <w:name w:val="WW8Num24z0"/>
    <w:rsid w:val="00500165"/>
  </w:style>
  <w:style w:type="character" w:customStyle="1" w:styleId="WW8Num24z1">
    <w:name w:val="WW8Num24z1"/>
    <w:rsid w:val="00500165"/>
  </w:style>
  <w:style w:type="character" w:customStyle="1" w:styleId="WW8Num24z2">
    <w:name w:val="WW8Num24z2"/>
    <w:rsid w:val="00500165"/>
  </w:style>
  <w:style w:type="character" w:customStyle="1" w:styleId="WW8Num24z3">
    <w:name w:val="WW8Num24z3"/>
    <w:rsid w:val="00500165"/>
  </w:style>
  <w:style w:type="character" w:customStyle="1" w:styleId="WW8Num24z4">
    <w:name w:val="WW8Num24z4"/>
    <w:rsid w:val="00500165"/>
  </w:style>
  <w:style w:type="character" w:customStyle="1" w:styleId="WW8Num24z5">
    <w:name w:val="WW8Num24z5"/>
    <w:rsid w:val="00500165"/>
  </w:style>
  <w:style w:type="character" w:customStyle="1" w:styleId="WW8Num24z6">
    <w:name w:val="WW8Num24z6"/>
    <w:rsid w:val="00500165"/>
  </w:style>
  <w:style w:type="character" w:customStyle="1" w:styleId="WW8Num24z7">
    <w:name w:val="WW8Num24z7"/>
    <w:rsid w:val="00500165"/>
  </w:style>
  <w:style w:type="character" w:customStyle="1" w:styleId="WW8Num24z8">
    <w:name w:val="WW8Num24z8"/>
    <w:rsid w:val="00500165"/>
  </w:style>
  <w:style w:type="character" w:customStyle="1" w:styleId="WW8Num25z0">
    <w:name w:val="WW8Num25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5z2">
    <w:name w:val="WW8Num25z2"/>
    <w:rsid w:val="00500165"/>
  </w:style>
  <w:style w:type="character" w:customStyle="1" w:styleId="WW8Num25z3">
    <w:name w:val="WW8Num25z3"/>
    <w:rsid w:val="00500165"/>
  </w:style>
  <w:style w:type="character" w:customStyle="1" w:styleId="WW8Num25z4">
    <w:name w:val="WW8Num25z4"/>
    <w:rsid w:val="00500165"/>
  </w:style>
  <w:style w:type="character" w:customStyle="1" w:styleId="WW8Num25z5">
    <w:name w:val="WW8Num25z5"/>
    <w:rsid w:val="00500165"/>
  </w:style>
  <w:style w:type="character" w:customStyle="1" w:styleId="WW8Num25z6">
    <w:name w:val="WW8Num25z6"/>
    <w:rsid w:val="00500165"/>
  </w:style>
  <w:style w:type="character" w:customStyle="1" w:styleId="WW8Num25z7">
    <w:name w:val="WW8Num25z7"/>
    <w:rsid w:val="00500165"/>
  </w:style>
  <w:style w:type="character" w:customStyle="1" w:styleId="WW8Num25z8">
    <w:name w:val="WW8Num25z8"/>
    <w:rsid w:val="00500165"/>
  </w:style>
  <w:style w:type="character" w:customStyle="1" w:styleId="WW8Num26z0">
    <w:name w:val="WW8Num26z0"/>
    <w:rsid w:val="00500165"/>
  </w:style>
  <w:style w:type="character" w:customStyle="1" w:styleId="WW8Num27z0">
    <w:name w:val="WW8Num27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7z1">
    <w:name w:val="WW8Num27z1"/>
    <w:rsid w:val="00500165"/>
  </w:style>
  <w:style w:type="character" w:customStyle="1" w:styleId="WW8Num27z2">
    <w:name w:val="WW8Num27z2"/>
    <w:rsid w:val="00500165"/>
  </w:style>
  <w:style w:type="character" w:customStyle="1" w:styleId="WW8Num27z3">
    <w:name w:val="WW8Num27z3"/>
    <w:rsid w:val="00500165"/>
  </w:style>
  <w:style w:type="character" w:customStyle="1" w:styleId="WW8Num27z4">
    <w:name w:val="WW8Num27z4"/>
    <w:rsid w:val="00500165"/>
  </w:style>
  <w:style w:type="character" w:customStyle="1" w:styleId="WW8Num27z5">
    <w:name w:val="WW8Num27z5"/>
    <w:rsid w:val="00500165"/>
  </w:style>
  <w:style w:type="character" w:customStyle="1" w:styleId="WW8Num27z6">
    <w:name w:val="WW8Num27z6"/>
    <w:rsid w:val="00500165"/>
  </w:style>
  <w:style w:type="character" w:customStyle="1" w:styleId="WW8Num27z7">
    <w:name w:val="WW8Num27z7"/>
    <w:rsid w:val="00500165"/>
  </w:style>
  <w:style w:type="character" w:customStyle="1" w:styleId="WW8Num27z8">
    <w:name w:val="WW8Num27z8"/>
    <w:rsid w:val="00500165"/>
  </w:style>
  <w:style w:type="character" w:customStyle="1" w:styleId="WW8Num28z0">
    <w:name w:val="WW8Num28z0"/>
    <w:rsid w:val="00500165"/>
  </w:style>
  <w:style w:type="character" w:customStyle="1" w:styleId="WW8Num28z1">
    <w:name w:val="WW8Num28z1"/>
    <w:rsid w:val="00500165"/>
  </w:style>
  <w:style w:type="character" w:customStyle="1" w:styleId="WW8Num28z2">
    <w:name w:val="WW8Num28z2"/>
    <w:rsid w:val="00500165"/>
  </w:style>
  <w:style w:type="character" w:customStyle="1" w:styleId="WW8Num28z3">
    <w:name w:val="WW8Num28z3"/>
    <w:rsid w:val="00500165"/>
  </w:style>
  <w:style w:type="character" w:customStyle="1" w:styleId="WW8Num28z4">
    <w:name w:val="WW8Num28z4"/>
    <w:rsid w:val="00500165"/>
  </w:style>
  <w:style w:type="character" w:customStyle="1" w:styleId="WW8Num28z5">
    <w:name w:val="WW8Num28z5"/>
    <w:rsid w:val="00500165"/>
  </w:style>
  <w:style w:type="character" w:customStyle="1" w:styleId="WW8Num28z6">
    <w:name w:val="WW8Num28z6"/>
    <w:rsid w:val="00500165"/>
  </w:style>
  <w:style w:type="character" w:customStyle="1" w:styleId="WW8Num28z7">
    <w:name w:val="WW8Num28z7"/>
    <w:rsid w:val="00500165"/>
  </w:style>
  <w:style w:type="character" w:customStyle="1" w:styleId="WW8Num28z8">
    <w:name w:val="WW8Num28z8"/>
    <w:rsid w:val="00500165"/>
  </w:style>
  <w:style w:type="character" w:customStyle="1" w:styleId="WW8Num29z0">
    <w:name w:val="WW8Num29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9z6">
    <w:name w:val="WW8Num29z6"/>
    <w:rsid w:val="00500165"/>
  </w:style>
  <w:style w:type="character" w:customStyle="1" w:styleId="WW8Num29z7">
    <w:name w:val="WW8Num29z7"/>
    <w:rsid w:val="00500165"/>
  </w:style>
  <w:style w:type="character" w:customStyle="1" w:styleId="WW8Num29z8">
    <w:name w:val="WW8Num29z8"/>
    <w:rsid w:val="00500165"/>
  </w:style>
  <w:style w:type="character" w:customStyle="1" w:styleId="WW8Num30z0">
    <w:name w:val="WW8Num30z0"/>
    <w:rsid w:val="00500165"/>
  </w:style>
  <w:style w:type="character" w:customStyle="1" w:styleId="WW8Num30z1">
    <w:name w:val="WW8Num30z1"/>
    <w:rsid w:val="00500165"/>
  </w:style>
  <w:style w:type="character" w:customStyle="1" w:styleId="WW8Num30z2">
    <w:name w:val="WW8Num30z2"/>
    <w:rsid w:val="00500165"/>
  </w:style>
  <w:style w:type="character" w:customStyle="1" w:styleId="WW8Num30z3">
    <w:name w:val="WW8Num30z3"/>
    <w:rsid w:val="00500165"/>
  </w:style>
  <w:style w:type="character" w:customStyle="1" w:styleId="WW8Num30z4">
    <w:name w:val="WW8Num30z4"/>
    <w:rsid w:val="00500165"/>
  </w:style>
  <w:style w:type="character" w:customStyle="1" w:styleId="WW8Num30z5">
    <w:name w:val="WW8Num30z5"/>
    <w:rsid w:val="00500165"/>
  </w:style>
  <w:style w:type="character" w:customStyle="1" w:styleId="WW8Num30z6">
    <w:name w:val="WW8Num30z6"/>
    <w:rsid w:val="00500165"/>
  </w:style>
  <w:style w:type="character" w:customStyle="1" w:styleId="WW8Num30z7">
    <w:name w:val="WW8Num30z7"/>
    <w:rsid w:val="00500165"/>
  </w:style>
  <w:style w:type="character" w:customStyle="1" w:styleId="WW8Num30z8">
    <w:name w:val="WW8Num30z8"/>
    <w:rsid w:val="00500165"/>
  </w:style>
  <w:style w:type="character" w:customStyle="1" w:styleId="WW8Num31z0">
    <w:name w:val="WW8Num31z0"/>
    <w:rsid w:val="00500165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500165"/>
    <w:rPr>
      <w:rFonts w:ascii="Courier New" w:hAnsi="Courier New" w:cs="Courier New"/>
    </w:rPr>
  </w:style>
  <w:style w:type="character" w:customStyle="1" w:styleId="WW8Num31z2">
    <w:name w:val="WW8Num31z2"/>
    <w:rsid w:val="00500165"/>
    <w:rPr>
      <w:rFonts w:ascii="Wingdings" w:hAnsi="Wingdings" w:cs="Wingdings"/>
    </w:rPr>
  </w:style>
  <w:style w:type="character" w:customStyle="1" w:styleId="WW8Num31z3">
    <w:name w:val="WW8Num31z3"/>
    <w:rsid w:val="00500165"/>
    <w:rPr>
      <w:rFonts w:ascii="Symbol" w:hAnsi="Symbol" w:cs="Symbol"/>
    </w:rPr>
  </w:style>
  <w:style w:type="character" w:customStyle="1" w:styleId="WW8Num32z0">
    <w:name w:val="WW8Num32z0"/>
    <w:rsid w:val="00500165"/>
    <w:rPr>
      <w:rFonts w:ascii="Symbol" w:hAnsi="Symbol" w:cs="Symbol"/>
    </w:rPr>
  </w:style>
  <w:style w:type="character" w:customStyle="1" w:styleId="WW8Num33z0">
    <w:name w:val="WW8Num33z0"/>
    <w:rsid w:val="00500165"/>
    <w:rPr>
      <w:rFonts w:ascii="Symbol" w:hAnsi="Symbol" w:cs="Symbol"/>
    </w:rPr>
  </w:style>
  <w:style w:type="character" w:customStyle="1" w:styleId="WW8Num34z0">
    <w:name w:val="WW8Num34z0"/>
    <w:rsid w:val="00500165"/>
  </w:style>
  <w:style w:type="character" w:customStyle="1" w:styleId="WW8Num34z1">
    <w:name w:val="WW8Num34z1"/>
    <w:rsid w:val="00500165"/>
  </w:style>
  <w:style w:type="character" w:customStyle="1" w:styleId="WW8Num34z2">
    <w:name w:val="WW8Num34z2"/>
    <w:rsid w:val="00500165"/>
  </w:style>
  <w:style w:type="character" w:customStyle="1" w:styleId="WW8Num34z3">
    <w:name w:val="WW8Num34z3"/>
    <w:rsid w:val="00500165"/>
  </w:style>
  <w:style w:type="character" w:customStyle="1" w:styleId="WW8Num34z4">
    <w:name w:val="WW8Num34z4"/>
    <w:rsid w:val="00500165"/>
  </w:style>
  <w:style w:type="character" w:customStyle="1" w:styleId="WW8Num34z5">
    <w:name w:val="WW8Num34z5"/>
    <w:rsid w:val="00500165"/>
  </w:style>
  <w:style w:type="character" w:customStyle="1" w:styleId="WW8Num34z6">
    <w:name w:val="WW8Num34z6"/>
    <w:rsid w:val="00500165"/>
  </w:style>
  <w:style w:type="character" w:customStyle="1" w:styleId="WW8Num34z7">
    <w:name w:val="WW8Num34z7"/>
    <w:rsid w:val="00500165"/>
  </w:style>
  <w:style w:type="character" w:customStyle="1" w:styleId="WW8Num34z8">
    <w:name w:val="WW8Num34z8"/>
    <w:rsid w:val="00500165"/>
  </w:style>
  <w:style w:type="character" w:customStyle="1" w:styleId="WW8Num35z0">
    <w:name w:val="WW8Num35z0"/>
    <w:rsid w:val="00500165"/>
    <w:rPr>
      <w:rFonts w:ascii="Symbol" w:hAnsi="Symbol" w:cs="Symbol"/>
      <w:color w:val="000000"/>
      <w:sz w:val="24"/>
      <w:szCs w:val="24"/>
    </w:rPr>
  </w:style>
  <w:style w:type="character" w:customStyle="1" w:styleId="WW8Num35z1">
    <w:name w:val="WW8Num35z1"/>
    <w:rsid w:val="00500165"/>
    <w:rPr>
      <w:rFonts w:ascii="Courier New" w:hAnsi="Courier New" w:cs="Courier New"/>
    </w:rPr>
  </w:style>
  <w:style w:type="character" w:customStyle="1" w:styleId="WW8Num35z2">
    <w:name w:val="WW8Num35z2"/>
    <w:rsid w:val="00500165"/>
    <w:rPr>
      <w:rFonts w:ascii="Wingdings" w:hAnsi="Wingdings" w:cs="Wingdings"/>
    </w:rPr>
  </w:style>
  <w:style w:type="character" w:customStyle="1" w:styleId="WW8Num36z0">
    <w:name w:val="WW8Num36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36z1">
    <w:name w:val="WW8Num36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36z2">
    <w:name w:val="WW8Num36z2"/>
    <w:rsid w:val="00500165"/>
  </w:style>
  <w:style w:type="character" w:customStyle="1" w:styleId="WW8Num36z3">
    <w:name w:val="WW8Num36z3"/>
    <w:rsid w:val="00500165"/>
  </w:style>
  <w:style w:type="character" w:customStyle="1" w:styleId="WW8Num36z4">
    <w:name w:val="WW8Num36z4"/>
    <w:rsid w:val="00500165"/>
  </w:style>
  <w:style w:type="character" w:customStyle="1" w:styleId="WW8Num36z5">
    <w:name w:val="WW8Num36z5"/>
    <w:rsid w:val="00500165"/>
  </w:style>
  <w:style w:type="character" w:customStyle="1" w:styleId="WW8Num36z6">
    <w:name w:val="WW8Num36z6"/>
    <w:rsid w:val="00500165"/>
  </w:style>
  <w:style w:type="character" w:customStyle="1" w:styleId="WW8Num36z7">
    <w:name w:val="WW8Num36z7"/>
    <w:rsid w:val="00500165"/>
  </w:style>
  <w:style w:type="character" w:customStyle="1" w:styleId="WW8Num36z8">
    <w:name w:val="WW8Num36z8"/>
    <w:rsid w:val="00500165"/>
  </w:style>
  <w:style w:type="character" w:customStyle="1" w:styleId="WW8Num37z0">
    <w:name w:val="WW8Num37z0"/>
    <w:rsid w:val="00500165"/>
  </w:style>
  <w:style w:type="character" w:customStyle="1" w:styleId="WW8Num37z1">
    <w:name w:val="WW8Num37z1"/>
    <w:rsid w:val="00500165"/>
  </w:style>
  <w:style w:type="character" w:customStyle="1" w:styleId="WW8Num37z2">
    <w:name w:val="WW8Num37z2"/>
    <w:rsid w:val="00500165"/>
  </w:style>
  <w:style w:type="character" w:customStyle="1" w:styleId="WW8Num37z3">
    <w:name w:val="WW8Num37z3"/>
    <w:rsid w:val="00500165"/>
  </w:style>
  <w:style w:type="character" w:customStyle="1" w:styleId="WW8Num37z4">
    <w:name w:val="WW8Num37z4"/>
    <w:rsid w:val="00500165"/>
  </w:style>
  <w:style w:type="character" w:customStyle="1" w:styleId="WW8Num37z5">
    <w:name w:val="WW8Num37z5"/>
    <w:rsid w:val="00500165"/>
  </w:style>
  <w:style w:type="character" w:customStyle="1" w:styleId="WW8Num37z6">
    <w:name w:val="WW8Num37z6"/>
    <w:rsid w:val="00500165"/>
  </w:style>
  <w:style w:type="character" w:customStyle="1" w:styleId="WW8Num37z7">
    <w:name w:val="WW8Num37z7"/>
    <w:rsid w:val="00500165"/>
  </w:style>
  <w:style w:type="character" w:customStyle="1" w:styleId="WW8Num37z8">
    <w:name w:val="WW8Num37z8"/>
    <w:rsid w:val="00500165"/>
  </w:style>
  <w:style w:type="character" w:customStyle="1" w:styleId="WW8Num38z0">
    <w:name w:val="WW8Num38z0"/>
    <w:rsid w:val="00500165"/>
  </w:style>
  <w:style w:type="character" w:customStyle="1" w:styleId="WW8Num39z0">
    <w:name w:val="WW8Num39z0"/>
    <w:rsid w:val="00500165"/>
  </w:style>
  <w:style w:type="character" w:customStyle="1" w:styleId="WW8Num39z1">
    <w:name w:val="WW8Num39z1"/>
    <w:rsid w:val="00500165"/>
  </w:style>
  <w:style w:type="character" w:customStyle="1" w:styleId="WW8Num39z2">
    <w:name w:val="WW8Num39z2"/>
    <w:rsid w:val="00500165"/>
  </w:style>
  <w:style w:type="character" w:customStyle="1" w:styleId="WW8Num39z3">
    <w:name w:val="WW8Num39z3"/>
    <w:rsid w:val="00500165"/>
  </w:style>
  <w:style w:type="character" w:customStyle="1" w:styleId="WW8Num39z4">
    <w:name w:val="WW8Num39z4"/>
    <w:rsid w:val="00500165"/>
  </w:style>
  <w:style w:type="character" w:customStyle="1" w:styleId="WW8Num39z5">
    <w:name w:val="WW8Num39z5"/>
    <w:rsid w:val="00500165"/>
  </w:style>
  <w:style w:type="character" w:customStyle="1" w:styleId="WW8Num39z6">
    <w:name w:val="WW8Num39z6"/>
    <w:rsid w:val="00500165"/>
  </w:style>
  <w:style w:type="character" w:customStyle="1" w:styleId="WW8Num39z7">
    <w:name w:val="WW8Num39z7"/>
    <w:rsid w:val="00500165"/>
  </w:style>
  <w:style w:type="character" w:customStyle="1" w:styleId="WW8Num39z8">
    <w:name w:val="WW8Num39z8"/>
    <w:rsid w:val="00500165"/>
  </w:style>
  <w:style w:type="character" w:customStyle="1" w:styleId="WW8Num40z0">
    <w:name w:val="WW8Num40z0"/>
    <w:rsid w:val="00500165"/>
    <w:rPr>
      <w:rFonts w:ascii="Symbol" w:hAnsi="Symbol" w:cs="Symbol"/>
    </w:rPr>
  </w:style>
  <w:style w:type="character" w:customStyle="1" w:styleId="WW8Num41z0">
    <w:name w:val="WW8Num41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41z3">
    <w:name w:val="WW8Num41z3"/>
    <w:rsid w:val="00500165"/>
  </w:style>
  <w:style w:type="character" w:customStyle="1" w:styleId="WW8Num41z4">
    <w:name w:val="WW8Num41z4"/>
    <w:rsid w:val="00500165"/>
  </w:style>
  <w:style w:type="character" w:customStyle="1" w:styleId="WW8Num41z5">
    <w:name w:val="WW8Num41z5"/>
    <w:rsid w:val="00500165"/>
  </w:style>
  <w:style w:type="character" w:customStyle="1" w:styleId="WW8Num41z6">
    <w:name w:val="WW8Num41z6"/>
    <w:rsid w:val="00500165"/>
  </w:style>
  <w:style w:type="character" w:customStyle="1" w:styleId="WW8Num41z7">
    <w:name w:val="WW8Num41z7"/>
    <w:rsid w:val="00500165"/>
  </w:style>
  <w:style w:type="character" w:customStyle="1" w:styleId="WW8Num41z8">
    <w:name w:val="WW8Num41z8"/>
    <w:rsid w:val="00500165"/>
  </w:style>
  <w:style w:type="character" w:customStyle="1" w:styleId="WW8Num42z0">
    <w:name w:val="WW8Num42z0"/>
    <w:rsid w:val="00500165"/>
    <w:rPr>
      <w:rFonts w:ascii="Symbol" w:hAnsi="Symbol" w:cs="Symbol"/>
    </w:rPr>
  </w:style>
  <w:style w:type="character" w:customStyle="1" w:styleId="WW8Num43z0">
    <w:name w:val="WW8Num43z0"/>
    <w:rsid w:val="00500165"/>
    <w:rPr>
      <w:rFonts w:ascii="Symbol" w:hAnsi="Symbol" w:cs="Symbol"/>
    </w:rPr>
  </w:style>
  <w:style w:type="character" w:customStyle="1" w:styleId="WW8Num44z0">
    <w:name w:val="WW8Num44z0"/>
    <w:rsid w:val="00500165"/>
  </w:style>
  <w:style w:type="character" w:customStyle="1" w:styleId="WW8Num44z1">
    <w:name w:val="WW8Num44z1"/>
    <w:rsid w:val="00500165"/>
  </w:style>
  <w:style w:type="character" w:customStyle="1" w:styleId="WW8Num44z2">
    <w:name w:val="WW8Num44z2"/>
    <w:rsid w:val="00500165"/>
  </w:style>
  <w:style w:type="character" w:customStyle="1" w:styleId="WW8Num44z3">
    <w:name w:val="WW8Num44z3"/>
    <w:rsid w:val="00500165"/>
  </w:style>
  <w:style w:type="character" w:customStyle="1" w:styleId="WW8Num44z4">
    <w:name w:val="WW8Num44z4"/>
    <w:rsid w:val="00500165"/>
  </w:style>
  <w:style w:type="character" w:customStyle="1" w:styleId="WW8Num44z5">
    <w:name w:val="WW8Num44z5"/>
    <w:rsid w:val="00500165"/>
  </w:style>
  <w:style w:type="character" w:customStyle="1" w:styleId="WW8Num44z6">
    <w:name w:val="WW8Num44z6"/>
    <w:rsid w:val="00500165"/>
  </w:style>
  <w:style w:type="character" w:customStyle="1" w:styleId="WW8Num44z7">
    <w:name w:val="WW8Num44z7"/>
    <w:rsid w:val="00500165"/>
  </w:style>
  <w:style w:type="character" w:customStyle="1" w:styleId="WW8Num44z8">
    <w:name w:val="WW8Num44z8"/>
    <w:rsid w:val="00500165"/>
  </w:style>
  <w:style w:type="character" w:customStyle="1" w:styleId="WW8Num45z0">
    <w:name w:val="WW8Num45z0"/>
    <w:rsid w:val="00500165"/>
  </w:style>
  <w:style w:type="character" w:customStyle="1" w:styleId="WW8Num45z1">
    <w:name w:val="WW8Num45z1"/>
    <w:rsid w:val="00500165"/>
  </w:style>
  <w:style w:type="character" w:customStyle="1" w:styleId="WW8Num45z2">
    <w:name w:val="WW8Num45z2"/>
    <w:rsid w:val="00500165"/>
  </w:style>
  <w:style w:type="character" w:customStyle="1" w:styleId="WW8Num45z3">
    <w:name w:val="WW8Num45z3"/>
    <w:rsid w:val="00500165"/>
  </w:style>
  <w:style w:type="character" w:customStyle="1" w:styleId="WW8Num45z4">
    <w:name w:val="WW8Num45z4"/>
    <w:rsid w:val="00500165"/>
  </w:style>
  <w:style w:type="character" w:customStyle="1" w:styleId="WW8Num45z5">
    <w:name w:val="WW8Num45z5"/>
    <w:rsid w:val="00500165"/>
  </w:style>
  <w:style w:type="character" w:customStyle="1" w:styleId="WW8Num45z6">
    <w:name w:val="WW8Num45z6"/>
    <w:rsid w:val="00500165"/>
  </w:style>
  <w:style w:type="character" w:customStyle="1" w:styleId="WW8Num45z7">
    <w:name w:val="WW8Num45z7"/>
    <w:rsid w:val="00500165"/>
  </w:style>
  <w:style w:type="character" w:customStyle="1" w:styleId="WW8Num45z8">
    <w:name w:val="WW8Num45z8"/>
    <w:rsid w:val="00500165"/>
  </w:style>
  <w:style w:type="character" w:customStyle="1" w:styleId="WW8Num46z0">
    <w:name w:val="WW8Num46z0"/>
    <w:rsid w:val="00500165"/>
  </w:style>
  <w:style w:type="character" w:customStyle="1" w:styleId="WW8Num46z1">
    <w:name w:val="WW8Num46z1"/>
    <w:rsid w:val="00500165"/>
  </w:style>
  <w:style w:type="character" w:customStyle="1" w:styleId="WW8Num46z2">
    <w:name w:val="WW8Num46z2"/>
    <w:rsid w:val="00500165"/>
  </w:style>
  <w:style w:type="character" w:customStyle="1" w:styleId="WW8Num46z3">
    <w:name w:val="WW8Num46z3"/>
    <w:rsid w:val="00500165"/>
  </w:style>
  <w:style w:type="character" w:customStyle="1" w:styleId="WW8Num46z4">
    <w:name w:val="WW8Num46z4"/>
    <w:rsid w:val="00500165"/>
  </w:style>
  <w:style w:type="character" w:customStyle="1" w:styleId="WW8Num46z5">
    <w:name w:val="WW8Num46z5"/>
    <w:rsid w:val="00500165"/>
  </w:style>
  <w:style w:type="character" w:customStyle="1" w:styleId="WW8Num46z6">
    <w:name w:val="WW8Num46z6"/>
    <w:rsid w:val="00500165"/>
  </w:style>
  <w:style w:type="character" w:customStyle="1" w:styleId="WW8Num46z7">
    <w:name w:val="WW8Num46z7"/>
    <w:rsid w:val="00500165"/>
  </w:style>
  <w:style w:type="character" w:customStyle="1" w:styleId="WW8Num46z8">
    <w:name w:val="WW8Num46z8"/>
    <w:rsid w:val="00500165"/>
  </w:style>
  <w:style w:type="character" w:customStyle="1" w:styleId="WW8Num47z0">
    <w:name w:val="WW8Num47z0"/>
    <w:rsid w:val="00500165"/>
  </w:style>
  <w:style w:type="character" w:customStyle="1" w:styleId="WW8Num47z1">
    <w:name w:val="WW8Num47z1"/>
    <w:rsid w:val="00500165"/>
  </w:style>
  <w:style w:type="character" w:customStyle="1" w:styleId="WW8Num47z2">
    <w:name w:val="WW8Num47z2"/>
    <w:rsid w:val="00500165"/>
  </w:style>
  <w:style w:type="character" w:customStyle="1" w:styleId="WW8Num47z3">
    <w:name w:val="WW8Num47z3"/>
    <w:rsid w:val="00500165"/>
  </w:style>
  <w:style w:type="character" w:customStyle="1" w:styleId="WW8Num47z4">
    <w:name w:val="WW8Num47z4"/>
    <w:rsid w:val="00500165"/>
  </w:style>
  <w:style w:type="character" w:customStyle="1" w:styleId="WW8Num47z5">
    <w:name w:val="WW8Num47z5"/>
    <w:rsid w:val="00500165"/>
  </w:style>
  <w:style w:type="character" w:customStyle="1" w:styleId="WW8Num47z6">
    <w:name w:val="WW8Num47z6"/>
    <w:rsid w:val="00500165"/>
  </w:style>
  <w:style w:type="character" w:customStyle="1" w:styleId="WW8Num47z7">
    <w:name w:val="WW8Num47z7"/>
    <w:rsid w:val="00500165"/>
  </w:style>
  <w:style w:type="character" w:customStyle="1" w:styleId="WW8Num47z8">
    <w:name w:val="WW8Num47z8"/>
    <w:rsid w:val="00500165"/>
  </w:style>
  <w:style w:type="character" w:customStyle="1" w:styleId="11">
    <w:name w:val="Основной шрифт абзаца1"/>
    <w:rsid w:val="00500165"/>
  </w:style>
  <w:style w:type="character" w:customStyle="1" w:styleId="21">
    <w:name w:val="Основной текст с отступом 2 Знак"/>
    <w:rsid w:val="00500165"/>
    <w:rPr>
      <w:rFonts w:ascii="Times New Roman CYR" w:hAnsi="Times New Roman CYR" w:cs="Times New Roman CYR"/>
      <w:sz w:val="24"/>
    </w:rPr>
  </w:style>
  <w:style w:type="character" w:customStyle="1" w:styleId="12">
    <w:name w:val="Заголовок №1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u w:val="single"/>
    </w:rPr>
  </w:style>
  <w:style w:type="character" w:customStyle="1" w:styleId="ac">
    <w:name w:val="Основной текст_"/>
    <w:rsid w:val="00500165"/>
    <w:rPr>
      <w:spacing w:val="-3"/>
      <w:shd w:val="clear" w:color="auto" w:fill="FFFFFF"/>
    </w:rPr>
  </w:style>
  <w:style w:type="character" w:customStyle="1" w:styleId="22">
    <w:name w:val="Заголовок №2_"/>
    <w:rsid w:val="00500165"/>
    <w:rPr>
      <w:spacing w:val="-1"/>
      <w:shd w:val="clear" w:color="auto" w:fill="FFFFFF"/>
    </w:rPr>
  </w:style>
  <w:style w:type="character" w:customStyle="1" w:styleId="13">
    <w:name w:val="Заголовок №1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14">
    <w:name w:val="Основной текст1"/>
    <w:rsid w:val="00500165"/>
    <w:rPr>
      <w:spacing w:val="-3"/>
      <w:u w:val="single"/>
      <w:shd w:val="clear" w:color="auto" w:fill="FFFFFF"/>
      <w:lang w:val="en-US"/>
    </w:rPr>
  </w:style>
  <w:style w:type="character" w:customStyle="1" w:styleId="ad">
    <w:name w:val="Основной текст + 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  <w:style w:type="character" w:customStyle="1" w:styleId="9pt">
    <w:name w:val="Основной текст + 9 pt;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7"/>
      <w:sz w:val="16"/>
      <w:szCs w:val="16"/>
      <w:shd w:val="clear" w:color="auto" w:fill="FFFFFF"/>
    </w:rPr>
  </w:style>
  <w:style w:type="character" w:customStyle="1" w:styleId="52pt">
    <w:name w:val="Основной текст (5) + Интервал 2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5"/>
      <w:sz w:val="22"/>
      <w:szCs w:val="22"/>
    </w:rPr>
  </w:style>
  <w:style w:type="character" w:customStyle="1" w:styleId="51">
    <w:name w:val="Основной текст (5)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55pt">
    <w:name w:val="Основной текст (5) + Интервал 5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8"/>
      <w:sz w:val="22"/>
      <w:szCs w:val="22"/>
    </w:rPr>
  </w:style>
  <w:style w:type="character" w:customStyle="1" w:styleId="52">
    <w:name w:val="Основной текст (5)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6">
    <w:name w:val="Основной текст (6)_"/>
    <w:rsid w:val="00500165"/>
    <w:rPr>
      <w:spacing w:val="-5"/>
      <w:sz w:val="19"/>
      <w:szCs w:val="19"/>
      <w:shd w:val="clear" w:color="auto" w:fill="FFFFFF"/>
    </w:rPr>
  </w:style>
  <w:style w:type="character" w:customStyle="1" w:styleId="7">
    <w:name w:val="Основной текст (7)_"/>
    <w:rsid w:val="00500165"/>
    <w:rPr>
      <w:spacing w:val="-3"/>
      <w:shd w:val="clear" w:color="auto" w:fill="FFFFFF"/>
    </w:rPr>
  </w:style>
  <w:style w:type="character" w:customStyle="1" w:styleId="23">
    <w:name w:val="Оглавление 2 Знак"/>
    <w:rsid w:val="00500165"/>
    <w:rPr>
      <w:spacing w:val="-1"/>
      <w:shd w:val="clear" w:color="auto" w:fill="FFFFFF"/>
    </w:rPr>
  </w:style>
  <w:style w:type="character" w:customStyle="1" w:styleId="ae">
    <w:name w:val="Оглавление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  <w:u w:val="single"/>
    </w:rPr>
  </w:style>
  <w:style w:type="character" w:customStyle="1" w:styleId="8">
    <w:name w:val="Основной текст (8)_"/>
    <w:rsid w:val="00500165"/>
    <w:rPr>
      <w:spacing w:val="-4"/>
      <w:sz w:val="15"/>
      <w:szCs w:val="15"/>
      <w:shd w:val="clear" w:color="auto" w:fill="FFFFFF"/>
    </w:rPr>
  </w:style>
  <w:style w:type="character" w:customStyle="1" w:styleId="9">
    <w:name w:val="Основной текст (9)_"/>
    <w:rsid w:val="00500165"/>
    <w:rPr>
      <w:shd w:val="clear" w:color="auto" w:fill="FFFFFF"/>
    </w:rPr>
  </w:style>
  <w:style w:type="character" w:customStyle="1" w:styleId="100">
    <w:name w:val="Основной текст (10)_"/>
    <w:rsid w:val="00500165"/>
    <w:rPr>
      <w:shd w:val="clear" w:color="auto" w:fill="FFFFFF"/>
    </w:rPr>
  </w:style>
  <w:style w:type="character" w:customStyle="1" w:styleId="24">
    <w:name w:val="Основной текст 2 Знак"/>
    <w:rsid w:val="00500165"/>
    <w:rPr>
      <w:b/>
      <w:sz w:val="24"/>
      <w:szCs w:val="24"/>
    </w:rPr>
  </w:style>
  <w:style w:type="character" w:customStyle="1" w:styleId="af">
    <w:name w:val="Верхний колонтитул Знак"/>
    <w:rsid w:val="00500165"/>
    <w:rPr>
      <w:sz w:val="24"/>
      <w:szCs w:val="24"/>
    </w:rPr>
  </w:style>
  <w:style w:type="character" w:customStyle="1" w:styleId="af0">
    <w:name w:val="Нижний колонтитул Знак"/>
    <w:rsid w:val="00500165"/>
    <w:rPr>
      <w:sz w:val="24"/>
      <w:szCs w:val="24"/>
    </w:rPr>
  </w:style>
  <w:style w:type="character" w:customStyle="1" w:styleId="af1">
    <w:name w:val="Текст Знак"/>
    <w:rsid w:val="00500165"/>
    <w:rPr>
      <w:rFonts w:ascii="Courier New" w:hAnsi="Courier New" w:cs="Courier New"/>
    </w:rPr>
  </w:style>
  <w:style w:type="character" w:customStyle="1" w:styleId="1e413d3e323d3e3942353a41421f3e3b433638403d4b39">
    <w:name w:val="О1eс41н3dо3eв32н3dо3eй39 т42е35к3aс41т42 + П1fо3eл3bу43ж36и38р40н3dы4bй39"/>
    <w:rsid w:val="00500165"/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">
    <w:name w:val="Заголовок1"/>
    <w:basedOn w:val="a"/>
    <w:next w:val="a7"/>
    <w:rsid w:val="00500165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2">
    <w:name w:val="List"/>
    <w:basedOn w:val="a7"/>
    <w:rsid w:val="00500165"/>
    <w:pPr>
      <w:suppressAutoHyphens/>
    </w:pPr>
    <w:rPr>
      <w:rFonts w:cs="Arial"/>
      <w:szCs w:val="20"/>
      <w:lang w:eastAsia="zh-CN"/>
    </w:rPr>
  </w:style>
  <w:style w:type="paragraph" w:styleId="af3">
    <w:name w:val="caption"/>
    <w:basedOn w:val="a"/>
    <w:qFormat/>
    <w:rsid w:val="0050016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50016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pacing w:val="20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rsid w:val="00500165"/>
    <w:pPr>
      <w:suppressAutoHyphens/>
      <w:spacing w:after="0" w:line="240" w:lineRule="auto"/>
      <w:ind w:firstLine="567"/>
      <w:jc w:val="both"/>
    </w:pPr>
    <w:rPr>
      <w:rFonts w:ascii="Times New Roman CYR" w:eastAsia="Times New Roman" w:hAnsi="Times New Roman CYR" w:cs="Times New Roman CYR"/>
      <w:sz w:val="24"/>
      <w:szCs w:val="20"/>
      <w:lang w:eastAsia="zh-CN"/>
    </w:rPr>
  </w:style>
  <w:style w:type="paragraph" w:customStyle="1" w:styleId="211">
    <w:name w:val="Основной текст 21"/>
    <w:basedOn w:val="a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f4">
    <w:name w:val="Body Text Indent"/>
    <w:basedOn w:val="a"/>
    <w:link w:val="af5"/>
    <w:uiPriority w:val="99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af5">
    <w:name w:val="Основной текст с отступом Знак"/>
    <w:link w:val="af4"/>
    <w:uiPriority w:val="99"/>
    <w:rsid w:val="00500165"/>
    <w:rPr>
      <w:rFonts w:ascii="Times New Roman" w:eastAsia="Times New Roman" w:hAnsi="Times New Roman"/>
      <w:sz w:val="22"/>
      <w:lang w:eastAsia="zh-CN"/>
    </w:rPr>
  </w:style>
  <w:style w:type="paragraph" w:styleId="af6">
    <w:name w:val="Balloon Text"/>
    <w:basedOn w:val="a"/>
    <w:link w:val="af7"/>
    <w:rsid w:val="0050016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7">
    <w:name w:val="Текст выноски Знак"/>
    <w:link w:val="af6"/>
    <w:rsid w:val="005001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1">
    <w:name w:val="Основной текст3"/>
    <w:basedOn w:val="a"/>
    <w:uiPriority w:val="99"/>
    <w:rsid w:val="00500165"/>
    <w:pPr>
      <w:shd w:val="clear" w:color="auto" w:fill="FFFFFF"/>
      <w:suppressAutoHyphens/>
      <w:spacing w:before="240" w:after="0" w:line="283" w:lineRule="exact"/>
      <w:ind w:hanging="380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customStyle="1" w:styleId="25">
    <w:name w:val="Заголовок №2"/>
    <w:basedOn w:val="a"/>
    <w:rsid w:val="00500165"/>
    <w:pPr>
      <w:shd w:val="clear" w:color="auto" w:fill="FFFFFF"/>
      <w:suppressAutoHyphens/>
      <w:spacing w:after="60" w:line="0" w:lineRule="atLeast"/>
      <w:jc w:val="center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60">
    <w:name w:val="Основной текст (6)"/>
    <w:basedOn w:val="a"/>
    <w:rsid w:val="00500165"/>
    <w:pPr>
      <w:shd w:val="clear" w:color="auto" w:fill="FFFFFF"/>
      <w:suppressAutoHyphens/>
      <w:spacing w:after="60" w:line="0" w:lineRule="atLeast"/>
      <w:jc w:val="both"/>
    </w:pPr>
    <w:rPr>
      <w:rFonts w:ascii="Times New Roman" w:eastAsia="Times New Roman" w:hAnsi="Times New Roman"/>
      <w:spacing w:val="-5"/>
      <w:sz w:val="19"/>
      <w:szCs w:val="19"/>
      <w:lang w:eastAsia="zh-CN"/>
    </w:rPr>
  </w:style>
  <w:style w:type="paragraph" w:customStyle="1" w:styleId="70">
    <w:name w:val="Основной текст (7)"/>
    <w:basedOn w:val="a"/>
    <w:rsid w:val="00500165"/>
    <w:pPr>
      <w:shd w:val="clear" w:color="auto" w:fill="FFFFFF"/>
      <w:suppressAutoHyphens/>
      <w:spacing w:after="0" w:line="0" w:lineRule="atLeast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styleId="26">
    <w:name w:val="toc 2"/>
    <w:basedOn w:val="a"/>
    <w:rsid w:val="00500165"/>
    <w:pPr>
      <w:shd w:val="clear" w:color="auto" w:fill="FFFFFF"/>
      <w:suppressAutoHyphens/>
      <w:spacing w:before="120" w:after="0" w:line="293" w:lineRule="exact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80">
    <w:name w:val="Основной текст (8)"/>
    <w:basedOn w:val="a"/>
    <w:rsid w:val="00500165"/>
    <w:pPr>
      <w:shd w:val="clear" w:color="auto" w:fill="FFFFFF"/>
      <w:suppressAutoHyphens/>
      <w:spacing w:before="120" w:after="0" w:line="0" w:lineRule="atLeast"/>
    </w:pPr>
    <w:rPr>
      <w:rFonts w:ascii="Times New Roman" w:eastAsia="Times New Roman" w:hAnsi="Times New Roman"/>
      <w:spacing w:val="-4"/>
      <w:sz w:val="15"/>
      <w:szCs w:val="15"/>
      <w:lang w:eastAsia="zh-CN"/>
    </w:rPr>
  </w:style>
  <w:style w:type="paragraph" w:customStyle="1" w:styleId="90">
    <w:name w:val="Основной текст (9)"/>
    <w:basedOn w:val="a"/>
    <w:rsid w:val="00500165"/>
    <w:pPr>
      <w:shd w:val="clear" w:color="auto" w:fill="FFFFFF"/>
      <w:suppressAutoHyphens/>
      <w:spacing w:before="42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01">
    <w:name w:val="Основной текст (10)"/>
    <w:basedOn w:val="a"/>
    <w:rsid w:val="00500165"/>
    <w:pPr>
      <w:shd w:val="clear" w:color="auto" w:fill="FFFFFF"/>
      <w:suppressAutoHyphens/>
      <w:spacing w:before="6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8">
    <w:name w:val="header"/>
    <w:basedOn w:val="a"/>
    <w:link w:val="18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Верхний колонтитул Знак1"/>
    <w:link w:val="af8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af9">
    <w:name w:val="footer"/>
    <w:basedOn w:val="a"/>
    <w:link w:val="19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9">
    <w:name w:val="Нижний колонтитул Знак1"/>
    <w:link w:val="af9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a">
    <w:name w:val="Текст1"/>
    <w:basedOn w:val="a"/>
    <w:rsid w:val="005001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a">
    <w:name w:val="Знак"/>
    <w:basedOn w:val="a"/>
    <w:rsid w:val="00500165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e413d3e323d3e3942353a4142">
    <w:name w:val="О1eс41н3dо3eв32н3dо3eй39 т42е35к3aс41т42"/>
    <w:basedOn w:val="a"/>
    <w:uiPriority w:val="99"/>
    <w:rsid w:val="00500165"/>
    <w:pPr>
      <w:shd w:val="clear" w:color="auto" w:fill="FFFFFF"/>
      <w:suppressAutoHyphens/>
      <w:autoSpaceDE w:val="0"/>
      <w:spacing w:before="240" w:after="240" w:line="288" w:lineRule="auto"/>
      <w:jc w:val="both"/>
    </w:pPr>
    <w:rPr>
      <w:rFonts w:ascii="Liberation Serif" w:eastAsia="Times New Roman" w:hAnsi="Liberation Serif" w:cs="Liberation Serif"/>
      <w:color w:val="000000"/>
      <w:kern w:val="1"/>
      <w:sz w:val="23"/>
      <w:szCs w:val="23"/>
      <w:lang w:eastAsia="zh-CN"/>
    </w:rPr>
  </w:style>
  <w:style w:type="paragraph" w:customStyle="1" w:styleId="1730333e3b3e323e3a162">
    <w:name w:val="З17а30г33о3eл3bо3eв32о3eк3a №162"/>
    <w:rsid w:val="00500165"/>
    <w:pPr>
      <w:shd w:val="clear" w:color="auto" w:fill="FFFFFF"/>
      <w:suppressAutoHyphens/>
      <w:spacing w:before="60" w:after="240"/>
    </w:pPr>
    <w:rPr>
      <w:rFonts w:ascii="Liberation Serif" w:eastAsia="Liberation Serif" w:hAnsi="Liberation Serif" w:cs="Liberation Serif"/>
      <w:b/>
      <w:bCs/>
      <w:color w:val="000000"/>
      <w:kern w:val="1"/>
      <w:sz w:val="23"/>
      <w:szCs w:val="23"/>
      <w:lang w:eastAsia="zh-CN"/>
    </w:rPr>
  </w:style>
  <w:style w:type="paragraph" w:customStyle="1" w:styleId="afb">
    <w:name w:val="Содержимое таблицы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500165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50016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0016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extBoldCenter">
    <w:name w:val="TextBoldCenter"/>
    <w:basedOn w:val="a"/>
    <w:rsid w:val="0050016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dress">
    <w:name w:val="adress"/>
    <w:basedOn w:val="a"/>
    <w:rsid w:val="00500165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i/>
      <w:sz w:val="20"/>
      <w:szCs w:val="20"/>
      <w:lang w:val="en-US"/>
    </w:rPr>
  </w:style>
  <w:style w:type="character" w:customStyle="1" w:styleId="212">
    <w:name w:val="Основной текст с отступом 2 Знак1"/>
    <w:link w:val="27"/>
    <w:uiPriority w:val="99"/>
    <w:semiHidden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27">
    <w:name w:val="Body Text Indent 2"/>
    <w:basedOn w:val="a"/>
    <w:link w:val="212"/>
    <w:uiPriority w:val="99"/>
    <w:semiHidden/>
    <w:unhideWhenUsed/>
    <w:rsid w:val="0050016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32">
    <w:name w:val="Основной текст с отступом 3 Знак"/>
    <w:link w:val="33"/>
    <w:uiPriority w:val="99"/>
    <w:semiHidden/>
    <w:rsid w:val="00500165"/>
    <w:rPr>
      <w:rFonts w:ascii="Times New Roman" w:eastAsia="Times New Roman" w:hAnsi="Times New Roman"/>
      <w:sz w:val="16"/>
      <w:szCs w:val="16"/>
      <w:lang w:eastAsia="zh-CN"/>
    </w:rPr>
  </w:style>
  <w:style w:type="paragraph" w:styleId="33">
    <w:name w:val="Body Text Indent 3"/>
    <w:basedOn w:val="a"/>
    <w:link w:val="32"/>
    <w:uiPriority w:val="99"/>
    <w:semiHidden/>
    <w:unhideWhenUsed/>
    <w:rsid w:val="0050016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fd">
    <w:name w:val="No Spacing"/>
    <w:link w:val="afe"/>
    <w:uiPriority w:val="99"/>
    <w:qFormat/>
    <w:rsid w:val="00500165"/>
    <w:rPr>
      <w:rFonts w:eastAsia="Times New Roman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99"/>
    <w:locked/>
    <w:rsid w:val="00500165"/>
    <w:rPr>
      <w:rFonts w:eastAsia="Times New Roman"/>
      <w:sz w:val="22"/>
      <w:szCs w:val="22"/>
      <w:lang w:eastAsia="en-US" w:bidi="ar-SA"/>
    </w:rPr>
  </w:style>
  <w:style w:type="paragraph" w:customStyle="1" w:styleId="TextBasTxt">
    <w:name w:val="TextBasTxt"/>
    <w:basedOn w:val="a"/>
    <w:rsid w:val="0054152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6721B3"/>
  </w:style>
  <w:style w:type="character" w:styleId="aff">
    <w:name w:val="Strong"/>
    <w:basedOn w:val="a0"/>
    <w:uiPriority w:val="22"/>
    <w:qFormat/>
    <w:rsid w:val="006721B3"/>
    <w:rPr>
      <w:b/>
      <w:bCs/>
    </w:rPr>
  </w:style>
  <w:style w:type="paragraph" w:customStyle="1" w:styleId="s1">
    <w:name w:val="s_1"/>
    <w:basedOn w:val="a"/>
    <w:rsid w:val="007E6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yilix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hoslavl6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B572A-2A8E-4FA6-BB5B-D6AB7A35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3460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User</cp:lastModifiedBy>
  <cp:revision>32</cp:revision>
  <cp:lastPrinted>2021-03-03T09:35:00Z</cp:lastPrinted>
  <dcterms:created xsi:type="dcterms:W3CDTF">2021-03-04T11:49:00Z</dcterms:created>
  <dcterms:modified xsi:type="dcterms:W3CDTF">2023-12-28T09:47:00Z</dcterms:modified>
</cp:coreProperties>
</file>