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A0" w:rsidRPr="00CD27DA" w:rsidRDefault="00402CA0" w:rsidP="00402CA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7DA">
        <w:rPr>
          <w:rFonts w:ascii="Times New Roman" w:hAnsi="Times New Roman"/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:rsidR="00402CA0" w:rsidRPr="00CD27DA" w:rsidRDefault="00402CA0" w:rsidP="00402CA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7DA">
        <w:rPr>
          <w:rFonts w:ascii="Times New Roman" w:hAnsi="Times New Roman"/>
          <w:b/>
          <w:color w:val="000000"/>
          <w:sz w:val="28"/>
          <w:szCs w:val="28"/>
        </w:rPr>
        <w:t>ТВЕРСКОЙ ОБЛАСТИ</w:t>
      </w:r>
    </w:p>
    <w:p w:rsidR="00402CA0" w:rsidRPr="00CD27DA" w:rsidRDefault="00402CA0" w:rsidP="00402CA0">
      <w:pPr>
        <w:tabs>
          <w:tab w:val="left" w:pos="5625"/>
        </w:tabs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</w:rPr>
      </w:pPr>
    </w:p>
    <w:p w:rsidR="00402CA0" w:rsidRPr="00CD27DA" w:rsidRDefault="00402CA0" w:rsidP="00402CA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7DA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402CA0" w:rsidRPr="00CD27DA" w:rsidRDefault="00402CA0" w:rsidP="00402CA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402CA0" w:rsidRPr="00CD27DA" w:rsidTr="00854120">
        <w:tc>
          <w:tcPr>
            <w:tcW w:w="5105" w:type="dxa"/>
            <w:hideMark/>
          </w:tcPr>
          <w:p w:rsidR="00402CA0" w:rsidRPr="00CD27DA" w:rsidRDefault="00E91401" w:rsidP="00854120">
            <w:pPr>
              <w:tabs>
                <w:tab w:val="left" w:pos="759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>14.</w:t>
            </w:r>
            <w:r w:rsidR="008C488F"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>12</w:t>
            </w:r>
            <w:r w:rsidR="00402CA0"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>.2023</w:t>
            </w:r>
          </w:p>
        </w:tc>
        <w:tc>
          <w:tcPr>
            <w:tcW w:w="5100" w:type="dxa"/>
            <w:hideMark/>
          </w:tcPr>
          <w:p w:rsidR="00402CA0" w:rsidRPr="00CD27DA" w:rsidRDefault="00402CA0" w:rsidP="008C488F">
            <w:pPr>
              <w:tabs>
                <w:tab w:val="left" w:pos="759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</w:pPr>
            <w:r w:rsidRPr="00CD27DA"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>№</w:t>
            </w:r>
            <w:r w:rsidR="00E91401"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>217-2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402CA0" w:rsidRPr="00CD27DA" w:rsidTr="00854120">
        <w:tc>
          <w:tcPr>
            <w:tcW w:w="10205" w:type="dxa"/>
            <w:gridSpan w:val="2"/>
            <w:hideMark/>
          </w:tcPr>
          <w:p w:rsidR="00402CA0" w:rsidRPr="00CD27DA" w:rsidRDefault="00402CA0" w:rsidP="00854120">
            <w:pPr>
              <w:tabs>
                <w:tab w:val="left" w:pos="75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</w:pPr>
            <w:r w:rsidRPr="00CD27DA"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402CA0" w:rsidRPr="00CD27DA" w:rsidRDefault="00402CA0" w:rsidP="00402C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402CA0" w:rsidRPr="00CD27DA" w:rsidRDefault="00402CA0" w:rsidP="00402C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402CA0" w:rsidRPr="003D06F1" w:rsidRDefault="00402CA0" w:rsidP="00402C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06F1">
        <w:rPr>
          <w:rFonts w:ascii="Times New Roman" w:hAnsi="Times New Roman"/>
          <w:b/>
          <w:sz w:val="28"/>
          <w:szCs w:val="28"/>
        </w:rPr>
        <w:t>Об условиях приватизации муниципального имущества</w:t>
      </w:r>
    </w:p>
    <w:p w:rsidR="00402CA0" w:rsidRPr="00B12C44" w:rsidRDefault="00402CA0" w:rsidP="00402C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2CA0" w:rsidRPr="00B12C44" w:rsidRDefault="00402CA0" w:rsidP="00402CA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2CA0" w:rsidRPr="00647E31" w:rsidRDefault="00402CA0" w:rsidP="00402C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Думы Лихославльского муниципального округа от </w:t>
      </w:r>
      <w:r w:rsidRPr="002A0DD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.02.2022 № </w:t>
      </w:r>
      <w:r w:rsidRPr="002A0DD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Pr="002A0DDC">
        <w:rPr>
          <w:rFonts w:ascii="Times New Roman" w:hAnsi="Times New Roman"/>
          <w:sz w:val="28"/>
          <w:szCs w:val="28"/>
        </w:rPr>
        <w:t>88-1</w:t>
      </w:r>
      <w:r>
        <w:rPr>
          <w:rFonts w:ascii="Times New Roman" w:hAnsi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 Лихославльского муниципального округа на 2022 – 2024 годы», Администрация Лихославльского муниципального округа </w:t>
      </w:r>
      <w:r w:rsidRPr="00647E31">
        <w:rPr>
          <w:rFonts w:ascii="Times New Roman" w:hAnsi="Times New Roman"/>
          <w:b/>
          <w:spacing w:val="30"/>
          <w:sz w:val="28"/>
          <w:szCs w:val="28"/>
        </w:rPr>
        <w:t>постановляет:</w:t>
      </w:r>
    </w:p>
    <w:p w:rsidR="00402CA0" w:rsidRDefault="00402CA0" w:rsidP="00314C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48">
        <w:rPr>
          <w:rFonts w:ascii="Times New Roman" w:hAnsi="Times New Roman"/>
          <w:sz w:val="28"/>
          <w:szCs w:val="28"/>
        </w:rPr>
        <w:t xml:space="preserve">1. </w:t>
      </w:r>
      <w:r w:rsidRPr="009A2F45">
        <w:rPr>
          <w:rFonts w:ascii="Times New Roman" w:hAnsi="Times New Roman"/>
          <w:sz w:val="28"/>
          <w:szCs w:val="28"/>
        </w:rPr>
        <w:t>Осуществить проведение торгов по продаже в собственность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- нежилое </w:t>
      </w:r>
      <w:r w:rsidR="00314CA4">
        <w:rPr>
          <w:rFonts w:ascii="Times New Roman" w:hAnsi="Times New Roman"/>
          <w:sz w:val="28"/>
          <w:szCs w:val="28"/>
        </w:rPr>
        <w:t>здание</w:t>
      </w:r>
      <w:r w:rsidRPr="009A2F45">
        <w:rPr>
          <w:rFonts w:ascii="Times New Roman" w:hAnsi="Times New Roman"/>
          <w:sz w:val="28"/>
          <w:szCs w:val="28"/>
        </w:rPr>
        <w:t xml:space="preserve">, общей площадью </w:t>
      </w:r>
      <w:r w:rsidR="00314CA4">
        <w:rPr>
          <w:rFonts w:ascii="Times New Roman" w:hAnsi="Times New Roman"/>
          <w:sz w:val="28"/>
          <w:szCs w:val="28"/>
        </w:rPr>
        <w:t>1155</w:t>
      </w:r>
      <w:r w:rsidR="008C488F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F45">
        <w:rPr>
          <w:rFonts w:ascii="Times New Roman" w:hAnsi="Times New Roman"/>
          <w:sz w:val="28"/>
          <w:szCs w:val="28"/>
        </w:rPr>
        <w:t>кв.м</w:t>
      </w:r>
      <w:proofErr w:type="spellEnd"/>
      <w:r w:rsidRPr="009A2F45">
        <w:rPr>
          <w:rFonts w:ascii="Times New Roman" w:hAnsi="Times New Roman"/>
          <w:sz w:val="28"/>
          <w:szCs w:val="28"/>
        </w:rPr>
        <w:t xml:space="preserve">., кадастровый номер </w:t>
      </w:r>
      <w:r>
        <w:rPr>
          <w:rFonts w:ascii="Times New Roman" w:hAnsi="Times New Roman"/>
          <w:sz w:val="28"/>
          <w:szCs w:val="28"/>
        </w:rPr>
        <w:t>69:19:</w:t>
      </w:r>
      <w:r w:rsidR="00314CA4">
        <w:rPr>
          <w:rFonts w:ascii="Times New Roman" w:hAnsi="Times New Roman"/>
          <w:sz w:val="28"/>
          <w:szCs w:val="28"/>
        </w:rPr>
        <w:t>0070108</w:t>
      </w:r>
      <w:r>
        <w:rPr>
          <w:rFonts w:ascii="Times New Roman" w:hAnsi="Times New Roman"/>
          <w:sz w:val="28"/>
          <w:szCs w:val="28"/>
        </w:rPr>
        <w:t>:</w:t>
      </w:r>
      <w:r w:rsidR="00314CA4">
        <w:rPr>
          <w:rFonts w:ascii="Times New Roman" w:hAnsi="Times New Roman"/>
          <w:sz w:val="28"/>
          <w:szCs w:val="28"/>
        </w:rPr>
        <w:t>109</w:t>
      </w:r>
      <w:r w:rsidRPr="009A2F45">
        <w:rPr>
          <w:rFonts w:ascii="Times New Roman" w:hAnsi="Times New Roman"/>
          <w:sz w:val="28"/>
          <w:szCs w:val="28"/>
        </w:rPr>
        <w:t xml:space="preserve">, расположенное по адресу: Тверская область, </w:t>
      </w:r>
      <w:r>
        <w:rPr>
          <w:rFonts w:ascii="Times New Roman" w:hAnsi="Times New Roman"/>
          <w:sz w:val="28"/>
          <w:szCs w:val="28"/>
        </w:rPr>
        <w:t xml:space="preserve">г. Лихославль, </w:t>
      </w:r>
      <w:r w:rsidR="00314CA4">
        <w:rPr>
          <w:rFonts w:ascii="Times New Roman" w:hAnsi="Times New Roman"/>
          <w:sz w:val="28"/>
          <w:szCs w:val="28"/>
        </w:rPr>
        <w:t xml:space="preserve">пер. Стадионный 1-й, </w:t>
      </w:r>
      <w:proofErr w:type="spellStart"/>
      <w:r w:rsidR="00314CA4">
        <w:rPr>
          <w:rFonts w:ascii="Times New Roman" w:hAnsi="Times New Roman"/>
          <w:sz w:val="28"/>
          <w:szCs w:val="28"/>
        </w:rPr>
        <w:t>д.3а</w:t>
      </w:r>
      <w:proofErr w:type="spellEnd"/>
      <w:r w:rsidR="00314CA4">
        <w:rPr>
          <w:rFonts w:ascii="Times New Roman" w:hAnsi="Times New Roman"/>
          <w:sz w:val="28"/>
          <w:szCs w:val="28"/>
        </w:rPr>
        <w:t xml:space="preserve">, детский сад «Юбилейный» и земельный участок, общей площадью 5226 </w:t>
      </w:r>
      <w:proofErr w:type="spellStart"/>
      <w:r w:rsidR="00314CA4">
        <w:rPr>
          <w:rFonts w:ascii="Times New Roman" w:hAnsi="Times New Roman"/>
          <w:sz w:val="28"/>
          <w:szCs w:val="28"/>
        </w:rPr>
        <w:t>кв.м</w:t>
      </w:r>
      <w:proofErr w:type="spellEnd"/>
      <w:r w:rsidR="00314CA4">
        <w:rPr>
          <w:rFonts w:ascii="Times New Roman" w:hAnsi="Times New Roman"/>
          <w:sz w:val="28"/>
          <w:szCs w:val="28"/>
        </w:rPr>
        <w:t xml:space="preserve">, кадастровый номер 69:19:0070108:92, расположенный по адресу: Тверская область, г. Лихославль, пер. </w:t>
      </w:r>
      <w:proofErr w:type="spellStart"/>
      <w:r w:rsidR="00314CA4">
        <w:rPr>
          <w:rFonts w:ascii="Times New Roman" w:hAnsi="Times New Roman"/>
          <w:sz w:val="28"/>
          <w:szCs w:val="28"/>
        </w:rPr>
        <w:t>1-ый</w:t>
      </w:r>
      <w:proofErr w:type="spellEnd"/>
      <w:r w:rsidR="00314CA4">
        <w:rPr>
          <w:rFonts w:ascii="Times New Roman" w:hAnsi="Times New Roman"/>
          <w:sz w:val="28"/>
          <w:szCs w:val="28"/>
        </w:rPr>
        <w:t xml:space="preserve"> Стадионный, </w:t>
      </w:r>
      <w:proofErr w:type="spellStart"/>
      <w:r w:rsidR="00314CA4">
        <w:rPr>
          <w:rFonts w:ascii="Times New Roman" w:hAnsi="Times New Roman"/>
          <w:sz w:val="28"/>
          <w:szCs w:val="28"/>
        </w:rPr>
        <w:t>д.3а</w:t>
      </w:r>
      <w:proofErr w:type="spellEnd"/>
      <w:r w:rsidR="00314CA4">
        <w:rPr>
          <w:rFonts w:ascii="Times New Roman" w:hAnsi="Times New Roman"/>
          <w:sz w:val="28"/>
          <w:szCs w:val="28"/>
        </w:rPr>
        <w:t xml:space="preserve">  </w:t>
      </w:r>
      <w:r w:rsidR="00314CA4" w:rsidRPr="009A2F45">
        <w:rPr>
          <w:rFonts w:ascii="Times New Roman" w:hAnsi="Times New Roman"/>
          <w:sz w:val="28"/>
          <w:szCs w:val="28"/>
        </w:rPr>
        <w:t xml:space="preserve">Категория земельного участка: </w:t>
      </w:r>
      <w:r w:rsidR="00314CA4">
        <w:rPr>
          <w:rFonts w:ascii="Times New Roman" w:hAnsi="Times New Roman"/>
          <w:sz w:val="28"/>
          <w:szCs w:val="28"/>
        </w:rPr>
        <w:t>земли населенных пунктов</w:t>
      </w:r>
      <w:r w:rsidR="00314CA4" w:rsidRPr="009A2F45">
        <w:rPr>
          <w:rFonts w:ascii="Times New Roman" w:hAnsi="Times New Roman"/>
          <w:sz w:val="28"/>
          <w:szCs w:val="28"/>
        </w:rPr>
        <w:t xml:space="preserve">. Разрешенное использование: </w:t>
      </w:r>
      <w:r w:rsidR="00314CA4">
        <w:rPr>
          <w:rFonts w:ascii="Times New Roman" w:hAnsi="Times New Roman"/>
          <w:sz w:val="28"/>
          <w:szCs w:val="28"/>
        </w:rPr>
        <w:t>для обслуживания детского сада</w:t>
      </w:r>
      <w:r w:rsidR="00314CA4" w:rsidRPr="009A2F45">
        <w:rPr>
          <w:rFonts w:ascii="Times New Roman" w:hAnsi="Times New Roman"/>
          <w:sz w:val="28"/>
          <w:szCs w:val="28"/>
        </w:rPr>
        <w:t>. Обременения и ограничения: не установлены</w:t>
      </w:r>
      <w:r w:rsidR="00314CA4">
        <w:rPr>
          <w:rFonts w:ascii="Times New Roman" w:hAnsi="Times New Roman"/>
          <w:sz w:val="28"/>
          <w:szCs w:val="28"/>
        </w:rPr>
        <w:t>.</w:t>
      </w:r>
    </w:p>
    <w:p w:rsidR="00402CA0" w:rsidRDefault="00402CA0" w:rsidP="00402C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E0568">
        <w:rPr>
          <w:rFonts w:ascii="Times New Roman" w:hAnsi="Times New Roman"/>
          <w:sz w:val="28"/>
          <w:szCs w:val="28"/>
        </w:rPr>
        <w:t>Установить:</w:t>
      </w:r>
    </w:p>
    <w:p w:rsidR="00402CA0" w:rsidRPr="00BB1196" w:rsidRDefault="00402CA0" w:rsidP="00402C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</w:t>
      </w:r>
      <w:r w:rsidRPr="0074462C">
        <w:rPr>
          <w:rFonts w:ascii="Times New Roman" w:hAnsi="Times New Roman"/>
          <w:sz w:val="28"/>
          <w:szCs w:val="28"/>
        </w:rPr>
        <w:t>родавец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62C">
        <w:rPr>
          <w:rFonts w:ascii="Times New Roman" w:hAnsi="Times New Roman"/>
          <w:sz w:val="28"/>
          <w:szCs w:val="28"/>
        </w:rPr>
        <w:t xml:space="preserve">- комитет по управлению имуществом Лихославльского </w:t>
      </w:r>
      <w:r>
        <w:rPr>
          <w:rFonts w:ascii="Times New Roman" w:hAnsi="Times New Roman"/>
          <w:sz w:val="28"/>
          <w:szCs w:val="28"/>
        </w:rPr>
        <w:t xml:space="preserve">муниципального округа. </w:t>
      </w:r>
      <w:r w:rsidRPr="0074462C">
        <w:rPr>
          <w:rFonts w:ascii="Times New Roman" w:hAnsi="Times New Roman"/>
          <w:sz w:val="28"/>
          <w:szCs w:val="28"/>
        </w:rPr>
        <w:t xml:space="preserve">Адрес: 171210 Тверская область, г. Лихославль, ул. Первомайская, </w:t>
      </w:r>
      <w:proofErr w:type="spellStart"/>
      <w:r w:rsidRPr="0074462C">
        <w:rPr>
          <w:rFonts w:ascii="Times New Roman" w:hAnsi="Times New Roman"/>
          <w:sz w:val="28"/>
          <w:szCs w:val="28"/>
        </w:rPr>
        <w:t>д.6</w:t>
      </w:r>
      <w:proofErr w:type="spellEnd"/>
      <w:r w:rsidRPr="0074462C">
        <w:rPr>
          <w:rFonts w:ascii="Times New Roman" w:hAnsi="Times New Roman"/>
          <w:sz w:val="28"/>
          <w:szCs w:val="28"/>
        </w:rPr>
        <w:t xml:space="preserve">, ком. 3, 9, тел. </w:t>
      </w:r>
      <w:r w:rsidRPr="00BB1196">
        <w:rPr>
          <w:rFonts w:ascii="Times New Roman" w:hAnsi="Times New Roman"/>
          <w:sz w:val="28"/>
          <w:szCs w:val="28"/>
          <w:lang w:val="en-US"/>
        </w:rPr>
        <w:t xml:space="preserve">(48261) 3 64 04, 3 58 34, </w:t>
      </w:r>
      <w:r w:rsidRPr="0074462C">
        <w:rPr>
          <w:rFonts w:ascii="Times New Roman" w:hAnsi="Times New Roman"/>
          <w:sz w:val="28"/>
          <w:szCs w:val="28"/>
        </w:rPr>
        <w:t>е</w:t>
      </w:r>
      <w:r w:rsidRPr="00BB1196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74462C">
        <w:rPr>
          <w:rFonts w:ascii="Times New Roman" w:hAnsi="Times New Roman"/>
          <w:sz w:val="28"/>
          <w:szCs w:val="28"/>
          <w:lang w:val="en-US"/>
        </w:rPr>
        <w:t>mail</w:t>
      </w:r>
      <w:r w:rsidRPr="00BB1196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74462C">
        <w:rPr>
          <w:rFonts w:ascii="Times New Roman" w:hAnsi="Times New Roman"/>
          <w:sz w:val="28"/>
          <w:szCs w:val="28"/>
          <w:lang w:val="en-US"/>
        </w:rPr>
        <w:t>komitet</w:t>
      </w:r>
      <w:r w:rsidRPr="00BB1196">
        <w:rPr>
          <w:rFonts w:ascii="Times New Roman" w:hAnsi="Times New Roman"/>
          <w:sz w:val="28"/>
          <w:szCs w:val="28"/>
          <w:lang w:val="en-US"/>
        </w:rPr>
        <w:t>-</w:t>
      </w:r>
      <w:r w:rsidRPr="0074462C">
        <w:rPr>
          <w:rFonts w:ascii="Times New Roman" w:hAnsi="Times New Roman"/>
          <w:sz w:val="28"/>
          <w:szCs w:val="28"/>
          <w:lang w:val="en-US"/>
        </w:rPr>
        <w:t>po</w:t>
      </w:r>
      <w:r w:rsidRPr="00BB1196">
        <w:rPr>
          <w:rFonts w:ascii="Times New Roman" w:hAnsi="Times New Roman"/>
          <w:sz w:val="28"/>
          <w:szCs w:val="28"/>
          <w:lang w:val="en-US"/>
        </w:rPr>
        <w:t>-</w:t>
      </w:r>
      <w:r w:rsidRPr="0074462C">
        <w:rPr>
          <w:rFonts w:ascii="Times New Roman" w:hAnsi="Times New Roman"/>
          <w:sz w:val="28"/>
          <w:szCs w:val="28"/>
          <w:lang w:val="en-US"/>
        </w:rPr>
        <w:t>imychestv</w:t>
      </w:r>
      <w:r w:rsidRPr="00BB1196">
        <w:rPr>
          <w:rFonts w:ascii="Times New Roman" w:hAnsi="Times New Roman"/>
          <w:sz w:val="28"/>
          <w:szCs w:val="28"/>
          <w:lang w:val="en-US"/>
        </w:rPr>
        <w:t>@</w:t>
      </w:r>
      <w:r w:rsidRPr="0074462C">
        <w:rPr>
          <w:rFonts w:ascii="Times New Roman" w:hAnsi="Times New Roman"/>
          <w:sz w:val="28"/>
          <w:szCs w:val="28"/>
          <w:lang w:val="en-US"/>
        </w:rPr>
        <w:t>yandex</w:t>
      </w:r>
      <w:r w:rsidRPr="00BB1196">
        <w:rPr>
          <w:rFonts w:ascii="Times New Roman" w:hAnsi="Times New Roman"/>
          <w:sz w:val="28"/>
          <w:szCs w:val="28"/>
          <w:lang w:val="en-US"/>
        </w:rPr>
        <w:t>.</w:t>
      </w:r>
      <w:r w:rsidRPr="0074462C">
        <w:rPr>
          <w:rFonts w:ascii="Times New Roman" w:hAnsi="Times New Roman"/>
          <w:sz w:val="28"/>
          <w:szCs w:val="28"/>
          <w:lang w:val="en-US"/>
        </w:rPr>
        <w:t>ru</w:t>
      </w:r>
      <w:r w:rsidRPr="00BB1196"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6" w:history="1">
        <w:r w:rsidRPr="0074462C">
          <w:rPr>
            <w:rStyle w:val="aa"/>
            <w:rFonts w:ascii="Times New Roman" w:hAnsi="Times New Roman"/>
            <w:sz w:val="28"/>
            <w:szCs w:val="28"/>
            <w:lang w:val="en-US"/>
          </w:rPr>
          <w:t>kyilix</w:t>
        </w:r>
        <w:r w:rsidRPr="00BB1196">
          <w:rPr>
            <w:rStyle w:val="aa"/>
            <w:rFonts w:ascii="Times New Roman" w:hAnsi="Times New Roman"/>
            <w:sz w:val="28"/>
            <w:szCs w:val="28"/>
            <w:lang w:val="en-US"/>
          </w:rPr>
          <w:t>@</w:t>
        </w:r>
        <w:r w:rsidRPr="0074462C">
          <w:rPr>
            <w:rStyle w:val="aa"/>
            <w:rFonts w:ascii="Times New Roman" w:hAnsi="Times New Roman"/>
            <w:sz w:val="28"/>
            <w:szCs w:val="28"/>
            <w:lang w:val="en-US"/>
          </w:rPr>
          <w:t>yandex</w:t>
        </w:r>
        <w:r w:rsidRPr="00BB1196">
          <w:rPr>
            <w:rStyle w:val="aa"/>
            <w:rFonts w:ascii="Times New Roman" w:hAnsi="Times New Roman"/>
            <w:sz w:val="28"/>
            <w:szCs w:val="28"/>
            <w:lang w:val="en-US"/>
          </w:rPr>
          <w:t>.</w:t>
        </w:r>
        <w:r w:rsidRPr="0074462C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B1196">
        <w:rPr>
          <w:rStyle w:val="aa"/>
          <w:rFonts w:ascii="Times New Roman" w:hAnsi="Times New Roman"/>
          <w:sz w:val="28"/>
          <w:szCs w:val="28"/>
          <w:lang w:val="en-US"/>
        </w:rPr>
        <w:t>;</w:t>
      </w:r>
    </w:p>
    <w:p w:rsidR="00402CA0" w:rsidRPr="0074462C" w:rsidRDefault="00402CA0" w:rsidP="00402CA0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4462C">
        <w:rPr>
          <w:sz w:val="28"/>
          <w:szCs w:val="28"/>
        </w:rPr>
        <w:t>оператор электронной площадки: Закрытое акционерное общество «Сбербанк-Автоматизированная система торгов» (далее - ЗАО «Сбербанк-</w:t>
      </w:r>
      <w:proofErr w:type="spellStart"/>
      <w:r w:rsidRPr="0074462C">
        <w:rPr>
          <w:sz w:val="28"/>
          <w:szCs w:val="28"/>
        </w:rPr>
        <w:t>АСТ</w:t>
      </w:r>
      <w:proofErr w:type="spellEnd"/>
      <w:r w:rsidRPr="0074462C">
        <w:rPr>
          <w:sz w:val="28"/>
          <w:szCs w:val="28"/>
        </w:rPr>
        <w:t>»). Адрес: город Москва, Большой Саввинский переулок, дом 12, строение 9, 119435. Телефоны: +7 (495) 787-29-97, 787-29-99, 539-59-21</w:t>
      </w:r>
      <w:r>
        <w:rPr>
          <w:sz w:val="28"/>
          <w:szCs w:val="28"/>
        </w:rPr>
        <w:t>;</w:t>
      </w:r>
    </w:p>
    <w:p w:rsidR="00402CA0" w:rsidRPr="00F37C2B" w:rsidRDefault="00402CA0" w:rsidP="00402CA0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аукцион</w:t>
      </w:r>
      <w:r w:rsidRPr="00F37C2B">
        <w:rPr>
          <w:sz w:val="28"/>
          <w:szCs w:val="28"/>
        </w:rPr>
        <w:t xml:space="preserve"> проводится: на электронной площадке «Сбербанк-</w:t>
      </w:r>
      <w:proofErr w:type="spellStart"/>
      <w:r w:rsidRPr="00F37C2B">
        <w:rPr>
          <w:sz w:val="28"/>
          <w:szCs w:val="28"/>
        </w:rPr>
        <w:t>АСТ</w:t>
      </w:r>
      <w:proofErr w:type="spellEnd"/>
      <w:r w:rsidRPr="00F37C2B">
        <w:rPr>
          <w:sz w:val="28"/>
          <w:szCs w:val="28"/>
        </w:rPr>
        <w:t>», размещенной на сайте </w:t>
      </w:r>
      <w:hyperlink r:id="rId7" w:history="1">
        <w:r w:rsidRPr="00F37C2B">
          <w:rPr>
            <w:rStyle w:val="aa"/>
            <w:sz w:val="28"/>
            <w:szCs w:val="28"/>
          </w:rPr>
          <w:t>http://utp.sberbank-ast.ru</w:t>
        </w:r>
      </w:hyperlink>
      <w:r w:rsidRPr="00F37C2B">
        <w:rPr>
          <w:sz w:val="28"/>
          <w:szCs w:val="28"/>
        </w:rPr>
        <w:t> в сети Интернет.</w:t>
      </w:r>
    </w:p>
    <w:p w:rsidR="00402CA0" w:rsidRPr="00685C45" w:rsidRDefault="00402CA0" w:rsidP="00402C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C45">
        <w:rPr>
          <w:rFonts w:ascii="Times New Roman" w:hAnsi="Times New Roman"/>
          <w:sz w:val="28"/>
          <w:szCs w:val="28"/>
        </w:rPr>
        <w:t>форма торгов: аукцион, открытый по составу участников и по форме подачи предложений о цене в электронной форме на электронной площадке;</w:t>
      </w:r>
    </w:p>
    <w:p w:rsidR="00402CA0" w:rsidRPr="00F02F58" w:rsidRDefault="00402CA0" w:rsidP="00402C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C45">
        <w:rPr>
          <w:rFonts w:ascii="Times New Roman" w:hAnsi="Times New Roman"/>
          <w:sz w:val="28"/>
          <w:szCs w:val="28"/>
        </w:rPr>
        <w:t>начальная цена предмета торгов (цена первоначального предложения)</w:t>
      </w:r>
      <w:r w:rsidRPr="00F02F58">
        <w:rPr>
          <w:rFonts w:ascii="Times New Roman" w:hAnsi="Times New Roman"/>
          <w:sz w:val="28"/>
          <w:szCs w:val="28"/>
        </w:rPr>
        <w:t xml:space="preserve"> – </w:t>
      </w:r>
      <w:r w:rsidR="00314CA4">
        <w:rPr>
          <w:rFonts w:ascii="Times New Roman" w:hAnsi="Times New Roman"/>
          <w:sz w:val="28"/>
          <w:szCs w:val="28"/>
        </w:rPr>
        <w:t>7 866 000</w:t>
      </w:r>
      <w:r w:rsidRPr="00F02F58">
        <w:rPr>
          <w:rFonts w:ascii="Times New Roman" w:hAnsi="Times New Roman"/>
          <w:sz w:val="28"/>
          <w:szCs w:val="28"/>
        </w:rPr>
        <w:t xml:space="preserve"> (</w:t>
      </w:r>
      <w:r w:rsidR="00314CA4">
        <w:rPr>
          <w:rFonts w:ascii="Times New Roman" w:hAnsi="Times New Roman"/>
          <w:sz w:val="28"/>
          <w:szCs w:val="28"/>
        </w:rPr>
        <w:t>семь миллионов восемьсот шестьдесят шесть тысяч</w:t>
      </w:r>
      <w:r>
        <w:rPr>
          <w:rFonts w:ascii="Times New Roman" w:hAnsi="Times New Roman"/>
          <w:sz w:val="28"/>
          <w:szCs w:val="28"/>
        </w:rPr>
        <w:t>) рублей.</w:t>
      </w:r>
      <w:r w:rsidRPr="00F02F58">
        <w:rPr>
          <w:rFonts w:ascii="Times New Roman" w:hAnsi="Times New Roman"/>
          <w:sz w:val="28"/>
          <w:szCs w:val="28"/>
        </w:rPr>
        <w:t xml:space="preserve"> </w:t>
      </w:r>
    </w:p>
    <w:p w:rsidR="00402CA0" w:rsidRDefault="00402CA0" w:rsidP="00402C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C45">
        <w:rPr>
          <w:rFonts w:ascii="Times New Roman" w:hAnsi="Times New Roman"/>
          <w:sz w:val="28"/>
          <w:szCs w:val="28"/>
        </w:rPr>
        <w:lastRenderedPageBreak/>
        <w:t>«шаг» аукциона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5172E">
        <w:rPr>
          <w:rFonts w:ascii="Times New Roman" w:hAnsi="Times New Roman"/>
          <w:sz w:val="28"/>
          <w:szCs w:val="28"/>
        </w:rPr>
        <w:t>393 300, 00 (триста девяносто три тысячи триста</w:t>
      </w:r>
      <w:r w:rsidRPr="00685C45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2CA0" w:rsidRDefault="00402CA0" w:rsidP="00402C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C45">
        <w:rPr>
          <w:rFonts w:ascii="Times New Roman" w:hAnsi="Times New Roman"/>
          <w:sz w:val="28"/>
          <w:szCs w:val="28"/>
        </w:rPr>
        <w:t xml:space="preserve">задаток в размере </w:t>
      </w:r>
      <w:r>
        <w:rPr>
          <w:rFonts w:ascii="Times New Roman" w:hAnsi="Times New Roman"/>
          <w:sz w:val="28"/>
          <w:szCs w:val="28"/>
        </w:rPr>
        <w:t>1</w:t>
      </w:r>
      <w:r w:rsidRPr="00685C45">
        <w:rPr>
          <w:rFonts w:ascii="Times New Roman" w:hAnsi="Times New Roman"/>
          <w:sz w:val="28"/>
          <w:szCs w:val="28"/>
        </w:rPr>
        <w:t>0% от начальной цены, что составляет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5172E">
        <w:rPr>
          <w:rFonts w:ascii="Times New Roman" w:hAnsi="Times New Roman"/>
          <w:sz w:val="28"/>
          <w:szCs w:val="28"/>
        </w:rPr>
        <w:t>786 600, 00</w:t>
      </w:r>
      <w:r>
        <w:rPr>
          <w:rFonts w:ascii="Times New Roman" w:hAnsi="Times New Roman"/>
          <w:sz w:val="28"/>
          <w:szCs w:val="28"/>
        </w:rPr>
        <w:t xml:space="preserve"> (</w:t>
      </w:r>
      <w:r w:rsidR="0025172E">
        <w:rPr>
          <w:rFonts w:ascii="Times New Roman" w:hAnsi="Times New Roman"/>
          <w:sz w:val="28"/>
          <w:szCs w:val="28"/>
        </w:rPr>
        <w:t>семьсот восемьдесят шесть тысяч шестьсот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85C45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402CA0" w:rsidRPr="00F23EA5" w:rsidRDefault="00402CA0" w:rsidP="00402C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23EA5">
        <w:rPr>
          <w:rFonts w:ascii="Times New Roman" w:hAnsi="Times New Roman"/>
          <w:sz w:val="28"/>
          <w:szCs w:val="28"/>
        </w:rPr>
        <w:t>плата приобретаемого имущества производится единовременно не позднее 30 календарных дней со дня заключения договора купли-продажи;</w:t>
      </w:r>
    </w:p>
    <w:p w:rsidR="00402CA0" w:rsidRPr="00A97445" w:rsidRDefault="00402CA0" w:rsidP="00402CA0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23EA5">
        <w:rPr>
          <w:sz w:val="28"/>
          <w:szCs w:val="28"/>
        </w:rPr>
        <w:t xml:space="preserve">дата и время начала приема заявок на участия в аукционе – </w:t>
      </w:r>
      <w:r w:rsidR="0025172E">
        <w:rPr>
          <w:sz w:val="28"/>
          <w:szCs w:val="28"/>
        </w:rPr>
        <w:t>15</w:t>
      </w:r>
      <w:r w:rsidRPr="00A97445">
        <w:rPr>
          <w:sz w:val="28"/>
          <w:szCs w:val="28"/>
        </w:rPr>
        <w:t>.1</w:t>
      </w:r>
      <w:r w:rsidR="0025172E">
        <w:rPr>
          <w:sz w:val="28"/>
          <w:szCs w:val="28"/>
        </w:rPr>
        <w:t>2</w:t>
      </w:r>
      <w:r w:rsidRPr="00A97445">
        <w:rPr>
          <w:sz w:val="28"/>
          <w:szCs w:val="28"/>
        </w:rPr>
        <w:t>.2023 в 17:00 (время московское);</w:t>
      </w:r>
    </w:p>
    <w:p w:rsidR="00402CA0" w:rsidRPr="00A97445" w:rsidRDefault="00402CA0" w:rsidP="00402CA0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445">
        <w:rPr>
          <w:sz w:val="28"/>
          <w:szCs w:val="28"/>
        </w:rPr>
        <w:t xml:space="preserve">дата и время окончания приема заявок на участия в аукционе – </w:t>
      </w:r>
      <w:r w:rsidR="0025172E">
        <w:rPr>
          <w:sz w:val="28"/>
          <w:szCs w:val="28"/>
        </w:rPr>
        <w:t>10</w:t>
      </w:r>
      <w:r w:rsidRPr="00A97445">
        <w:rPr>
          <w:sz w:val="28"/>
          <w:szCs w:val="28"/>
        </w:rPr>
        <w:t>.</w:t>
      </w:r>
      <w:r w:rsidR="0025172E">
        <w:rPr>
          <w:sz w:val="28"/>
          <w:szCs w:val="28"/>
        </w:rPr>
        <w:t>01.2024</w:t>
      </w:r>
      <w:r w:rsidRPr="00A97445">
        <w:rPr>
          <w:sz w:val="28"/>
          <w:szCs w:val="28"/>
        </w:rPr>
        <w:t xml:space="preserve"> в 17:00 (время московское);</w:t>
      </w:r>
    </w:p>
    <w:p w:rsidR="00402CA0" w:rsidRPr="00A97445" w:rsidRDefault="00402CA0" w:rsidP="00402CA0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445">
        <w:rPr>
          <w:sz w:val="28"/>
          <w:szCs w:val="28"/>
        </w:rPr>
        <w:t>дата определения участников аукциона -  </w:t>
      </w:r>
      <w:r w:rsidR="0025172E">
        <w:rPr>
          <w:sz w:val="28"/>
          <w:szCs w:val="28"/>
        </w:rPr>
        <w:t>12</w:t>
      </w:r>
      <w:r w:rsidRPr="00A97445">
        <w:rPr>
          <w:sz w:val="28"/>
          <w:szCs w:val="28"/>
        </w:rPr>
        <w:t>.</w:t>
      </w:r>
      <w:r w:rsidR="0025172E">
        <w:rPr>
          <w:sz w:val="28"/>
          <w:szCs w:val="28"/>
        </w:rPr>
        <w:t>01.2024</w:t>
      </w:r>
      <w:r w:rsidRPr="00A97445">
        <w:rPr>
          <w:sz w:val="28"/>
          <w:szCs w:val="28"/>
        </w:rPr>
        <w:t>;</w:t>
      </w:r>
    </w:p>
    <w:p w:rsidR="00402CA0" w:rsidRPr="00F23EA5" w:rsidRDefault="00402CA0" w:rsidP="00402CA0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7445">
        <w:rPr>
          <w:sz w:val="28"/>
          <w:szCs w:val="28"/>
        </w:rPr>
        <w:t xml:space="preserve">проведение аукциона (дата и время начала приема предложений от участников аукциона) – </w:t>
      </w:r>
      <w:r w:rsidR="0025172E">
        <w:rPr>
          <w:sz w:val="28"/>
          <w:szCs w:val="28"/>
        </w:rPr>
        <w:t>15</w:t>
      </w:r>
      <w:r w:rsidRPr="00A97445">
        <w:rPr>
          <w:sz w:val="28"/>
          <w:szCs w:val="28"/>
        </w:rPr>
        <w:t>.</w:t>
      </w:r>
      <w:r w:rsidR="00946A04">
        <w:rPr>
          <w:sz w:val="28"/>
          <w:szCs w:val="28"/>
        </w:rPr>
        <w:t>01</w:t>
      </w:r>
      <w:bookmarkStart w:id="0" w:name="_GoBack"/>
      <w:bookmarkEnd w:id="0"/>
      <w:r w:rsidRPr="00A97445">
        <w:rPr>
          <w:sz w:val="28"/>
          <w:szCs w:val="28"/>
        </w:rPr>
        <w:t>.202</w:t>
      </w:r>
      <w:r w:rsidR="0025172E">
        <w:rPr>
          <w:sz w:val="28"/>
          <w:szCs w:val="28"/>
        </w:rPr>
        <w:t>4</w:t>
      </w:r>
      <w:r w:rsidRPr="00A97445">
        <w:rPr>
          <w:sz w:val="28"/>
          <w:szCs w:val="28"/>
        </w:rPr>
        <w:t xml:space="preserve"> в 11:00 по московскому времени.</w:t>
      </w:r>
    </w:p>
    <w:p w:rsidR="00402CA0" w:rsidRPr="00F23EA5" w:rsidRDefault="00402CA0" w:rsidP="00402C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3EA5">
        <w:rPr>
          <w:rFonts w:ascii="Times New Roman" w:hAnsi="Times New Roman"/>
          <w:sz w:val="28"/>
          <w:szCs w:val="28"/>
        </w:rPr>
        <w:t>3. Утвердить информационное сообщение о проведении аукциона по продаже в собственность муниципального имущества (Приложение 1) и заявку на участие (Приложение 2).</w:t>
      </w:r>
    </w:p>
    <w:p w:rsidR="00402CA0" w:rsidRPr="00773542" w:rsidRDefault="00402CA0" w:rsidP="00402C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73542">
        <w:rPr>
          <w:rFonts w:ascii="Times New Roman" w:hAnsi="Times New Roman"/>
          <w:sz w:val="28"/>
          <w:szCs w:val="28"/>
        </w:rPr>
        <w:t xml:space="preserve">. Комитету по управлению имуществом Лихославльского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773542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Коростина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73542">
        <w:rPr>
          <w:rFonts w:ascii="Times New Roman" w:hAnsi="Times New Roman"/>
          <w:sz w:val="28"/>
          <w:szCs w:val="28"/>
        </w:rPr>
        <w:t>) опубликовать информационное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542">
        <w:rPr>
          <w:rFonts w:ascii="Times New Roman" w:hAnsi="Times New Roman"/>
          <w:sz w:val="28"/>
          <w:szCs w:val="28"/>
        </w:rPr>
        <w:t>сообщение о проведении аукциона по продаже в собственность муниципального имущества в сети Интернет на официальном сайте Лихославльского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773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 (</w:t>
      </w:r>
      <w:r w:rsidRPr="00BD0920">
        <w:rPr>
          <w:rFonts w:ascii="Times New Roman" w:hAnsi="Times New Roman"/>
          <w:sz w:val="28"/>
          <w:szCs w:val="28"/>
        </w:rPr>
        <w:t>lihoslavl69.ru</w:t>
      </w:r>
      <w:r>
        <w:rPr>
          <w:rFonts w:ascii="Times New Roman" w:hAnsi="Times New Roman"/>
          <w:sz w:val="28"/>
          <w:szCs w:val="28"/>
        </w:rPr>
        <w:t>)</w:t>
      </w:r>
      <w:r w:rsidRPr="00773542">
        <w:rPr>
          <w:rFonts w:ascii="Times New Roman" w:hAnsi="Times New Roman"/>
          <w:sz w:val="28"/>
          <w:szCs w:val="28"/>
        </w:rPr>
        <w:t>, на официальном сайте Российской Федерации (</w:t>
      </w:r>
      <w:proofErr w:type="spellStart"/>
      <w:r w:rsidRPr="00773542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773542">
        <w:rPr>
          <w:rFonts w:ascii="Times New Roman" w:hAnsi="Times New Roman"/>
          <w:sz w:val="28"/>
          <w:szCs w:val="28"/>
        </w:rPr>
        <w:t>.</w:t>
      </w:r>
      <w:proofErr w:type="spellStart"/>
      <w:r w:rsidRPr="00773542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773542">
        <w:rPr>
          <w:rFonts w:ascii="Times New Roman" w:hAnsi="Times New Roman"/>
          <w:sz w:val="28"/>
          <w:szCs w:val="28"/>
        </w:rPr>
        <w:t>.</w:t>
      </w:r>
      <w:proofErr w:type="spellStart"/>
      <w:r w:rsidRPr="0077354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73542">
        <w:rPr>
          <w:rFonts w:ascii="Times New Roman" w:hAnsi="Times New Roman"/>
          <w:sz w:val="28"/>
          <w:szCs w:val="28"/>
        </w:rPr>
        <w:t>), на сайте оператора электронной площадки (</w:t>
      </w:r>
      <w:hyperlink r:id="rId8" w:history="1">
        <w:r w:rsidRPr="00141094">
          <w:rPr>
            <w:rStyle w:val="aa"/>
            <w:rFonts w:ascii="Times New Roman" w:hAnsi="Times New Roman"/>
            <w:sz w:val="28"/>
            <w:szCs w:val="28"/>
          </w:rPr>
          <w:t>http://utp.sberbank-ast.ru</w:t>
        </w:r>
      </w:hyperlink>
      <w:r w:rsidRPr="007735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02CA0" w:rsidRDefault="00402CA0" w:rsidP="00402C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82C48">
        <w:rPr>
          <w:rFonts w:ascii="Times New Roman" w:hAnsi="Times New Roman"/>
          <w:sz w:val="28"/>
          <w:szCs w:val="28"/>
        </w:rPr>
        <w:t>. Настоящее</w:t>
      </w:r>
      <w:r w:rsidRPr="007F5380">
        <w:rPr>
          <w:rFonts w:ascii="Times New Roman" w:hAnsi="Times New Roman"/>
          <w:sz w:val="28"/>
          <w:szCs w:val="28"/>
        </w:rPr>
        <w:t xml:space="preserve"> постановление вступает в</w:t>
      </w:r>
      <w:r w:rsidRPr="009D2826">
        <w:rPr>
          <w:rFonts w:ascii="Times New Roman" w:hAnsi="Times New Roman"/>
          <w:sz w:val="28"/>
          <w:szCs w:val="28"/>
        </w:rPr>
        <w:t xml:space="preserve"> силу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D2826">
        <w:rPr>
          <w:rFonts w:ascii="Times New Roman" w:hAnsi="Times New Roman"/>
          <w:sz w:val="28"/>
          <w:szCs w:val="28"/>
        </w:rPr>
        <w:t>подписания.</w:t>
      </w:r>
    </w:p>
    <w:p w:rsidR="00402CA0" w:rsidRDefault="00402CA0" w:rsidP="00402C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02CA0" w:rsidRPr="009D2826" w:rsidRDefault="00402CA0" w:rsidP="00402C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109"/>
      </w:tblGrid>
      <w:tr w:rsidR="00402CA0" w:rsidRPr="005F5376" w:rsidTr="00854120">
        <w:tc>
          <w:tcPr>
            <w:tcW w:w="2987" w:type="pct"/>
            <w:shd w:val="clear" w:color="auto" w:fill="auto"/>
          </w:tcPr>
          <w:p w:rsidR="00402CA0" w:rsidRPr="005F5376" w:rsidRDefault="00402CA0" w:rsidP="00854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Лихославльского</w:t>
            </w:r>
            <w:r w:rsidRPr="005F5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F537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2013" w:type="pct"/>
            <w:shd w:val="clear" w:color="auto" w:fill="auto"/>
            <w:vAlign w:val="bottom"/>
          </w:tcPr>
          <w:p w:rsidR="00402CA0" w:rsidRPr="005F5376" w:rsidRDefault="00402CA0" w:rsidP="00854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F5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Н.Н.Виноградова</w:t>
            </w:r>
            <w:proofErr w:type="spellEnd"/>
          </w:p>
        </w:tc>
      </w:tr>
    </w:tbl>
    <w:p w:rsidR="00402CA0" w:rsidRDefault="00402CA0" w:rsidP="00402C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CA0" w:rsidRDefault="00402CA0" w:rsidP="00402CA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527"/>
      </w:tblGrid>
      <w:tr w:rsidR="00402CA0" w:rsidRPr="00CC17A5" w:rsidTr="00854120">
        <w:tc>
          <w:tcPr>
            <w:tcW w:w="2292" w:type="pct"/>
            <w:shd w:val="clear" w:color="auto" w:fill="auto"/>
          </w:tcPr>
          <w:p w:rsidR="00402CA0" w:rsidRPr="00CC17A5" w:rsidRDefault="00402CA0" w:rsidP="008541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8" w:type="pct"/>
            <w:shd w:val="clear" w:color="auto" w:fill="auto"/>
          </w:tcPr>
          <w:p w:rsidR="00402CA0" w:rsidRPr="00CC17A5" w:rsidRDefault="00402CA0" w:rsidP="008541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Приложение 1</w:t>
            </w:r>
          </w:p>
          <w:p w:rsidR="00402CA0" w:rsidRDefault="00402CA0" w:rsidP="008541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постановлению Администрации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Лихославльского муниципального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округа </w:t>
            </w:r>
          </w:p>
          <w:p w:rsidR="00402CA0" w:rsidRPr="00CC17A5" w:rsidRDefault="00402CA0" w:rsidP="008C48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914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14.</w:t>
            </w:r>
            <w:r w:rsidR="008C48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№</w:t>
            </w:r>
            <w:r w:rsidR="00E914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217-2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402CA0" w:rsidRDefault="00402CA0" w:rsidP="00402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CA0" w:rsidRPr="00A101DF" w:rsidRDefault="00402CA0" w:rsidP="00402CA0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01DF">
        <w:rPr>
          <w:rStyle w:val="55pt"/>
          <w:rFonts w:eastAsia="Calibri"/>
          <w:b/>
          <w:sz w:val="24"/>
          <w:szCs w:val="24"/>
        </w:rPr>
        <w:t>ИНФОРМАЦИОННОЕ СООБЩЕНИЕ</w:t>
      </w:r>
    </w:p>
    <w:p w:rsidR="00402CA0" w:rsidRDefault="00402CA0" w:rsidP="00402CA0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о проведении аукциона в электронной форме по продаже муниципального имущества </w:t>
      </w:r>
    </w:p>
    <w:p w:rsidR="00402CA0" w:rsidRDefault="00402CA0" w:rsidP="00402CA0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02CA0" w:rsidRPr="00A101DF" w:rsidRDefault="00402CA0" w:rsidP="00402CA0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</w:t>
      </w:r>
      <w:r w:rsidR="00E91401">
        <w:rPr>
          <w:bCs/>
          <w:sz w:val="24"/>
          <w:szCs w:val="24"/>
        </w:rPr>
        <w:t xml:space="preserve">14.12.2023 </w:t>
      </w:r>
      <w:r>
        <w:rPr>
          <w:bCs/>
          <w:sz w:val="24"/>
          <w:szCs w:val="24"/>
        </w:rPr>
        <w:t>№</w:t>
      </w:r>
      <w:r w:rsidR="00E91401">
        <w:rPr>
          <w:bCs/>
          <w:sz w:val="24"/>
          <w:szCs w:val="24"/>
        </w:rPr>
        <w:t>217-2</w:t>
      </w:r>
      <w:r>
        <w:rPr>
          <w:bCs/>
          <w:sz w:val="24"/>
          <w:szCs w:val="24"/>
        </w:rPr>
        <w:t xml:space="preserve">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</w:t>
      </w:r>
      <w:proofErr w:type="spellStart"/>
      <w:r>
        <w:rPr>
          <w:sz w:val="24"/>
          <w:szCs w:val="24"/>
        </w:rPr>
        <w:t>1</w:t>
      </w:r>
      <w:r w:rsidRPr="00A101DF">
        <w:rPr>
          <w:sz w:val="24"/>
          <w:szCs w:val="24"/>
        </w:rPr>
        <w:t>«Об</w:t>
      </w:r>
      <w:proofErr w:type="spellEnd"/>
      <w:r w:rsidRPr="00A101DF">
        <w:rPr>
          <w:sz w:val="24"/>
          <w:szCs w:val="24"/>
        </w:rPr>
        <w:t xml:space="preserve">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402CA0" w:rsidRPr="00A101DF" w:rsidRDefault="00402CA0" w:rsidP="00402CA0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 xml:space="preserve">муниципального округа. </w:t>
      </w:r>
      <w:r w:rsidRPr="00A101DF">
        <w:rPr>
          <w:sz w:val="24"/>
          <w:szCs w:val="24"/>
        </w:rPr>
        <w:t xml:space="preserve">Адрес: 171210 Тверская область, г. Лихославль, ул. Первомайская, </w:t>
      </w:r>
      <w:proofErr w:type="spellStart"/>
      <w:r w:rsidRPr="00A101DF">
        <w:rPr>
          <w:sz w:val="24"/>
          <w:szCs w:val="24"/>
        </w:rPr>
        <w:t>д.6</w:t>
      </w:r>
      <w:proofErr w:type="spellEnd"/>
      <w:r w:rsidRPr="00A101DF">
        <w:rPr>
          <w:sz w:val="24"/>
          <w:szCs w:val="24"/>
        </w:rPr>
        <w:t xml:space="preserve">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proofErr w:type="spellStart"/>
      <w:r w:rsidRPr="00A101DF">
        <w:rPr>
          <w:sz w:val="24"/>
          <w:szCs w:val="24"/>
          <w:lang w:val="en-US"/>
        </w:rPr>
        <w:t>komitet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po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imychestv</w:t>
      </w:r>
      <w:proofErr w:type="spellEnd"/>
      <w:r w:rsidRPr="00A101DF">
        <w:rPr>
          <w:sz w:val="24"/>
          <w:szCs w:val="24"/>
        </w:rPr>
        <w:t>@</w:t>
      </w:r>
      <w:proofErr w:type="spellStart"/>
      <w:r w:rsidRPr="00A101DF">
        <w:rPr>
          <w:sz w:val="24"/>
          <w:szCs w:val="24"/>
          <w:lang w:val="en-US"/>
        </w:rPr>
        <w:t>yandex</w:t>
      </w:r>
      <w:proofErr w:type="spellEnd"/>
      <w:r w:rsidRPr="00A101DF">
        <w:rPr>
          <w:sz w:val="24"/>
          <w:szCs w:val="24"/>
        </w:rPr>
        <w:t>.</w:t>
      </w:r>
      <w:proofErr w:type="spellStart"/>
      <w:r w:rsidRPr="00A101DF">
        <w:rPr>
          <w:sz w:val="24"/>
          <w:szCs w:val="24"/>
          <w:lang w:val="en-US"/>
        </w:rPr>
        <w:t>ru</w:t>
      </w:r>
      <w:proofErr w:type="spellEnd"/>
      <w:r w:rsidRPr="00A101DF">
        <w:rPr>
          <w:sz w:val="24"/>
          <w:szCs w:val="24"/>
        </w:rPr>
        <w:t xml:space="preserve">, </w:t>
      </w:r>
      <w:hyperlink r:id="rId9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proofErr w:type="spellStart"/>
        <w:r w:rsidRPr="00A101D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402CA0" w:rsidRPr="00A101DF" w:rsidRDefault="00402CA0" w:rsidP="00402CA0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</w:t>
      </w:r>
      <w:proofErr w:type="spellStart"/>
      <w:r w:rsidRPr="00A101DF">
        <w:rPr>
          <w:sz w:val="24"/>
          <w:szCs w:val="24"/>
        </w:rPr>
        <w:t>АСТ</w:t>
      </w:r>
      <w:proofErr w:type="spellEnd"/>
      <w:r w:rsidRPr="00A101DF">
        <w:rPr>
          <w:sz w:val="24"/>
          <w:szCs w:val="24"/>
        </w:rPr>
        <w:t>»). Адрес: город Москва, Большой Саввинский переулок, дом 12, строение 9, 119435. Телефоны: +7 (495) 787-29-97, 787-29-99, 539-59-21.</w:t>
      </w:r>
    </w:p>
    <w:p w:rsidR="00402CA0" w:rsidRPr="00A101DF" w:rsidRDefault="00402CA0" w:rsidP="00402CA0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аукцион в электронной форме, открытый по составу участников и по форме подачи предложений о цене.</w:t>
      </w:r>
    </w:p>
    <w:p w:rsidR="00402CA0" w:rsidRPr="00A101DF" w:rsidRDefault="00402CA0" w:rsidP="00402CA0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</w:t>
      </w:r>
      <w:proofErr w:type="spellStart"/>
      <w:r w:rsidRPr="00A101DF">
        <w:rPr>
          <w:rStyle w:val="ad"/>
          <w:b w:val="0"/>
        </w:rPr>
        <w:t>АСТ</w:t>
      </w:r>
      <w:proofErr w:type="spellEnd"/>
      <w:r w:rsidRPr="00A101DF">
        <w:rPr>
          <w:rStyle w:val="ad"/>
          <w:b w:val="0"/>
        </w:rPr>
        <w:t>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402CA0" w:rsidRPr="00A97445" w:rsidRDefault="00402CA0" w:rsidP="00402CA0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>Дата начала приема заявок на участие в аукционе –</w:t>
      </w:r>
      <w:r>
        <w:rPr>
          <w:rStyle w:val="ad"/>
        </w:rPr>
        <w:t xml:space="preserve"> </w:t>
      </w:r>
      <w:r w:rsidRPr="00A101DF">
        <w:rPr>
          <w:rStyle w:val="ad"/>
        </w:rPr>
        <w:t xml:space="preserve">с </w:t>
      </w:r>
      <w:r>
        <w:rPr>
          <w:rStyle w:val="ad"/>
        </w:rPr>
        <w:t>17</w:t>
      </w:r>
      <w:r w:rsidRPr="00A101DF">
        <w:rPr>
          <w:rStyle w:val="ad"/>
        </w:rPr>
        <w:t xml:space="preserve"> час. 00 мин. (время московское) </w:t>
      </w:r>
      <w:r w:rsidR="008C488F">
        <w:rPr>
          <w:rStyle w:val="ad"/>
        </w:rPr>
        <w:t>15</w:t>
      </w:r>
      <w:r w:rsidRPr="00A97445">
        <w:rPr>
          <w:rStyle w:val="ad"/>
        </w:rPr>
        <w:t xml:space="preserve"> </w:t>
      </w:r>
      <w:r w:rsidR="008C488F">
        <w:rPr>
          <w:rStyle w:val="ad"/>
        </w:rPr>
        <w:t>декабря</w:t>
      </w:r>
      <w:r w:rsidRPr="00A97445">
        <w:rPr>
          <w:rStyle w:val="ad"/>
        </w:rPr>
        <w:t xml:space="preserve"> 2023 года.</w:t>
      </w:r>
    </w:p>
    <w:p w:rsidR="00402CA0" w:rsidRPr="00A97445" w:rsidRDefault="00402CA0" w:rsidP="00402CA0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97445">
        <w:rPr>
          <w:rStyle w:val="ad"/>
        </w:rPr>
        <w:t xml:space="preserve">Дата окончания приема заявок на участие в аукционе – в 17 час. 00 мин. (время московское) </w:t>
      </w:r>
      <w:r w:rsidR="008C488F">
        <w:rPr>
          <w:rStyle w:val="ad"/>
        </w:rPr>
        <w:t>10</w:t>
      </w:r>
      <w:r w:rsidRPr="00A97445">
        <w:rPr>
          <w:rStyle w:val="ad"/>
        </w:rPr>
        <w:t xml:space="preserve"> </w:t>
      </w:r>
      <w:r w:rsidR="008C488F">
        <w:rPr>
          <w:rStyle w:val="ad"/>
        </w:rPr>
        <w:t>января</w:t>
      </w:r>
      <w:r w:rsidRPr="00A97445">
        <w:rPr>
          <w:rStyle w:val="ad"/>
        </w:rPr>
        <w:t xml:space="preserve"> 202</w:t>
      </w:r>
      <w:r w:rsidR="008C488F">
        <w:rPr>
          <w:rStyle w:val="ad"/>
        </w:rPr>
        <w:t>4</w:t>
      </w:r>
      <w:r w:rsidRPr="00A97445">
        <w:rPr>
          <w:rStyle w:val="ad"/>
        </w:rPr>
        <w:t xml:space="preserve"> года.</w:t>
      </w:r>
    </w:p>
    <w:p w:rsidR="00402CA0" w:rsidRPr="00A97445" w:rsidRDefault="00402CA0" w:rsidP="00402CA0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97445">
        <w:rPr>
          <w:b/>
          <w:sz w:val="24"/>
          <w:szCs w:val="24"/>
        </w:rPr>
        <w:t>Дата определения участков аукциона</w:t>
      </w:r>
      <w:r w:rsidRPr="00A97445">
        <w:rPr>
          <w:sz w:val="24"/>
          <w:szCs w:val="24"/>
        </w:rPr>
        <w:t xml:space="preserve"> – в 10 часов 00 минут (время московское) </w:t>
      </w:r>
      <w:r w:rsidR="008C488F">
        <w:rPr>
          <w:sz w:val="24"/>
          <w:szCs w:val="24"/>
        </w:rPr>
        <w:t>12</w:t>
      </w:r>
      <w:r w:rsidRPr="00A97445">
        <w:rPr>
          <w:sz w:val="24"/>
          <w:szCs w:val="24"/>
        </w:rPr>
        <w:t xml:space="preserve"> </w:t>
      </w:r>
      <w:r w:rsidR="008C488F">
        <w:rPr>
          <w:sz w:val="24"/>
          <w:szCs w:val="24"/>
        </w:rPr>
        <w:t>января</w:t>
      </w:r>
      <w:r w:rsidRPr="00A97445">
        <w:rPr>
          <w:sz w:val="24"/>
          <w:szCs w:val="24"/>
        </w:rPr>
        <w:t xml:space="preserve"> 202</w:t>
      </w:r>
      <w:r w:rsidR="008C488F">
        <w:rPr>
          <w:sz w:val="24"/>
          <w:szCs w:val="24"/>
        </w:rPr>
        <w:t>4</w:t>
      </w:r>
      <w:r w:rsidRPr="00A97445">
        <w:rPr>
          <w:sz w:val="24"/>
          <w:szCs w:val="24"/>
        </w:rPr>
        <w:t xml:space="preserve"> года.</w:t>
      </w:r>
    </w:p>
    <w:p w:rsidR="00402CA0" w:rsidRPr="00A101DF" w:rsidRDefault="00402CA0" w:rsidP="00402CA0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97445">
        <w:rPr>
          <w:rStyle w:val="13"/>
          <w:sz w:val="24"/>
          <w:szCs w:val="24"/>
        </w:rPr>
        <w:t>Дата проведения аукциона –</w:t>
      </w:r>
      <w:r w:rsidRPr="00A97445">
        <w:rPr>
          <w:sz w:val="24"/>
          <w:szCs w:val="24"/>
        </w:rPr>
        <w:t xml:space="preserve"> </w:t>
      </w:r>
      <w:r w:rsidRPr="00A97445">
        <w:rPr>
          <w:b/>
          <w:sz w:val="24"/>
          <w:szCs w:val="24"/>
        </w:rPr>
        <w:t xml:space="preserve">в 11 часов 00 минут (время московское) </w:t>
      </w:r>
      <w:r w:rsidR="008C488F">
        <w:rPr>
          <w:b/>
          <w:sz w:val="24"/>
          <w:szCs w:val="24"/>
        </w:rPr>
        <w:t>15</w:t>
      </w:r>
      <w:r w:rsidRPr="00A97445">
        <w:rPr>
          <w:b/>
          <w:sz w:val="24"/>
          <w:szCs w:val="24"/>
        </w:rPr>
        <w:t xml:space="preserve"> </w:t>
      </w:r>
      <w:r w:rsidR="008C488F">
        <w:rPr>
          <w:b/>
          <w:sz w:val="24"/>
          <w:szCs w:val="24"/>
        </w:rPr>
        <w:t xml:space="preserve">января </w:t>
      </w:r>
      <w:r w:rsidRPr="00A97445">
        <w:rPr>
          <w:b/>
          <w:sz w:val="24"/>
          <w:szCs w:val="24"/>
        </w:rPr>
        <w:t>202</w:t>
      </w:r>
      <w:r w:rsidR="00CB20AA">
        <w:rPr>
          <w:b/>
          <w:sz w:val="24"/>
          <w:szCs w:val="24"/>
        </w:rPr>
        <w:t>4</w:t>
      </w:r>
      <w:r w:rsidRPr="00A97445">
        <w:rPr>
          <w:b/>
          <w:sz w:val="24"/>
          <w:szCs w:val="24"/>
        </w:rPr>
        <w:t xml:space="preserve"> года</w:t>
      </w:r>
      <w:r w:rsidRPr="00A97445">
        <w:rPr>
          <w:sz w:val="24"/>
          <w:szCs w:val="24"/>
        </w:rPr>
        <w:t>.</w:t>
      </w:r>
    </w:p>
    <w:p w:rsidR="00402CA0" w:rsidRPr="00A101DF" w:rsidRDefault="00402CA0" w:rsidP="00402CA0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2CA0" w:rsidRPr="00AB62BD" w:rsidRDefault="00402CA0" w:rsidP="00402CA0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8C488F" w:rsidRPr="008C488F" w:rsidRDefault="00402CA0" w:rsidP="008C48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zh-CN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="008C488F" w:rsidRPr="008C488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>нежилое здание, общей площадью 1155</w:t>
      </w:r>
      <w:r w:rsidR="008C488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>,5</w:t>
      </w:r>
      <w:r w:rsidR="008C488F" w:rsidRPr="008C488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 </w:t>
      </w:r>
      <w:proofErr w:type="spellStart"/>
      <w:r w:rsidR="008C488F" w:rsidRPr="008C488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>кв.м</w:t>
      </w:r>
      <w:proofErr w:type="spellEnd"/>
      <w:r w:rsidR="008C488F" w:rsidRPr="008C488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., кадастровый номер 69:19:0070108:109, и земельный участок, общей площадью 5226 </w:t>
      </w:r>
      <w:proofErr w:type="spellStart"/>
      <w:proofErr w:type="gramStart"/>
      <w:r w:rsidR="008C488F" w:rsidRPr="008C488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>кв.м</w:t>
      </w:r>
      <w:proofErr w:type="spellEnd"/>
      <w:proofErr w:type="gramEnd"/>
      <w:r w:rsidR="008C488F" w:rsidRPr="008C488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>, кадастровый номер 69:19:0070108:92, Категория земельного участка: земли населенных пунктов. Разрешенное использование: для обслуживания детского сада. Обременения и ограничения: не установлены.</w:t>
      </w:r>
    </w:p>
    <w:p w:rsidR="008C488F" w:rsidRDefault="00402CA0" w:rsidP="00402CA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zh-CN"/>
        </w:rPr>
      </w:pPr>
      <w:r w:rsidRPr="00A101DF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101DF">
        <w:rPr>
          <w:rFonts w:ascii="Times New Roman" w:hAnsi="Times New Roman"/>
          <w:sz w:val="24"/>
          <w:szCs w:val="24"/>
        </w:rPr>
        <w:t xml:space="preserve"> – </w:t>
      </w:r>
      <w:r w:rsidR="008C488F" w:rsidRPr="008C488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Тверская область, г. Лихославль, пер. Стадионный 1-й, </w:t>
      </w:r>
      <w:proofErr w:type="spellStart"/>
      <w:r w:rsidR="008C488F" w:rsidRPr="008C488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>д.3а</w:t>
      </w:r>
      <w:proofErr w:type="spellEnd"/>
      <w:r w:rsidR="008C488F" w:rsidRPr="008C488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>, детский сад «Юбилейный»</w:t>
      </w:r>
    </w:p>
    <w:p w:rsidR="00402CA0" w:rsidRPr="00A101DF" w:rsidRDefault="00402CA0" w:rsidP="00402CA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402CA0" w:rsidRPr="00A101DF" w:rsidRDefault="00402CA0" w:rsidP="00402CA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</w:r>
      <w:r w:rsidRPr="00A101D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нежилое </w:t>
      </w:r>
      <w:r w:rsidR="008C488F">
        <w:rPr>
          <w:rFonts w:ascii="Times New Roman" w:hAnsi="Times New Roman"/>
          <w:b/>
          <w:sz w:val="24"/>
          <w:szCs w:val="24"/>
        </w:rPr>
        <w:t>здание</w:t>
      </w:r>
    </w:p>
    <w:p w:rsidR="00402CA0" w:rsidRPr="00A101DF" w:rsidRDefault="00402CA0" w:rsidP="00402CA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год постройки – </w:t>
      </w:r>
      <w:r w:rsidRPr="00A97445">
        <w:rPr>
          <w:rFonts w:ascii="Times New Roman" w:hAnsi="Times New Roman"/>
          <w:sz w:val="24"/>
          <w:szCs w:val="24"/>
        </w:rPr>
        <w:t>196</w:t>
      </w:r>
      <w:r w:rsidR="008C488F">
        <w:rPr>
          <w:rFonts w:ascii="Times New Roman" w:hAnsi="Times New Roman"/>
          <w:sz w:val="24"/>
          <w:szCs w:val="24"/>
        </w:rPr>
        <w:t>8</w:t>
      </w:r>
    </w:p>
    <w:p w:rsidR="00402CA0" w:rsidRPr="00A101DF" w:rsidRDefault="00402CA0" w:rsidP="00402CA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 w:rsidR="008C488F">
        <w:rPr>
          <w:rFonts w:ascii="Times New Roman" w:hAnsi="Times New Roman"/>
          <w:sz w:val="24"/>
          <w:szCs w:val="24"/>
        </w:rPr>
        <w:t>1155,5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Pr="00A101DF">
        <w:rPr>
          <w:rFonts w:ascii="Times New Roman" w:hAnsi="Times New Roman"/>
          <w:sz w:val="24"/>
          <w:szCs w:val="24"/>
        </w:rPr>
        <w:t>.</w:t>
      </w:r>
    </w:p>
    <w:p w:rsidR="00402CA0" w:rsidRDefault="00402CA0" w:rsidP="00402CA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zh-CN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кадастровый номер – </w:t>
      </w:r>
      <w:r w:rsidR="008C488F" w:rsidRPr="008C488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>69:19:0070108:109</w:t>
      </w:r>
    </w:p>
    <w:p w:rsidR="00CB20AA" w:rsidRPr="00AB62BD" w:rsidRDefault="00CB20AA" w:rsidP="00CB20A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CB20AA" w:rsidRPr="00EC4F53" w:rsidRDefault="00CB20AA" w:rsidP="00CB20A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</w:t>
      </w:r>
      <w:r w:rsidRPr="00EC4F53">
        <w:rPr>
          <w:rFonts w:ascii="Times New Roman" w:hAnsi="Times New Roman"/>
          <w:sz w:val="24"/>
          <w:szCs w:val="24"/>
        </w:rPr>
        <w:t xml:space="preserve">общая площадь – </w:t>
      </w:r>
      <w:r>
        <w:rPr>
          <w:rFonts w:ascii="Times New Roman" w:hAnsi="Times New Roman"/>
          <w:sz w:val="24"/>
          <w:szCs w:val="24"/>
        </w:rPr>
        <w:t>5226</w:t>
      </w:r>
      <w:r w:rsidRPr="00EC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F53">
        <w:rPr>
          <w:rFonts w:ascii="Times New Roman" w:hAnsi="Times New Roman"/>
          <w:sz w:val="24"/>
          <w:szCs w:val="24"/>
        </w:rPr>
        <w:t>кв.м</w:t>
      </w:r>
      <w:proofErr w:type="spellEnd"/>
      <w:r w:rsidRPr="00EC4F53">
        <w:rPr>
          <w:rFonts w:ascii="Times New Roman" w:hAnsi="Times New Roman"/>
          <w:sz w:val="24"/>
          <w:szCs w:val="24"/>
        </w:rPr>
        <w:t>.</w:t>
      </w:r>
    </w:p>
    <w:p w:rsidR="00CB20AA" w:rsidRPr="00EC4F53" w:rsidRDefault="00CB20AA" w:rsidP="00CB20A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>- кадастровый номер – 69:19:0</w:t>
      </w:r>
      <w:r>
        <w:rPr>
          <w:rFonts w:ascii="Times New Roman" w:hAnsi="Times New Roman"/>
          <w:sz w:val="24"/>
          <w:szCs w:val="24"/>
        </w:rPr>
        <w:t>070108</w:t>
      </w:r>
      <w:r w:rsidRPr="00EC4F5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92</w:t>
      </w:r>
    </w:p>
    <w:p w:rsidR="00CB20AA" w:rsidRPr="00EC4F53" w:rsidRDefault="00CB20AA" w:rsidP="00CB20A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CB20AA" w:rsidRDefault="00CB20AA" w:rsidP="00CB20A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 xml:space="preserve">- вид разрешенного использования – </w:t>
      </w:r>
      <w:r>
        <w:rPr>
          <w:rFonts w:ascii="Times New Roman" w:hAnsi="Times New Roman"/>
          <w:sz w:val="24"/>
          <w:szCs w:val="24"/>
        </w:rPr>
        <w:t>для обслуживания детского сада.</w:t>
      </w:r>
    </w:p>
    <w:p w:rsidR="00402CA0" w:rsidRPr="00A101DF" w:rsidRDefault="00402CA0" w:rsidP="00402CA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402CA0" w:rsidRPr="00D60134" w:rsidRDefault="00402CA0" w:rsidP="00402CA0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lastRenderedPageBreak/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 w:rsidR="008C488F" w:rsidRPr="008C488F">
        <w:rPr>
          <w:rFonts w:ascii="Times New Roman" w:hAnsi="Times New Roman"/>
          <w:sz w:val="24"/>
          <w:szCs w:val="24"/>
        </w:rPr>
        <w:t xml:space="preserve">7 866 000 </w:t>
      </w:r>
      <w:r w:rsidRPr="008C488F">
        <w:rPr>
          <w:rFonts w:ascii="Times New Roman" w:hAnsi="Times New Roman"/>
          <w:sz w:val="24"/>
          <w:szCs w:val="24"/>
        </w:rPr>
        <w:t>(</w:t>
      </w:r>
      <w:r w:rsidR="008C488F">
        <w:rPr>
          <w:rFonts w:ascii="Times New Roman" w:hAnsi="Times New Roman"/>
          <w:bCs/>
          <w:sz w:val="24"/>
          <w:szCs w:val="24"/>
        </w:rPr>
        <w:t>семь миллионов восемьсот шестьдесят шесть тысяч</w:t>
      </w:r>
      <w:r w:rsidRPr="00D60134">
        <w:rPr>
          <w:rFonts w:ascii="Times New Roman" w:hAnsi="Times New Roman"/>
          <w:bCs/>
          <w:sz w:val="24"/>
          <w:szCs w:val="24"/>
        </w:rPr>
        <w:t>) рублей.</w:t>
      </w:r>
    </w:p>
    <w:p w:rsidR="008C488F" w:rsidRDefault="00402CA0" w:rsidP="00402CA0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A101DF">
        <w:rPr>
          <w:rFonts w:ascii="Times New Roman" w:hAnsi="Times New Roman"/>
          <w:sz w:val="24"/>
          <w:szCs w:val="24"/>
        </w:rPr>
        <w:t xml:space="preserve"> «шаг аукциона» – </w:t>
      </w:r>
      <w:r w:rsidR="008C488F" w:rsidRPr="008C488F">
        <w:rPr>
          <w:rFonts w:ascii="Times New Roman" w:hAnsi="Times New Roman"/>
          <w:bCs/>
          <w:sz w:val="24"/>
          <w:szCs w:val="24"/>
        </w:rPr>
        <w:t xml:space="preserve">393 300, 00 </w:t>
      </w:r>
      <w:r w:rsidRPr="00D60134">
        <w:rPr>
          <w:rFonts w:ascii="Times New Roman" w:hAnsi="Times New Roman"/>
          <w:bCs/>
          <w:sz w:val="24"/>
          <w:szCs w:val="24"/>
        </w:rPr>
        <w:t>(</w:t>
      </w:r>
      <w:r w:rsidR="008C488F">
        <w:rPr>
          <w:rFonts w:ascii="Times New Roman" w:hAnsi="Times New Roman"/>
          <w:bCs/>
          <w:sz w:val="24"/>
          <w:szCs w:val="24"/>
        </w:rPr>
        <w:t>триста девяносто три тысячи триста</w:t>
      </w:r>
      <w:r w:rsidRPr="00D60134">
        <w:rPr>
          <w:rFonts w:ascii="Times New Roman" w:hAnsi="Times New Roman"/>
          <w:bCs/>
          <w:sz w:val="24"/>
          <w:szCs w:val="24"/>
        </w:rPr>
        <w:t xml:space="preserve">) рублей </w:t>
      </w:r>
    </w:p>
    <w:p w:rsidR="00402CA0" w:rsidRPr="008C488F" w:rsidRDefault="00402CA0" w:rsidP="00402CA0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A101D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A101DF">
        <w:rPr>
          <w:rFonts w:ascii="Times New Roman" w:hAnsi="Times New Roman"/>
          <w:sz w:val="24"/>
          <w:szCs w:val="24"/>
        </w:rPr>
        <w:t xml:space="preserve">0% начальной цены) – </w:t>
      </w:r>
      <w:r w:rsidR="008C488F" w:rsidRPr="008C488F">
        <w:rPr>
          <w:rFonts w:ascii="Times New Roman" w:hAnsi="Times New Roman"/>
          <w:bCs/>
          <w:sz w:val="24"/>
          <w:szCs w:val="24"/>
        </w:rPr>
        <w:t>786 600, 00 (семьсот восемьдесят шесть тысяч шестьсот) рублей</w:t>
      </w:r>
    </w:p>
    <w:p w:rsidR="00402CA0" w:rsidRDefault="00402CA0" w:rsidP="00402CA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A101DF">
        <w:rPr>
          <w:rFonts w:ascii="Times New Roman" w:hAnsi="Times New Roman"/>
          <w:b/>
          <w:bCs/>
          <w:sz w:val="24"/>
          <w:szCs w:val="24"/>
        </w:rPr>
        <w:t xml:space="preserve">. Информация о предыдущих торгах: </w:t>
      </w:r>
      <w:r w:rsidR="008C488F">
        <w:rPr>
          <w:rFonts w:ascii="Times New Roman" w:hAnsi="Times New Roman"/>
          <w:bCs/>
          <w:sz w:val="24"/>
          <w:szCs w:val="24"/>
        </w:rPr>
        <w:t>в течение</w:t>
      </w:r>
      <w:r>
        <w:rPr>
          <w:rFonts w:ascii="Times New Roman" w:hAnsi="Times New Roman"/>
          <w:bCs/>
          <w:sz w:val="24"/>
          <w:szCs w:val="24"/>
        </w:rPr>
        <w:t xml:space="preserve"> года, предшествующему продаже, на торги не выставлялось.</w:t>
      </w:r>
    </w:p>
    <w:p w:rsidR="00402CA0" w:rsidRDefault="00402CA0" w:rsidP="00402CA0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</w:pPr>
    </w:p>
    <w:p w:rsidR="00402CA0" w:rsidRDefault="00402CA0" w:rsidP="00402CA0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</w:pPr>
    </w:p>
    <w:p w:rsidR="00402CA0" w:rsidRDefault="00402CA0" w:rsidP="00402CA0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</w:pPr>
    </w:p>
    <w:p w:rsidR="00402CA0" w:rsidRPr="00591EC6" w:rsidRDefault="00402CA0" w:rsidP="00402CA0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Информация о проведении аукциона в электронной форме:</w:t>
      </w:r>
    </w:p>
    <w:p w:rsidR="00402CA0" w:rsidRPr="00591EC6" w:rsidRDefault="00402CA0" w:rsidP="00402CA0">
      <w:pPr>
        <w:pStyle w:val="ConsPlusNormal"/>
        <w:ind w:firstLine="540"/>
        <w:contextualSpacing/>
        <w:jc w:val="center"/>
        <w:rPr>
          <w:b/>
        </w:rPr>
      </w:pPr>
    </w:p>
    <w:p w:rsidR="00402CA0" w:rsidRPr="00591EC6" w:rsidRDefault="00402CA0" w:rsidP="00402CA0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402CA0" w:rsidRPr="00591EC6" w:rsidRDefault="00402CA0" w:rsidP="00402CA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402CA0" w:rsidRPr="00591EC6" w:rsidRDefault="00402CA0" w:rsidP="00402C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402CA0" w:rsidRPr="00591EC6" w:rsidRDefault="00402CA0" w:rsidP="00402C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402CA0" w:rsidRDefault="00402CA0" w:rsidP="00402C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2CA0" w:rsidRPr="00591EC6" w:rsidRDefault="00402CA0" w:rsidP="00402C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2. Порядок подачи и отзыва заявки на участие в аукционе в электронной форме.</w:t>
      </w:r>
    </w:p>
    <w:p w:rsidR="00402CA0" w:rsidRPr="00591EC6" w:rsidRDefault="00402CA0" w:rsidP="00402CA0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t>Подача заявки на участие осуществляется только посредством универсальной торговой платформы ЗАО «Сбербанк-</w:t>
      </w:r>
      <w:proofErr w:type="spellStart"/>
      <w:r w:rsidRPr="00591EC6">
        <w:t>АСТ</w:t>
      </w:r>
      <w:proofErr w:type="spellEnd"/>
      <w:r w:rsidRPr="00591EC6">
        <w:t>» торговой секции «Приватизация, аренда и продажа прав» из личного кабинета претендента.</w:t>
      </w:r>
    </w:p>
    <w:p w:rsidR="00402CA0" w:rsidRPr="00591EC6" w:rsidRDefault="00402CA0" w:rsidP="00402CA0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«Сбербанк-</w:t>
      </w:r>
      <w:proofErr w:type="spellStart"/>
      <w:r w:rsidRPr="00591EC6">
        <w:rPr>
          <w:bCs/>
          <w:color w:val="000000"/>
        </w:rPr>
        <w:t>АСТ</w:t>
      </w:r>
      <w:proofErr w:type="spellEnd"/>
      <w:r w:rsidRPr="00591EC6">
        <w:rPr>
          <w:bCs/>
          <w:color w:val="000000"/>
        </w:rPr>
        <w:t xml:space="preserve">» размещена на сайте: </w:t>
      </w:r>
      <w:hyperlink r:id="rId10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proofErr w:type="spellStart"/>
      <w:r w:rsidRPr="00591EC6">
        <w:rPr>
          <w:rStyle w:val="aa"/>
          <w:bCs/>
          <w:lang w:val="en-US"/>
        </w:rPr>
        <w:t>ru</w:t>
      </w:r>
      <w:proofErr w:type="spellEnd"/>
      <w:r w:rsidRPr="00591EC6">
        <w:rPr>
          <w:bCs/>
          <w:color w:val="000000"/>
          <w:u w:val="single"/>
        </w:rPr>
        <w:t xml:space="preserve">. </w:t>
      </w:r>
    </w:p>
    <w:p w:rsidR="00402CA0" w:rsidRPr="00591EC6" w:rsidRDefault="00402CA0" w:rsidP="00402CA0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402CA0" w:rsidRPr="00591EC6" w:rsidRDefault="00402CA0" w:rsidP="00402CA0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402CA0" w:rsidRPr="00591EC6" w:rsidRDefault="00402CA0" w:rsidP="00402CA0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402CA0" w:rsidRPr="00591EC6" w:rsidRDefault="00402CA0" w:rsidP="00402C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402CA0" w:rsidRPr="00591EC6" w:rsidRDefault="00402CA0" w:rsidP="00402C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402CA0" w:rsidRPr="00591EC6" w:rsidRDefault="00402CA0" w:rsidP="00402CA0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02CA0" w:rsidRPr="00591EC6" w:rsidRDefault="00402CA0" w:rsidP="00402CA0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402CA0" w:rsidRPr="00591EC6" w:rsidRDefault="00402CA0" w:rsidP="00402CA0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402CA0" w:rsidRPr="00591EC6" w:rsidRDefault="00402CA0" w:rsidP="00402CA0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proofErr w:type="spellStart"/>
      <w:r w:rsidRPr="00591EC6">
        <w:rPr>
          <w:rFonts w:ascii="Times New Roman" w:hAnsi="Times New Roman"/>
          <w:sz w:val="24"/>
          <w:szCs w:val="24"/>
          <w:lang w:val="x-none"/>
        </w:rPr>
        <w:t>ретендентах</w:t>
      </w:r>
      <w:proofErr w:type="spellEnd"/>
      <w:r w:rsidRPr="00591EC6">
        <w:rPr>
          <w:rFonts w:ascii="Times New Roman" w:hAnsi="Times New Roman"/>
          <w:sz w:val="24"/>
          <w:szCs w:val="24"/>
          <w:lang w:val="x-none"/>
        </w:rPr>
        <w:t xml:space="preserve">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402CA0" w:rsidRPr="00591EC6" w:rsidRDefault="00402CA0" w:rsidP="00402CA0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02CA0" w:rsidRPr="00591EC6" w:rsidRDefault="00402CA0" w:rsidP="00402CA0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1EC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02CA0" w:rsidRPr="00591EC6" w:rsidRDefault="00402CA0" w:rsidP="00402CA0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02CA0" w:rsidRPr="00591EC6" w:rsidRDefault="00402CA0" w:rsidP="00402CA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402CA0" w:rsidRPr="00591EC6" w:rsidRDefault="00402CA0" w:rsidP="00402CA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402CA0" w:rsidRPr="00591EC6" w:rsidRDefault="00402CA0" w:rsidP="00402CA0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402CA0" w:rsidRPr="00591EC6" w:rsidRDefault="00402CA0" w:rsidP="00402CA0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3. Порядок оплаты и возврата задатка на участие в аукционе в электронной форме.</w:t>
      </w:r>
    </w:p>
    <w:p w:rsidR="00402CA0" w:rsidRPr="00591EC6" w:rsidRDefault="00402CA0" w:rsidP="00402CA0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402CA0" w:rsidRPr="00591EC6" w:rsidRDefault="00402CA0" w:rsidP="00402CA0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Для участия в продаже имущества на аукционе претенденты перечисляют задаток в размере </w:t>
      </w: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>0 процентов начальной цены продажи имущества в счет обеспечения оплаты приобретаемого имущества.</w:t>
      </w:r>
    </w:p>
    <w:p w:rsidR="00402CA0" w:rsidRPr="00591EC6" w:rsidRDefault="00402CA0" w:rsidP="00402CA0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402CA0" w:rsidRPr="00591EC6" w:rsidRDefault="00402CA0" w:rsidP="00402CA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402CA0" w:rsidRPr="00591EC6" w:rsidRDefault="00402CA0" w:rsidP="00402CA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</w:t>
      </w: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АСТ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>"</w:t>
      </w:r>
    </w:p>
    <w:p w:rsidR="00402CA0" w:rsidRPr="00591EC6" w:rsidRDefault="00402CA0" w:rsidP="00402CA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КПП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>: 770401001</w:t>
      </w:r>
    </w:p>
    <w:p w:rsidR="00402CA0" w:rsidRPr="00591EC6" w:rsidRDefault="00402CA0" w:rsidP="00402CA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402CA0" w:rsidRPr="00591EC6" w:rsidRDefault="00402CA0" w:rsidP="00402CA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БАНК ПОЛУЧАТЕЛЯ: Наименование банка: </w:t>
      </w: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ПАО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 xml:space="preserve"> "СБЕРБАНК РОССИИ" Г. МОСКВА</w:t>
      </w:r>
    </w:p>
    <w:p w:rsidR="00402CA0" w:rsidRPr="00591EC6" w:rsidRDefault="00402CA0" w:rsidP="00402CA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БИК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>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402CA0" w:rsidRPr="00591EC6" w:rsidRDefault="00402CA0" w:rsidP="00402CA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402CA0" w:rsidRPr="00591EC6" w:rsidRDefault="00402CA0" w:rsidP="00402CA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аукциона </w:t>
      </w:r>
      <w:r w:rsidRPr="00A9744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50D61">
        <w:rPr>
          <w:rFonts w:ascii="Times New Roman" w:hAnsi="Times New Roman"/>
          <w:b/>
          <w:sz w:val="24"/>
          <w:szCs w:val="24"/>
          <w:lang w:eastAsia="ru-RU"/>
        </w:rPr>
        <w:t>12.</w:t>
      </w:r>
      <w:r w:rsidR="008C488F" w:rsidRPr="008C488F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A97445">
        <w:rPr>
          <w:rFonts w:ascii="Times New Roman" w:hAnsi="Times New Roman"/>
          <w:b/>
          <w:sz w:val="24"/>
          <w:szCs w:val="24"/>
          <w:lang w:eastAsia="ru-RU"/>
        </w:rPr>
        <w:t>1.202</w:t>
      </w:r>
      <w:r w:rsidR="008C488F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402CA0" w:rsidRPr="00591EC6" w:rsidRDefault="00402CA0" w:rsidP="00402CA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</w:t>
      </w:r>
      <w:r w:rsidR="00150D61">
        <w:rPr>
          <w:rFonts w:ascii="Times New Roman" w:hAnsi="Times New Roman"/>
          <w:sz w:val="24"/>
          <w:szCs w:val="24"/>
          <w:lang w:eastAsia="ru-RU"/>
        </w:rPr>
        <w:t>12</w:t>
      </w:r>
      <w:r w:rsidR="008C488F">
        <w:rPr>
          <w:rFonts w:ascii="Times New Roman" w:hAnsi="Times New Roman"/>
          <w:sz w:val="24"/>
          <w:szCs w:val="24"/>
          <w:lang w:eastAsia="ru-RU"/>
        </w:rPr>
        <w:t>.0</w:t>
      </w:r>
      <w:r w:rsidRPr="00A97445">
        <w:rPr>
          <w:rFonts w:ascii="Times New Roman" w:hAnsi="Times New Roman"/>
          <w:sz w:val="24"/>
          <w:szCs w:val="24"/>
          <w:lang w:eastAsia="ru-RU"/>
        </w:rPr>
        <w:t>1.202</w:t>
      </w:r>
      <w:r w:rsidR="008C488F">
        <w:rPr>
          <w:rFonts w:ascii="Times New Roman" w:hAnsi="Times New Roman"/>
          <w:sz w:val="24"/>
          <w:szCs w:val="24"/>
          <w:lang w:eastAsia="ru-RU"/>
        </w:rPr>
        <w:t>4</w:t>
      </w:r>
      <w:r w:rsidRPr="00A97445">
        <w:rPr>
          <w:rFonts w:ascii="Times New Roman" w:hAnsi="Times New Roman"/>
          <w:sz w:val="24"/>
          <w:szCs w:val="24"/>
          <w:lang w:eastAsia="ru-RU"/>
        </w:rPr>
        <w:t>.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2CA0" w:rsidRPr="00591EC6" w:rsidRDefault="00402CA0" w:rsidP="00402CA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лица, признанного единственным участником аукциона,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402CA0" w:rsidRPr="00591EC6" w:rsidRDefault="00402CA0" w:rsidP="00402CA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402CA0" w:rsidRPr="00591EC6" w:rsidRDefault="00402CA0" w:rsidP="00402CA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lastRenderedPageBreak/>
        <w:t>а) участникам, за исключением победителя, - в течение 5 календарных дней со дня подведения итогов продажи имущества;</w:t>
      </w:r>
    </w:p>
    <w:p w:rsidR="00402CA0" w:rsidRPr="00591EC6" w:rsidRDefault="00402CA0" w:rsidP="00402CA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402CA0" w:rsidRPr="00591EC6" w:rsidRDefault="00402CA0" w:rsidP="00402CA0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победителя,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лица, признанного единственным участником аукциона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от заключения в установленный срок договора купли-продажи имущества результаты аукциона, аннулируются продавцом, победитель утрачивает право на заключение указанного договора, задаток ему не возвращается.</w:t>
      </w:r>
    </w:p>
    <w:p w:rsidR="00402CA0" w:rsidRPr="00591EC6" w:rsidRDefault="00402CA0" w:rsidP="00402CA0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02CA0" w:rsidRPr="00591EC6" w:rsidRDefault="00402CA0" w:rsidP="00402CA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Документы для участия в аукционе</w:t>
      </w:r>
    </w:p>
    <w:p w:rsidR="00402CA0" w:rsidRPr="00591EC6" w:rsidRDefault="00402CA0" w:rsidP="00402CA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участия в аукционе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402CA0" w:rsidRPr="00591EC6" w:rsidRDefault="00402CA0" w:rsidP="00402CA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402CA0" w:rsidRPr="00591EC6" w:rsidRDefault="00402CA0" w:rsidP="00402CA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402CA0" w:rsidRPr="00591EC6" w:rsidRDefault="00402CA0" w:rsidP="00402CA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02CA0" w:rsidRPr="00591EC6" w:rsidRDefault="00402CA0" w:rsidP="00402CA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02CA0" w:rsidRPr="00591EC6" w:rsidRDefault="00402CA0" w:rsidP="00402CA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402CA0" w:rsidRPr="00591EC6" w:rsidRDefault="00402CA0" w:rsidP="00402CA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402CA0" w:rsidRPr="00591EC6" w:rsidRDefault="00402CA0" w:rsidP="00402CA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02CA0" w:rsidRPr="00591EC6" w:rsidRDefault="00402CA0" w:rsidP="00402CA0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02CA0" w:rsidRPr="00591EC6" w:rsidRDefault="00402CA0" w:rsidP="00402CA0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402CA0" w:rsidRPr="00591EC6" w:rsidRDefault="00402CA0" w:rsidP="00402CA0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402CA0" w:rsidRPr="00591EC6" w:rsidRDefault="00402CA0" w:rsidP="00402C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402CA0" w:rsidRPr="00591EC6" w:rsidRDefault="00402CA0" w:rsidP="00402C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402CA0" w:rsidRPr="00591EC6" w:rsidRDefault="00402CA0" w:rsidP="00402C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402CA0" w:rsidRPr="00591EC6" w:rsidRDefault="00402CA0" w:rsidP="00402C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1EC6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91EC6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402CA0" w:rsidRPr="00591EC6" w:rsidRDefault="00402CA0" w:rsidP="00402C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402CA0" w:rsidRPr="00591EC6" w:rsidRDefault="00402CA0" w:rsidP="00402C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02CA0" w:rsidRPr="00591EC6" w:rsidRDefault="00402CA0" w:rsidP="00402C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402CA0" w:rsidRPr="00591EC6" w:rsidRDefault="00402CA0" w:rsidP="00402C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402CA0" w:rsidRPr="00591EC6" w:rsidRDefault="00402CA0" w:rsidP="00402C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402CA0" w:rsidRPr="00591EC6" w:rsidRDefault="00402CA0" w:rsidP="00402C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402CA0" w:rsidRPr="00591EC6" w:rsidRDefault="00402CA0" w:rsidP="00402C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02CA0" w:rsidRPr="00591EC6" w:rsidRDefault="00402CA0" w:rsidP="00402C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02CA0" w:rsidRPr="00591EC6" w:rsidRDefault="00402CA0" w:rsidP="00402C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11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>, на официальном сайте Лихославльского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402CA0" w:rsidRPr="00591EC6" w:rsidRDefault="00402CA0" w:rsidP="00402C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2CA0" w:rsidRPr="00591EC6" w:rsidRDefault="00402CA0" w:rsidP="00402CA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402CA0" w:rsidRPr="00591EC6" w:rsidRDefault="00402CA0" w:rsidP="00402C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Информационное сообщение о проведении аукциона в электронной форме размещено на универсальной торговой платформе ЗАО «Сбербанк-</w:t>
      </w:r>
      <w:proofErr w:type="spellStart"/>
      <w:r w:rsidRPr="00591EC6">
        <w:rPr>
          <w:rFonts w:ascii="Times New Roman" w:hAnsi="Times New Roman"/>
          <w:sz w:val="24"/>
          <w:szCs w:val="24"/>
        </w:rPr>
        <w:t>АСТ</w:t>
      </w:r>
      <w:proofErr w:type="spellEnd"/>
      <w:r w:rsidRPr="00591EC6">
        <w:rPr>
          <w:rFonts w:ascii="Times New Roman" w:hAnsi="Times New Roman"/>
          <w:sz w:val="24"/>
          <w:szCs w:val="24"/>
        </w:rPr>
        <w:t>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402CA0" w:rsidRPr="00591EC6" w:rsidRDefault="00402CA0" w:rsidP="00402C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402CA0" w:rsidRPr="00591EC6" w:rsidRDefault="00402CA0" w:rsidP="00402C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402CA0" w:rsidRPr="00591EC6" w:rsidRDefault="00402CA0" w:rsidP="00402C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02CA0" w:rsidRPr="00591EC6" w:rsidRDefault="00402CA0" w:rsidP="00402C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EC6">
        <w:rPr>
          <w:rFonts w:ascii="Times New Roman" w:hAnsi="Times New Roman"/>
          <w:sz w:val="24"/>
          <w:szCs w:val="24"/>
        </w:rPr>
        <w:t>до 17 час., по пятницам до 16 час. 00 мин., перерыв с 13 час. 00 мин. до 13 час. 45 мин. (время московское), или по телефонам: (48261) 3-58-34, 3-64-04.</w:t>
      </w:r>
    </w:p>
    <w:p w:rsidR="00402CA0" w:rsidRPr="00591EC6" w:rsidRDefault="00402CA0" w:rsidP="00402C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402CA0" w:rsidRPr="00591EC6" w:rsidRDefault="00402CA0" w:rsidP="00402C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2CA0" w:rsidRPr="00591EC6" w:rsidRDefault="00402CA0" w:rsidP="00402CA0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7. Порядок определения его победителя.</w:t>
      </w:r>
    </w:p>
    <w:p w:rsidR="00402CA0" w:rsidRPr="009D5311" w:rsidRDefault="00402CA0" w:rsidP="00402C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402CA0" w:rsidRPr="009D5311" w:rsidRDefault="00402CA0" w:rsidP="00402CA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311">
        <w:rPr>
          <w:rFonts w:ascii="Times New Roman" w:hAnsi="Times New Roman"/>
          <w:sz w:val="24"/>
          <w:szCs w:val="24"/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</w:t>
      </w:r>
    </w:p>
    <w:p w:rsidR="00402CA0" w:rsidRPr="009D5311" w:rsidRDefault="00402CA0" w:rsidP="00402CA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</w:t>
      </w:r>
      <w:r w:rsidRPr="009D5311">
        <w:rPr>
          <w:rFonts w:ascii="Times New Roman" w:hAnsi="Times New Roman"/>
          <w:sz w:val="24"/>
          <w:szCs w:val="24"/>
        </w:rPr>
        <w:lastRenderedPageBreak/>
        <w:t>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02CA0" w:rsidRPr="009D5311" w:rsidRDefault="00402CA0" w:rsidP="00402CA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5311">
        <w:rPr>
          <w:rFonts w:ascii="Times New Roman" w:hAnsi="Times New Roman"/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402CA0" w:rsidRPr="009D5311" w:rsidRDefault="00402CA0" w:rsidP="00402C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402CA0" w:rsidRPr="009D5311" w:rsidRDefault="00402CA0" w:rsidP="00402CA0">
      <w:pPr>
        <w:pStyle w:val="s1"/>
        <w:spacing w:before="0" w:beforeAutospacing="0" w:after="0" w:afterAutospacing="0"/>
        <w:ind w:firstLine="567"/>
        <w:contextualSpacing/>
        <w:jc w:val="both"/>
      </w:pPr>
      <w:r w:rsidRPr="009D5311"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402CA0" w:rsidRPr="00591EC6" w:rsidRDefault="00402CA0" w:rsidP="00402C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402CA0" w:rsidRPr="009D5311" w:rsidRDefault="00402CA0" w:rsidP="00402C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а) не было подано ни одной заявки на участие либо ни один из претендентов не признан </w:t>
      </w:r>
      <w:r w:rsidRPr="009D5311">
        <w:rPr>
          <w:rFonts w:ascii="Times New Roman" w:hAnsi="Times New Roman"/>
          <w:sz w:val="24"/>
          <w:szCs w:val="24"/>
        </w:rPr>
        <w:t>участником;</w:t>
      </w:r>
    </w:p>
    <w:p w:rsidR="00402CA0" w:rsidRPr="009D5311" w:rsidRDefault="00402CA0" w:rsidP="00402C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б) отказ лица, признанного единственным участником аукциона, от заключения договора;</w:t>
      </w:r>
    </w:p>
    <w:p w:rsidR="00402CA0" w:rsidRPr="009D5311" w:rsidRDefault="00402CA0" w:rsidP="00402C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402CA0" w:rsidRPr="00A101DF" w:rsidRDefault="00402CA0" w:rsidP="00402C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402CA0" w:rsidRPr="00A101DF" w:rsidRDefault="00402CA0" w:rsidP="00402C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02CA0" w:rsidRPr="00A101DF" w:rsidRDefault="00402CA0" w:rsidP="00402C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402CA0" w:rsidRPr="00A101DF" w:rsidRDefault="00402CA0" w:rsidP="00402C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цена сделки;</w:t>
      </w:r>
    </w:p>
    <w:p w:rsidR="00402CA0" w:rsidRDefault="00402CA0" w:rsidP="00402C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</w:t>
      </w:r>
      <w:r>
        <w:rPr>
          <w:rFonts w:ascii="Times New Roman" w:hAnsi="Times New Roman"/>
          <w:sz w:val="24"/>
          <w:szCs w:val="24"/>
        </w:rPr>
        <w:t xml:space="preserve"> юридического лица – победителя, </w:t>
      </w:r>
      <w:r>
        <w:rPr>
          <w:rFonts w:ascii="Times New Roman" w:hAnsi="Times New Roman"/>
          <w:sz w:val="24"/>
          <w:szCs w:val="24"/>
          <w:lang w:eastAsia="ru-RU"/>
        </w:rPr>
        <w:t>или лица, признанного единственным участником аукциона</w:t>
      </w:r>
    </w:p>
    <w:p w:rsidR="00402CA0" w:rsidRPr="00A101DF" w:rsidRDefault="00402CA0" w:rsidP="00402C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02CA0" w:rsidRPr="00A101DF" w:rsidRDefault="00402CA0" w:rsidP="00402CA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402CA0" w:rsidRPr="00A101DF" w:rsidRDefault="00402CA0" w:rsidP="00402C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5 рабочих дней со дня подведения итогов аукциона с победителем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лицом, признанным единственным участником аукциона,</w:t>
      </w:r>
      <w:r w:rsidRPr="00A101DF">
        <w:rPr>
          <w:rFonts w:ascii="Times New Roman" w:hAnsi="Times New Roman"/>
          <w:sz w:val="24"/>
          <w:szCs w:val="24"/>
        </w:rPr>
        <w:t xml:space="preserve">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02CA0" w:rsidRPr="00A101DF" w:rsidRDefault="00402CA0" w:rsidP="00402C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402CA0" w:rsidRPr="00F445DD" w:rsidRDefault="00402CA0" w:rsidP="00402CA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дней после заключения договора купли-продажи победитель аукциона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лицом, признанным единственным участником аукциона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proofErr w:type="spellStart"/>
      <w:r w:rsidRPr="00F445DD">
        <w:rPr>
          <w:rFonts w:ascii="Times New Roman" w:hAnsi="Times New Roman"/>
          <w:sz w:val="24"/>
          <w:szCs w:val="24"/>
        </w:rPr>
        <w:t>УФК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по Тверской области (АДМИНИСТРАЦИЯ ЛИХОСЛАВЛЬСКОГО МУНИЦИПАЛЬНОГО ОКРУГА) ИНН 6931001103, </w:t>
      </w:r>
      <w:proofErr w:type="spellStart"/>
      <w:r w:rsidRPr="00F445DD">
        <w:rPr>
          <w:rFonts w:ascii="Times New Roman" w:hAnsi="Times New Roman"/>
          <w:sz w:val="24"/>
          <w:szCs w:val="24"/>
        </w:rPr>
        <w:t>КПП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693101001, КС 03100643000000013600 ОТДЕЛЕНИЕ ТВЕРЬ БАНКА РОССИИ//</w:t>
      </w:r>
      <w:proofErr w:type="spellStart"/>
      <w:r w:rsidRPr="00F445DD">
        <w:rPr>
          <w:rFonts w:ascii="Times New Roman" w:hAnsi="Times New Roman"/>
          <w:sz w:val="24"/>
          <w:szCs w:val="24"/>
        </w:rPr>
        <w:t>УФК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по Тверской области г. Тверь </w:t>
      </w:r>
      <w:proofErr w:type="spellStart"/>
      <w:r w:rsidRPr="00F445DD">
        <w:rPr>
          <w:rFonts w:ascii="Times New Roman" w:hAnsi="Times New Roman"/>
          <w:sz w:val="24"/>
          <w:szCs w:val="24"/>
        </w:rPr>
        <w:t>БИК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012809106 </w:t>
      </w:r>
      <w:proofErr w:type="spellStart"/>
      <w:r w:rsidRPr="00F445DD">
        <w:rPr>
          <w:rFonts w:ascii="Times New Roman" w:hAnsi="Times New Roman"/>
          <w:sz w:val="24"/>
          <w:szCs w:val="24"/>
        </w:rPr>
        <w:t>ЕКС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 xml:space="preserve">09050, </w:t>
      </w:r>
      <w:proofErr w:type="spellStart"/>
      <w:r w:rsidRPr="00F445DD">
        <w:rPr>
          <w:rFonts w:ascii="Times New Roman" w:hAnsi="Times New Roman"/>
          <w:sz w:val="24"/>
          <w:szCs w:val="24"/>
        </w:rPr>
        <w:t>ОКТМО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28538000, код бюджетной классификации 60111413040140000410.</w:t>
      </w:r>
    </w:p>
    <w:p w:rsidR="00402CA0" w:rsidRPr="00A101DF" w:rsidRDefault="00402CA0" w:rsidP="00402CA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402CA0" w:rsidRPr="00A101DF" w:rsidRDefault="00402CA0" w:rsidP="00402C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402CA0" w:rsidRPr="00A101DF" w:rsidRDefault="00402CA0" w:rsidP="00402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CA0" w:rsidRDefault="00402CA0" w:rsidP="00402CA0"/>
    <w:p w:rsidR="00402CA0" w:rsidRDefault="00402CA0" w:rsidP="00402CA0"/>
    <w:p w:rsidR="00402CA0" w:rsidRDefault="00402CA0" w:rsidP="00402CA0"/>
    <w:p w:rsidR="00402CA0" w:rsidRPr="00A101DF" w:rsidRDefault="00402CA0" w:rsidP="00402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CA0" w:rsidRDefault="00402CA0" w:rsidP="00402CA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5147"/>
      </w:tblGrid>
      <w:tr w:rsidR="00402CA0" w:rsidRPr="00CC17A5" w:rsidTr="00854120">
        <w:tc>
          <w:tcPr>
            <w:tcW w:w="2478" w:type="pct"/>
            <w:shd w:val="clear" w:color="auto" w:fill="auto"/>
          </w:tcPr>
          <w:p w:rsidR="00402CA0" w:rsidRPr="00CC17A5" w:rsidRDefault="00402CA0" w:rsidP="00854120">
            <w:pPr>
              <w:spacing w:line="259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2" w:type="pct"/>
            <w:shd w:val="clear" w:color="auto" w:fill="auto"/>
          </w:tcPr>
          <w:p w:rsidR="00402CA0" w:rsidRPr="00CC17A5" w:rsidRDefault="00402CA0" w:rsidP="008541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Приложение 2</w:t>
            </w:r>
          </w:p>
          <w:p w:rsidR="00402CA0" w:rsidRPr="00CC17A5" w:rsidRDefault="00402CA0" w:rsidP="00CB20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постановлению Администрации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Лихославльского муниципального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округа от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914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14.</w:t>
            </w:r>
            <w:r w:rsidR="00CB20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№</w:t>
            </w:r>
            <w:r w:rsidR="00CB20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914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217-2</w:t>
            </w:r>
          </w:p>
        </w:tc>
      </w:tr>
    </w:tbl>
    <w:p w:rsidR="00402CA0" w:rsidRPr="004D0F24" w:rsidRDefault="00402CA0" w:rsidP="00402C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2CA0" w:rsidRDefault="00402CA0" w:rsidP="00402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A3C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402CA0" w:rsidRDefault="00402CA0" w:rsidP="00402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5689"/>
      </w:tblGrid>
      <w:tr w:rsidR="00402CA0" w:rsidRPr="009249EB" w:rsidTr="00854120">
        <w:trPr>
          <w:jc w:val="center"/>
        </w:trPr>
        <w:tc>
          <w:tcPr>
            <w:tcW w:w="5000" w:type="pct"/>
            <w:gridSpan w:val="2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49EB">
              <w:rPr>
                <w:rFonts w:ascii="Times New Roman" w:hAnsi="Times New Roman"/>
                <w:b/>
                <w:sz w:val="18"/>
                <w:szCs w:val="18"/>
              </w:rPr>
              <w:t>Сведения о процедуре</w:t>
            </w: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Тип процедуры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Аукцион</w:t>
            </w: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Номер извещения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Наименование процедуры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5000" w:type="pct"/>
            <w:gridSpan w:val="2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b/>
                <w:bCs/>
                <w:sz w:val="18"/>
                <w:szCs w:val="18"/>
              </w:rPr>
              <w:t>Сведения о лоте</w:t>
            </w: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Номер лота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Наименование лота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Начальная цена, руб.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5000" w:type="pct"/>
            <w:gridSpan w:val="2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b/>
                <w:bCs/>
                <w:sz w:val="18"/>
                <w:szCs w:val="18"/>
              </w:rPr>
              <w:t>Сведения о претенденте/участнике</w:t>
            </w: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49EB">
              <w:rPr>
                <w:rFonts w:ascii="Times New Roman" w:hAnsi="Times New Roman"/>
                <w:sz w:val="18"/>
                <w:szCs w:val="18"/>
              </w:rPr>
              <w:t>КПП</w:t>
            </w:r>
            <w:proofErr w:type="spellEnd"/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49EB">
              <w:rPr>
                <w:rFonts w:ascii="Times New Roman" w:hAnsi="Times New Roman"/>
                <w:sz w:val="18"/>
                <w:szCs w:val="18"/>
              </w:rPr>
              <w:t>ОГРН</w:t>
            </w:r>
            <w:proofErr w:type="spellEnd"/>
            <w:r w:rsidRPr="009249E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249EB">
              <w:rPr>
                <w:rFonts w:ascii="Times New Roman" w:hAnsi="Times New Roman"/>
                <w:sz w:val="18"/>
                <w:szCs w:val="18"/>
              </w:rPr>
              <w:t>ОГРНИП</w:t>
            </w:r>
            <w:proofErr w:type="spellEnd"/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49EB">
              <w:rPr>
                <w:rFonts w:ascii="Times New Roman" w:hAnsi="Times New Roman"/>
                <w:sz w:val="18"/>
                <w:szCs w:val="18"/>
              </w:rPr>
              <w:t>ИП</w:t>
            </w:r>
            <w:proofErr w:type="spellEnd"/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Полное наименование/ФИО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Сокращенное наименование/ФИО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Место нахождения/место жительства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Почтовый адрес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9249EB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Информация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5000" w:type="pct"/>
            <w:gridSpan w:val="2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b/>
                <w:bCs/>
                <w:sz w:val="18"/>
                <w:szCs w:val="18"/>
              </w:rPr>
              <w:t>Сведения о представителе, подавшем заявку</w:t>
            </w: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ФИО представителя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Информация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5000" w:type="pct"/>
            <w:gridSpan w:val="2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49EB">
              <w:rPr>
                <w:rFonts w:ascii="Times New Roman" w:hAnsi="Times New Roman"/>
                <w:b/>
                <w:bCs/>
                <w:sz w:val="18"/>
                <w:szCs w:val="18"/>
              </w:rPr>
              <w:t>Сведения о депозите/задатке</w:t>
            </w: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9EB">
              <w:rPr>
                <w:rFonts w:ascii="Times New Roman" w:hAnsi="Times New Roman"/>
                <w:bCs/>
                <w:sz w:val="18"/>
                <w:szCs w:val="18"/>
              </w:rPr>
              <w:t>Информация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5000" w:type="pct"/>
            <w:gridSpan w:val="2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9EB">
              <w:rPr>
                <w:rFonts w:ascii="Times New Roman" w:hAnsi="Times New Roman"/>
                <w:bCs/>
                <w:sz w:val="18"/>
                <w:szCs w:val="18"/>
              </w:rPr>
              <w:t>Задаток</w:t>
            </w:r>
          </w:p>
        </w:tc>
      </w:tr>
      <w:tr w:rsidR="00402CA0" w:rsidRPr="009249EB" w:rsidTr="00854120">
        <w:trPr>
          <w:jc w:val="center"/>
        </w:trPr>
        <w:tc>
          <w:tcPr>
            <w:tcW w:w="5000" w:type="pct"/>
            <w:gridSpan w:val="2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9EB">
              <w:rPr>
                <w:rFonts w:ascii="Times New Roman" w:hAnsi="Times New Roman"/>
                <w:bCs/>
                <w:sz w:val="18"/>
                <w:szCs w:val="18"/>
              </w:rPr>
              <w:t>Депозит</w:t>
            </w:r>
          </w:p>
        </w:tc>
      </w:tr>
      <w:tr w:rsidR="00402CA0" w:rsidRPr="009249EB" w:rsidTr="00854120">
        <w:trPr>
          <w:jc w:val="center"/>
        </w:trPr>
        <w:tc>
          <w:tcPr>
            <w:tcW w:w="5000" w:type="pct"/>
            <w:gridSpan w:val="2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249EB">
              <w:rPr>
                <w:rFonts w:ascii="Times New Roman" w:hAnsi="Times New Roman"/>
                <w:bCs/>
                <w:sz w:val="18"/>
                <w:szCs w:val="18"/>
              </w:rPr>
              <w:t>Спецсчет</w:t>
            </w:r>
            <w:proofErr w:type="spellEnd"/>
          </w:p>
        </w:tc>
      </w:tr>
      <w:tr w:rsidR="00402CA0" w:rsidRPr="009249EB" w:rsidTr="00854120">
        <w:trPr>
          <w:jc w:val="center"/>
        </w:trPr>
        <w:tc>
          <w:tcPr>
            <w:tcW w:w="5000" w:type="pct"/>
            <w:gridSpan w:val="2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9EB">
              <w:rPr>
                <w:rFonts w:ascii="Times New Roman" w:hAnsi="Times New Roman"/>
                <w:bCs/>
                <w:sz w:val="18"/>
                <w:szCs w:val="18"/>
              </w:rPr>
              <w:t>Наименование банка</w:t>
            </w:r>
          </w:p>
        </w:tc>
      </w:tr>
      <w:tr w:rsidR="00402CA0" w:rsidRPr="009249EB" w:rsidTr="00854120">
        <w:trPr>
          <w:jc w:val="center"/>
        </w:trPr>
        <w:tc>
          <w:tcPr>
            <w:tcW w:w="5000" w:type="pct"/>
            <w:gridSpan w:val="2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9EB">
              <w:rPr>
                <w:rFonts w:ascii="Times New Roman" w:hAnsi="Times New Roman"/>
                <w:bCs/>
                <w:sz w:val="18"/>
                <w:szCs w:val="18"/>
              </w:rPr>
              <w:t>Код банка</w:t>
            </w:r>
          </w:p>
        </w:tc>
      </w:tr>
      <w:tr w:rsidR="00402CA0" w:rsidRPr="009249EB" w:rsidTr="00854120">
        <w:trPr>
          <w:jc w:val="center"/>
        </w:trPr>
        <w:tc>
          <w:tcPr>
            <w:tcW w:w="5000" w:type="pct"/>
            <w:gridSpan w:val="2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49EB">
              <w:rPr>
                <w:rFonts w:ascii="Times New Roman" w:hAnsi="Times New Roman"/>
                <w:bCs/>
                <w:sz w:val="18"/>
                <w:szCs w:val="18"/>
              </w:rPr>
              <w:t>Счет</w:t>
            </w:r>
          </w:p>
        </w:tc>
      </w:tr>
      <w:tr w:rsidR="00402CA0" w:rsidRPr="009249EB" w:rsidTr="00854120">
        <w:trPr>
          <w:jc w:val="center"/>
        </w:trPr>
        <w:tc>
          <w:tcPr>
            <w:tcW w:w="5000" w:type="pct"/>
            <w:gridSpan w:val="2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b/>
                <w:bCs/>
                <w:sz w:val="18"/>
                <w:szCs w:val="18"/>
              </w:rPr>
              <w:t>Сведения и документы</w:t>
            </w: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 xml:space="preserve"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 </w:t>
            </w: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Согласие соблюдать требования, указанные в извещении и документации *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Согласен</w:t>
            </w: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Заявка на участие по форме Организатора процедуры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Требуемые документы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Реквизиты банковского счета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A0" w:rsidRPr="009249EB" w:rsidTr="00854120">
        <w:trPr>
          <w:jc w:val="center"/>
        </w:trPr>
        <w:tc>
          <w:tcPr>
            <w:tcW w:w="221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Подтверждение о том, что в составе заявки приложены все документы, указанные в извещении и документации</w:t>
            </w:r>
          </w:p>
        </w:tc>
        <w:tc>
          <w:tcPr>
            <w:tcW w:w="2790" w:type="pct"/>
          </w:tcPr>
          <w:p w:rsidR="00402CA0" w:rsidRPr="009249EB" w:rsidRDefault="00402CA0" w:rsidP="00854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49EB">
              <w:rPr>
                <w:rFonts w:ascii="Times New Roman" w:hAnsi="Times New Roman"/>
                <w:sz w:val="18"/>
                <w:szCs w:val="18"/>
              </w:rPr>
              <w:t>Подтверждаю</w:t>
            </w:r>
          </w:p>
        </w:tc>
      </w:tr>
    </w:tbl>
    <w:p w:rsidR="003151F1" w:rsidRDefault="003151F1" w:rsidP="003151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51F1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02B76"/>
    <w:rsid w:val="00020BD1"/>
    <w:rsid w:val="00026212"/>
    <w:rsid w:val="0003150A"/>
    <w:rsid w:val="0003764B"/>
    <w:rsid w:val="00037B49"/>
    <w:rsid w:val="000403DF"/>
    <w:rsid w:val="0004119D"/>
    <w:rsid w:val="00053ACF"/>
    <w:rsid w:val="00056CC7"/>
    <w:rsid w:val="00057FFC"/>
    <w:rsid w:val="00064EB5"/>
    <w:rsid w:val="00067980"/>
    <w:rsid w:val="000765F0"/>
    <w:rsid w:val="0007703E"/>
    <w:rsid w:val="00082558"/>
    <w:rsid w:val="00082A13"/>
    <w:rsid w:val="00082F28"/>
    <w:rsid w:val="000927C1"/>
    <w:rsid w:val="000A4990"/>
    <w:rsid w:val="000B621B"/>
    <w:rsid w:val="000C3791"/>
    <w:rsid w:val="000C7EF4"/>
    <w:rsid w:val="000E42AD"/>
    <w:rsid w:val="000E5CE5"/>
    <w:rsid w:val="000E70E2"/>
    <w:rsid w:val="00105C36"/>
    <w:rsid w:val="00120153"/>
    <w:rsid w:val="00137956"/>
    <w:rsid w:val="001407B7"/>
    <w:rsid w:val="00150D61"/>
    <w:rsid w:val="00155B15"/>
    <w:rsid w:val="00167C6A"/>
    <w:rsid w:val="001779BB"/>
    <w:rsid w:val="0018326D"/>
    <w:rsid w:val="0019433B"/>
    <w:rsid w:val="00195024"/>
    <w:rsid w:val="00196FF5"/>
    <w:rsid w:val="001A0184"/>
    <w:rsid w:val="001A6277"/>
    <w:rsid w:val="001A7F58"/>
    <w:rsid w:val="001B0C10"/>
    <w:rsid w:val="001B2392"/>
    <w:rsid w:val="001B455C"/>
    <w:rsid w:val="001C3CDE"/>
    <w:rsid w:val="001D086F"/>
    <w:rsid w:val="001E4FC9"/>
    <w:rsid w:val="001E66D7"/>
    <w:rsid w:val="001F0114"/>
    <w:rsid w:val="001F0861"/>
    <w:rsid w:val="001F2106"/>
    <w:rsid w:val="001F239E"/>
    <w:rsid w:val="001F764D"/>
    <w:rsid w:val="0021203E"/>
    <w:rsid w:val="00223EB7"/>
    <w:rsid w:val="002309FC"/>
    <w:rsid w:val="00231D48"/>
    <w:rsid w:val="00240BC0"/>
    <w:rsid w:val="0025172E"/>
    <w:rsid w:val="0025456C"/>
    <w:rsid w:val="002548EC"/>
    <w:rsid w:val="00275B2B"/>
    <w:rsid w:val="00284B0A"/>
    <w:rsid w:val="00285D37"/>
    <w:rsid w:val="00290747"/>
    <w:rsid w:val="002A0DDC"/>
    <w:rsid w:val="002B6F8A"/>
    <w:rsid w:val="002C4099"/>
    <w:rsid w:val="002D0FFE"/>
    <w:rsid w:val="002E0B7B"/>
    <w:rsid w:val="002E1098"/>
    <w:rsid w:val="002E183A"/>
    <w:rsid w:val="002F7786"/>
    <w:rsid w:val="002F7FCA"/>
    <w:rsid w:val="00301494"/>
    <w:rsid w:val="00304AF9"/>
    <w:rsid w:val="00314622"/>
    <w:rsid w:val="00314CA4"/>
    <w:rsid w:val="003151F1"/>
    <w:rsid w:val="003233E1"/>
    <w:rsid w:val="00335592"/>
    <w:rsid w:val="00343E25"/>
    <w:rsid w:val="00353253"/>
    <w:rsid w:val="003537AE"/>
    <w:rsid w:val="0035638A"/>
    <w:rsid w:val="00357CCF"/>
    <w:rsid w:val="003602B0"/>
    <w:rsid w:val="00360FA7"/>
    <w:rsid w:val="00362684"/>
    <w:rsid w:val="003633A9"/>
    <w:rsid w:val="003860E8"/>
    <w:rsid w:val="00390799"/>
    <w:rsid w:val="00392717"/>
    <w:rsid w:val="00397342"/>
    <w:rsid w:val="003A5E8C"/>
    <w:rsid w:val="003A5EA5"/>
    <w:rsid w:val="003B3DB1"/>
    <w:rsid w:val="003B7A7B"/>
    <w:rsid w:val="003B7B11"/>
    <w:rsid w:val="003C3E41"/>
    <w:rsid w:val="003D4BB4"/>
    <w:rsid w:val="003D554A"/>
    <w:rsid w:val="003D657C"/>
    <w:rsid w:val="00400034"/>
    <w:rsid w:val="00402CA0"/>
    <w:rsid w:val="00406C4F"/>
    <w:rsid w:val="00410018"/>
    <w:rsid w:val="0041526D"/>
    <w:rsid w:val="00415C32"/>
    <w:rsid w:val="004232D1"/>
    <w:rsid w:val="00425184"/>
    <w:rsid w:val="004271B2"/>
    <w:rsid w:val="00445BCF"/>
    <w:rsid w:val="00454044"/>
    <w:rsid w:val="00454345"/>
    <w:rsid w:val="004546C6"/>
    <w:rsid w:val="00474E47"/>
    <w:rsid w:val="004763C0"/>
    <w:rsid w:val="00494ABC"/>
    <w:rsid w:val="00497283"/>
    <w:rsid w:val="004A3BE7"/>
    <w:rsid w:val="004C78DE"/>
    <w:rsid w:val="004D0675"/>
    <w:rsid w:val="004E36F0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290B"/>
    <w:rsid w:val="00575C89"/>
    <w:rsid w:val="00581C48"/>
    <w:rsid w:val="00591EC6"/>
    <w:rsid w:val="005B146F"/>
    <w:rsid w:val="005C66D3"/>
    <w:rsid w:val="005F30B0"/>
    <w:rsid w:val="00605B1F"/>
    <w:rsid w:val="00612582"/>
    <w:rsid w:val="00636E10"/>
    <w:rsid w:val="00643FD7"/>
    <w:rsid w:val="00647317"/>
    <w:rsid w:val="00647E31"/>
    <w:rsid w:val="00656A2D"/>
    <w:rsid w:val="006721B3"/>
    <w:rsid w:val="00676A6C"/>
    <w:rsid w:val="00682C48"/>
    <w:rsid w:val="00685603"/>
    <w:rsid w:val="00685C45"/>
    <w:rsid w:val="00686B07"/>
    <w:rsid w:val="006A68EF"/>
    <w:rsid w:val="006A7900"/>
    <w:rsid w:val="006B48DE"/>
    <w:rsid w:val="006C1FFD"/>
    <w:rsid w:val="006C344D"/>
    <w:rsid w:val="006D31F4"/>
    <w:rsid w:val="006D4765"/>
    <w:rsid w:val="006E0C31"/>
    <w:rsid w:val="006E626A"/>
    <w:rsid w:val="006F62A5"/>
    <w:rsid w:val="007236F9"/>
    <w:rsid w:val="00727E62"/>
    <w:rsid w:val="00730CFA"/>
    <w:rsid w:val="0074462C"/>
    <w:rsid w:val="007611F2"/>
    <w:rsid w:val="0076465F"/>
    <w:rsid w:val="00767617"/>
    <w:rsid w:val="00772904"/>
    <w:rsid w:val="00773542"/>
    <w:rsid w:val="0077725B"/>
    <w:rsid w:val="0079352C"/>
    <w:rsid w:val="007A1D22"/>
    <w:rsid w:val="007B69FC"/>
    <w:rsid w:val="007C025F"/>
    <w:rsid w:val="007C132B"/>
    <w:rsid w:val="007C162E"/>
    <w:rsid w:val="007C1AC8"/>
    <w:rsid w:val="007C27DA"/>
    <w:rsid w:val="007D6CA4"/>
    <w:rsid w:val="007E0568"/>
    <w:rsid w:val="007E635A"/>
    <w:rsid w:val="007F5380"/>
    <w:rsid w:val="007F54E9"/>
    <w:rsid w:val="00803EBA"/>
    <w:rsid w:val="00805B96"/>
    <w:rsid w:val="00805E31"/>
    <w:rsid w:val="008107D1"/>
    <w:rsid w:val="008204D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C488F"/>
    <w:rsid w:val="008F039D"/>
    <w:rsid w:val="009000C1"/>
    <w:rsid w:val="00904E43"/>
    <w:rsid w:val="009071A5"/>
    <w:rsid w:val="00920D13"/>
    <w:rsid w:val="00930F9C"/>
    <w:rsid w:val="009371F3"/>
    <w:rsid w:val="0093789E"/>
    <w:rsid w:val="00943BC1"/>
    <w:rsid w:val="00946A04"/>
    <w:rsid w:val="00970807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D5311"/>
    <w:rsid w:val="009D7775"/>
    <w:rsid w:val="009F07F6"/>
    <w:rsid w:val="009F2750"/>
    <w:rsid w:val="009F7094"/>
    <w:rsid w:val="00A03AB8"/>
    <w:rsid w:val="00A07DA9"/>
    <w:rsid w:val="00A100D1"/>
    <w:rsid w:val="00A101DF"/>
    <w:rsid w:val="00A15535"/>
    <w:rsid w:val="00A23050"/>
    <w:rsid w:val="00A36EDD"/>
    <w:rsid w:val="00A45D0F"/>
    <w:rsid w:val="00A559D1"/>
    <w:rsid w:val="00A626D5"/>
    <w:rsid w:val="00A74910"/>
    <w:rsid w:val="00A750EF"/>
    <w:rsid w:val="00A8010F"/>
    <w:rsid w:val="00A802B8"/>
    <w:rsid w:val="00A95D5A"/>
    <w:rsid w:val="00A97445"/>
    <w:rsid w:val="00AA1151"/>
    <w:rsid w:val="00AA13B8"/>
    <w:rsid w:val="00AA514A"/>
    <w:rsid w:val="00AA546E"/>
    <w:rsid w:val="00AB2F0E"/>
    <w:rsid w:val="00AB62BD"/>
    <w:rsid w:val="00AC74DF"/>
    <w:rsid w:val="00AD734B"/>
    <w:rsid w:val="00AE7020"/>
    <w:rsid w:val="00AF4C56"/>
    <w:rsid w:val="00B118B2"/>
    <w:rsid w:val="00B212B5"/>
    <w:rsid w:val="00B22ADA"/>
    <w:rsid w:val="00B265F3"/>
    <w:rsid w:val="00B26C74"/>
    <w:rsid w:val="00B44318"/>
    <w:rsid w:val="00B57FF1"/>
    <w:rsid w:val="00B6001C"/>
    <w:rsid w:val="00B718F7"/>
    <w:rsid w:val="00B76843"/>
    <w:rsid w:val="00B803FA"/>
    <w:rsid w:val="00B83EC2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C4290"/>
    <w:rsid w:val="00BD0920"/>
    <w:rsid w:val="00BE35EB"/>
    <w:rsid w:val="00BE526D"/>
    <w:rsid w:val="00BF310A"/>
    <w:rsid w:val="00C0761B"/>
    <w:rsid w:val="00C100D1"/>
    <w:rsid w:val="00C34E16"/>
    <w:rsid w:val="00C410CD"/>
    <w:rsid w:val="00C4236D"/>
    <w:rsid w:val="00C464A2"/>
    <w:rsid w:val="00C5474E"/>
    <w:rsid w:val="00C63046"/>
    <w:rsid w:val="00C646C8"/>
    <w:rsid w:val="00C70972"/>
    <w:rsid w:val="00C72305"/>
    <w:rsid w:val="00C92110"/>
    <w:rsid w:val="00C959BE"/>
    <w:rsid w:val="00C9640B"/>
    <w:rsid w:val="00CA2F80"/>
    <w:rsid w:val="00CB20AA"/>
    <w:rsid w:val="00CB43BD"/>
    <w:rsid w:val="00CC5243"/>
    <w:rsid w:val="00CD48F2"/>
    <w:rsid w:val="00CD7CEB"/>
    <w:rsid w:val="00CE121A"/>
    <w:rsid w:val="00CE4D1F"/>
    <w:rsid w:val="00CF0E29"/>
    <w:rsid w:val="00CF7DBC"/>
    <w:rsid w:val="00D02D52"/>
    <w:rsid w:val="00D32448"/>
    <w:rsid w:val="00D35EFC"/>
    <w:rsid w:val="00D42DF0"/>
    <w:rsid w:val="00D60134"/>
    <w:rsid w:val="00D9265C"/>
    <w:rsid w:val="00D9345E"/>
    <w:rsid w:val="00D946AD"/>
    <w:rsid w:val="00D95FBA"/>
    <w:rsid w:val="00DA1BEC"/>
    <w:rsid w:val="00DB1F7C"/>
    <w:rsid w:val="00DB2BEB"/>
    <w:rsid w:val="00DB7E14"/>
    <w:rsid w:val="00DC12E8"/>
    <w:rsid w:val="00DC650A"/>
    <w:rsid w:val="00DF2478"/>
    <w:rsid w:val="00DF3281"/>
    <w:rsid w:val="00DF54CE"/>
    <w:rsid w:val="00E035BD"/>
    <w:rsid w:val="00E055D5"/>
    <w:rsid w:val="00E1415B"/>
    <w:rsid w:val="00E33E25"/>
    <w:rsid w:val="00E35E20"/>
    <w:rsid w:val="00E40999"/>
    <w:rsid w:val="00E52186"/>
    <w:rsid w:val="00E607BD"/>
    <w:rsid w:val="00E6382B"/>
    <w:rsid w:val="00E65E6C"/>
    <w:rsid w:val="00E70124"/>
    <w:rsid w:val="00E76F2E"/>
    <w:rsid w:val="00E77CD6"/>
    <w:rsid w:val="00E82C46"/>
    <w:rsid w:val="00E82CC9"/>
    <w:rsid w:val="00E91401"/>
    <w:rsid w:val="00EA1C97"/>
    <w:rsid w:val="00EA40BF"/>
    <w:rsid w:val="00EB770B"/>
    <w:rsid w:val="00EC0D5F"/>
    <w:rsid w:val="00ED1B16"/>
    <w:rsid w:val="00ED2EDA"/>
    <w:rsid w:val="00ED37E4"/>
    <w:rsid w:val="00ED6A3C"/>
    <w:rsid w:val="00ED6D04"/>
    <w:rsid w:val="00EE0081"/>
    <w:rsid w:val="00EE0CBB"/>
    <w:rsid w:val="00EE53D2"/>
    <w:rsid w:val="00EF5977"/>
    <w:rsid w:val="00F02F58"/>
    <w:rsid w:val="00F10C34"/>
    <w:rsid w:val="00F11232"/>
    <w:rsid w:val="00F23EA5"/>
    <w:rsid w:val="00F258C4"/>
    <w:rsid w:val="00F37C2B"/>
    <w:rsid w:val="00F445DD"/>
    <w:rsid w:val="00F51CE5"/>
    <w:rsid w:val="00F55619"/>
    <w:rsid w:val="00F66B50"/>
    <w:rsid w:val="00F726B3"/>
    <w:rsid w:val="00F74CE8"/>
    <w:rsid w:val="00F81DAE"/>
    <w:rsid w:val="00F81DEA"/>
    <w:rsid w:val="00F845C8"/>
    <w:rsid w:val="00F95638"/>
    <w:rsid w:val="00FA20BA"/>
    <w:rsid w:val="00FD35B0"/>
    <w:rsid w:val="00FE2198"/>
    <w:rsid w:val="00FF5290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4C38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AA1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lihoslavl6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ilix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0F4B-EB75-4B82-87DE-15DB9B8F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9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84</cp:revision>
  <cp:lastPrinted>2023-03-21T14:48:00Z</cp:lastPrinted>
  <dcterms:created xsi:type="dcterms:W3CDTF">2021-03-03T08:20:00Z</dcterms:created>
  <dcterms:modified xsi:type="dcterms:W3CDTF">2023-12-15T08:52:00Z</dcterms:modified>
</cp:coreProperties>
</file>