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5E0601" w:rsidTr="005E0601">
        <w:tc>
          <w:tcPr>
            <w:tcW w:w="2292" w:type="pct"/>
          </w:tcPr>
          <w:p w:rsidR="005E0601" w:rsidRDefault="005E06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hideMark/>
          </w:tcPr>
          <w:p w:rsidR="005E0601" w:rsidRDefault="005E0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5E0601" w:rsidRDefault="005E0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 постановлению Администрации Лихославльского муниципального округа </w:t>
            </w:r>
          </w:p>
          <w:p w:rsidR="005E0601" w:rsidRDefault="005E0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02.11.2023 № 194-5</w:t>
            </w:r>
          </w:p>
        </w:tc>
      </w:tr>
    </w:tbl>
    <w:p w:rsidR="005E0601" w:rsidRDefault="005E0601" w:rsidP="005E0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01" w:rsidRDefault="005E0601" w:rsidP="005E0601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5E0601" w:rsidRDefault="005E0601" w:rsidP="005E0601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5E0601" w:rsidRDefault="005E0601" w:rsidP="005E0601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0601" w:rsidRDefault="005E0601" w:rsidP="005E0601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>
        <w:rPr>
          <w:sz w:val="24"/>
          <w:szCs w:val="24"/>
        </w:rPr>
        <w:t xml:space="preserve">Администрация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№ «Об условиях приватизации муниципального имущества», </w:t>
      </w:r>
      <w:r>
        <w:rPr>
          <w:sz w:val="24"/>
          <w:szCs w:val="24"/>
        </w:rPr>
        <w:t>решение Думы Лихославльского муниципального округа от 11.02.2022 № 9/88-</w:t>
      </w:r>
      <w:proofErr w:type="spellStart"/>
      <w:r>
        <w:rPr>
          <w:sz w:val="24"/>
          <w:szCs w:val="24"/>
        </w:rPr>
        <w:t>1«Об</w:t>
      </w:r>
      <w:proofErr w:type="spellEnd"/>
      <w:r>
        <w:rPr>
          <w:sz w:val="24"/>
          <w:szCs w:val="24"/>
        </w:rPr>
        <w:t xml:space="preserve"> утверждении прогнозного плана (программы) приватизации муниципального имущества Лихославльского муниципального округа на 2022 – 2024 годы».</w:t>
      </w:r>
    </w:p>
    <w:p w:rsidR="005E0601" w:rsidRDefault="005E0601" w:rsidP="005E0601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Продавец (организатор торгов)</w:t>
      </w:r>
      <w:r>
        <w:rPr>
          <w:sz w:val="24"/>
          <w:szCs w:val="24"/>
        </w:rPr>
        <w:t xml:space="preserve"> - комитет по управлению имуществом Лихославльского муниципального округа. Адрес: 171210 Тверская область, г. Лихославль, ул. Первомайская, </w:t>
      </w:r>
      <w:proofErr w:type="spellStart"/>
      <w:r>
        <w:rPr>
          <w:sz w:val="24"/>
          <w:szCs w:val="24"/>
        </w:rPr>
        <w:t>д.6</w:t>
      </w:r>
      <w:proofErr w:type="spellEnd"/>
      <w:r>
        <w:rPr>
          <w:sz w:val="24"/>
          <w:szCs w:val="24"/>
        </w:rPr>
        <w:t xml:space="preserve">, ком. 3, 9, тел. (48261) 3 64 04, 3 58 34, е –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komitet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imychestv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hyperlink r:id="rId6" w:history="1">
        <w:r>
          <w:rPr>
            <w:rStyle w:val="aa"/>
            <w:szCs w:val="24"/>
            <w:lang w:val="en-US"/>
          </w:rPr>
          <w:t>kyilix</w:t>
        </w:r>
        <w:r>
          <w:rPr>
            <w:rStyle w:val="aa"/>
            <w:szCs w:val="24"/>
          </w:rPr>
          <w:t>@</w:t>
        </w:r>
        <w:r>
          <w:rPr>
            <w:rStyle w:val="aa"/>
            <w:szCs w:val="24"/>
            <w:lang w:val="en-US"/>
          </w:rPr>
          <w:t>yandex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</w:p>
    <w:p w:rsidR="005E0601" w:rsidRDefault="005E0601" w:rsidP="005E0601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Оператор электронной площадки</w:t>
      </w:r>
      <w:r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</w:t>
      </w:r>
      <w:proofErr w:type="spellStart"/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>»). Адрес: город Москва, Большой Саввинский переулок, дом 12, строение 9, 119435. Телефоны: +7 (495) 787-29-97, 787-29-99, 539-59-21.</w:t>
      </w:r>
    </w:p>
    <w:p w:rsidR="005E0601" w:rsidRDefault="005E0601" w:rsidP="005E060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rStyle w:val="ad"/>
        </w:rPr>
        <w:t>Способ приватизации</w:t>
      </w:r>
      <w:r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5E0601" w:rsidRDefault="005E0601" w:rsidP="005E060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>
        <w:rPr>
          <w:rStyle w:val="ad"/>
        </w:rPr>
        <w:t>Место проведения электронного аукциона: электронная площадка - универсальная торговая платформа ЗАО «Сбербанк-</w:t>
      </w:r>
      <w:proofErr w:type="spellStart"/>
      <w:r>
        <w:rPr>
          <w:rStyle w:val="ad"/>
        </w:rPr>
        <w:t>АСТ</w:t>
      </w:r>
      <w:proofErr w:type="spellEnd"/>
      <w:r>
        <w:rPr>
          <w:rStyle w:val="ad"/>
        </w:rPr>
        <w:t>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5E0601" w:rsidRDefault="005E0601" w:rsidP="005E060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>
        <w:rPr>
          <w:rStyle w:val="ad"/>
        </w:rPr>
        <w:t>Дата начала приема заявок на участие в аукционе – с 17 час. 00 мин. (время московское) 03 ноября 2023 года.</w:t>
      </w:r>
    </w:p>
    <w:p w:rsidR="005E0601" w:rsidRDefault="005E0601" w:rsidP="005E060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>
        <w:rPr>
          <w:rStyle w:val="ad"/>
        </w:rPr>
        <w:t>Дата окончания приема заявок на участие в аукционе – в 17 час. 00 мин. (время московское) 27 ноября 2023 года.</w:t>
      </w:r>
    </w:p>
    <w:p w:rsidR="005E0601" w:rsidRDefault="005E0601" w:rsidP="005E0601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</w:pPr>
      <w:r>
        <w:rPr>
          <w:b/>
          <w:sz w:val="24"/>
          <w:szCs w:val="24"/>
        </w:rPr>
        <w:t>Дата определения участков аукциона</w:t>
      </w:r>
      <w:r>
        <w:rPr>
          <w:sz w:val="24"/>
          <w:szCs w:val="24"/>
        </w:rPr>
        <w:t xml:space="preserve"> – в 10 часов 00 минут (время московское) 29 ноября 2023 года.</w:t>
      </w:r>
    </w:p>
    <w:p w:rsidR="005E0601" w:rsidRDefault="005E0601" w:rsidP="005E0601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rStyle w:val="13"/>
          <w:sz w:val="24"/>
          <w:szCs w:val="24"/>
        </w:rPr>
        <w:t>Дата проведения аукциона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11 часов 00 минут (время московское) 01 декабря 2023 года</w:t>
      </w:r>
      <w:r>
        <w:rPr>
          <w:sz w:val="24"/>
          <w:szCs w:val="24"/>
        </w:rPr>
        <w:t>.</w:t>
      </w:r>
    </w:p>
    <w:p w:rsidR="005E0601" w:rsidRDefault="005E0601" w:rsidP="005E0601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, общей площадью 21,0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кадастровый номер 69:19:0070117:287. 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>
        <w:rPr>
          <w:rFonts w:ascii="Times New Roman" w:hAnsi="Times New Roman"/>
          <w:sz w:val="24"/>
          <w:szCs w:val="24"/>
        </w:rPr>
        <w:t xml:space="preserve"> – Тверская область, г. Лихославль, ул. Заречная, </w:t>
      </w:r>
      <w:proofErr w:type="spellStart"/>
      <w:r>
        <w:rPr>
          <w:rFonts w:ascii="Times New Roman" w:hAnsi="Times New Roman"/>
          <w:sz w:val="24"/>
          <w:szCs w:val="24"/>
        </w:rPr>
        <w:t>д.42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кв.2</w:t>
      </w:r>
      <w:proofErr w:type="spellEnd"/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 нежилое помещение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год постройки – 1967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общая площадь – 21,0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кадастровый номер – 69:19:0070117:287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>
        <w:rPr>
          <w:rFonts w:ascii="Times New Roman" w:hAnsi="Times New Roman"/>
          <w:bCs/>
          <w:sz w:val="24"/>
          <w:szCs w:val="24"/>
        </w:rPr>
        <w:t>: отсутствуют.</w:t>
      </w:r>
    </w:p>
    <w:p w:rsidR="005E0601" w:rsidRDefault="005E0601" w:rsidP="005E060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Начальная цена лота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104000,00 (сто четыре тысячи) рублей.</w:t>
      </w:r>
    </w:p>
    <w:p w:rsidR="005E0601" w:rsidRDefault="005E0601" w:rsidP="005E06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bCs/>
          <w:sz w:val="24"/>
          <w:szCs w:val="24"/>
        </w:rPr>
        <w:t xml:space="preserve">5200,00 (пять тысяч двести) рублей </w:t>
      </w:r>
      <w:r>
        <w:rPr>
          <w:rFonts w:ascii="Times New Roman" w:hAnsi="Times New Roman"/>
          <w:b/>
          <w:sz w:val="24"/>
          <w:szCs w:val="24"/>
        </w:rPr>
        <w:t xml:space="preserve">7. Сумма задатка </w:t>
      </w:r>
      <w:r>
        <w:rPr>
          <w:rFonts w:ascii="Times New Roman" w:hAnsi="Times New Roman"/>
          <w:sz w:val="24"/>
          <w:szCs w:val="24"/>
        </w:rPr>
        <w:t>(10% начальной цены) – 10400,00 (десять тысяч четыреста) рублей.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bidi="hi-IN"/>
        </w:rPr>
      </w:pP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4"/>
          <w:szCs w:val="24"/>
          <w:lang w:bidi="hi-IN"/>
        </w:rPr>
      </w:pP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4"/>
          <w:szCs w:val="24"/>
          <w:lang w:bidi="hi-IN"/>
        </w:rPr>
      </w:pPr>
    </w:p>
    <w:p w:rsidR="005E0601" w:rsidRDefault="005E0601" w:rsidP="005E060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2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bidi="hi-IN"/>
        </w:rPr>
        <w:lastRenderedPageBreak/>
        <w:t>Информация о проведении аукциона в электронной форме:</w:t>
      </w:r>
    </w:p>
    <w:p w:rsidR="005E0601" w:rsidRDefault="005E0601" w:rsidP="005E0601">
      <w:pPr>
        <w:pStyle w:val="ConsPlusNormal"/>
        <w:ind w:firstLine="540"/>
        <w:jc w:val="center"/>
        <w:rPr>
          <w:b/>
        </w:rPr>
      </w:pPr>
    </w:p>
    <w:p w:rsidR="005E0601" w:rsidRDefault="005E0601" w:rsidP="005E0601">
      <w:pPr>
        <w:pStyle w:val="ConsPlusNormal"/>
        <w:ind w:firstLine="540"/>
        <w:jc w:val="center"/>
        <w:rPr>
          <w:b/>
          <w:bCs/>
          <w:color w:val="000000"/>
        </w:rPr>
      </w:pPr>
      <w:r>
        <w:rPr>
          <w:b/>
        </w:rPr>
        <w:t>1. Порядок регистрации на электронной площадке</w:t>
      </w:r>
      <w:r>
        <w:rPr>
          <w:b/>
          <w:bCs/>
          <w:color w:val="000000"/>
        </w:rPr>
        <w:t>.</w:t>
      </w:r>
    </w:p>
    <w:p w:rsidR="005E0601" w:rsidRDefault="005E0601" w:rsidP="005E06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E0601" w:rsidRDefault="005E0601" w:rsidP="005E06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601" w:rsidRDefault="005E0601" w:rsidP="005E0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5E0601" w:rsidRDefault="005E0601" w:rsidP="005E0601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>
        <w:t>Подача заявки на участие осуществляется только посредством универсальной торговой платформы ЗАО «Сбербанк-</w:t>
      </w:r>
      <w:proofErr w:type="spellStart"/>
      <w:r>
        <w:t>АСТ</w:t>
      </w:r>
      <w:proofErr w:type="spellEnd"/>
      <w:r>
        <w:t>» торговой секции «Приватизация, аренда и продажа прав» из личного кабинета претендента.</w:t>
      </w:r>
    </w:p>
    <w:p w:rsidR="005E0601" w:rsidRDefault="005E0601" w:rsidP="005E0601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</w:t>
      </w:r>
      <w:proofErr w:type="spellStart"/>
      <w:r>
        <w:rPr>
          <w:bCs/>
          <w:color w:val="000000"/>
        </w:rPr>
        <w:t>АСТ</w:t>
      </w:r>
      <w:proofErr w:type="spellEnd"/>
      <w:r>
        <w:rPr>
          <w:bCs/>
          <w:color w:val="000000"/>
        </w:rPr>
        <w:t xml:space="preserve">» размещена на сайте: </w:t>
      </w:r>
      <w:hyperlink r:id="rId7" w:history="1">
        <w:r>
          <w:rPr>
            <w:rStyle w:val="aa"/>
            <w:bCs/>
          </w:rPr>
          <w:t>http://utp.sberbank-ast</w:t>
        </w:r>
      </w:hyperlink>
      <w:r>
        <w:rPr>
          <w:rStyle w:val="aa"/>
          <w:bCs/>
        </w:rPr>
        <w:t>.</w:t>
      </w:r>
      <w:proofErr w:type="spellStart"/>
      <w:r>
        <w:rPr>
          <w:rStyle w:val="aa"/>
          <w:bCs/>
          <w:lang w:val="en-US"/>
        </w:rPr>
        <w:t>ru</w:t>
      </w:r>
      <w:proofErr w:type="spellEnd"/>
      <w:r>
        <w:rPr>
          <w:bCs/>
          <w:color w:val="000000"/>
          <w:u w:val="single"/>
        </w:rPr>
        <w:t xml:space="preserve">. </w:t>
      </w:r>
    </w:p>
    <w:p w:rsidR="005E0601" w:rsidRDefault="005E0601" w:rsidP="005E0601">
      <w:pPr>
        <w:pStyle w:val="27"/>
        <w:widowControl w:val="0"/>
        <w:spacing w:after="0" w:line="240" w:lineRule="auto"/>
        <w:ind w:left="0" w:firstLine="708"/>
        <w:contextualSpacing/>
        <w:jc w:val="both"/>
      </w:pPr>
      <w:r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5E0601" w:rsidRDefault="005E0601" w:rsidP="005E0601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5E0601" w:rsidRDefault="005E0601" w:rsidP="005E0601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5E0601" w:rsidRDefault="005E0601" w:rsidP="005E060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E0601" w:rsidRDefault="005E0601" w:rsidP="005E060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При приеме заявок от Претендентов Оператор электронной площадки обеспечивает</w:t>
      </w:r>
      <w:r>
        <w:rPr>
          <w:rFonts w:ascii="Times New Roman" w:hAnsi="Times New Roman"/>
          <w:sz w:val="24"/>
          <w:szCs w:val="24"/>
        </w:rPr>
        <w:t>:</w:t>
      </w:r>
    </w:p>
    <w:p w:rsidR="005E0601" w:rsidRDefault="005E0601" w:rsidP="005E060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5E0601" w:rsidRDefault="005E0601" w:rsidP="005E060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и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x-none"/>
        </w:rPr>
        <w:t>частниках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5E0601" w:rsidRDefault="005E0601" w:rsidP="005E060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одного часа со времени поступления заявки </w:t>
      </w:r>
      <w:r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E0601" w:rsidRDefault="005E0601" w:rsidP="005E0601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E0601" w:rsidRDefault="005E0601" w:rsidP="005E0601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E0601" w:rsidRDefault="005E0601" w:rsidP="005E06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E0601" w:rsidRDefault="005E0601" w:rsidP="005E0601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5E0601" w:rsidRDefault="005E0601" w:rsidP="005E0601">
      <w:pPr>
        <w:pStyle w:val="afd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5E0601" w:rsidRDefault="005E0601" w:rsidP="005E0601">
      <w:pPr>
        <w:pStyle w:val="afd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E0601" w:rsidRDefault="005E0601" w:rsidP="005E0601">
      <w:pPr>
        <w:pStyle w:val="afd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имущества.</w:t>
      </w:r>
    </w:p>
    <w:p w:rsidR="005E0601" w:rsidRDefault="005E0601" w:rsidP="005E0601">
      <w:pPr>
        <w:pStyle w:val="afd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ПОЛУЧАТЕЛЬ: Наименование: АО "Сбербанк-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"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ИНН: 7707308480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770401001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БАНК ПОЛУЧАТЕЛЯ: Наименование банка: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"СБЕРБАНК РОССИИ" Г. МОСКВА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044525225 Корреспондентский счет: 30101810400000000225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29.11.2023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29.11.2023. 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E0601" w:rsidRDefault="005E0601" w:rsidP="005E060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 или лица, признанного единственным участником аукциона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5E0601" w:rsidRDefault="005E0601" w:rsidP="005E0601">
      <w:pPr>
        <w:pStyle w:val="afd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- заверенные копии учредительных документов;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5E0601" w:rsidRDefault="005E0601" w:rsidP="005E060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E0601" w:rsidRDefault="005E0601" w:rsidP="005E0601">
      <w:pPr>
        <w:pStyle w:val="afd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E0601" w:rsidRDefault="005E0601" w:rsidP="005E0601">
      <w:pPr>
        <w:pStyle w:val="afd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5E0601" w:rsidRDefault="005E0601" w:rsidP="005E0601">
      <w:pPr>
        <w:pStyle w:val="afd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</w:rPr>
      </w:pPr>
      <w:r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>
          <w:rPr>
            <w:rStyle w:val="aa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</w:t>
      </w:r>
      <w:hyperlink r:id="rId9" w:history="1">
        <w:r>
          <w:rPr>
            <w:rStyle w:val="aa"/>
            <w:szCs w:val="24"/>
          </w:rPr>
          <w:t>http://lihoslavl69.ru/</w:t>
        </w:r>
      </w:hyperlink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5E0601" w:rsidRDefault="005E0601" w:rsidP="005E06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</w:t>
      </w:r>
      <w:proofErr w:type="spellStart"/>
      <w:r>
        <w:rPr>
          <w:rFonts w:ascii="Times New Roman" w:hAnsi="Times New Roman"/>
          <w:sz w:val="24"/>
          <w:szCs w:val="24"/>
        </w:rPr>
        <w:t>АСТ</w:t>
      </w:r>
      <w:proofErr w:type="spellEnd"/>
      <w:r>
        <w:rPr>
          <w:rFonts w:ascii="Times New Roman" w:hAnsi="Times New Roman"/>
          <w:sz w:val="24"/>
          <w:szCs w:val="24"/>
        </w:rPr>
        <w:t>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E0601" w:rsidRDefault="005E0601" w:rsidP="005E06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до 17 час., по пятницам до 16 час. 00 мин., перерыв с 13 час. 00 мин. до 13 час. 45 мин. (время московское), или по телефонам: (48261) 3-58-34, 3-64-04.</w:t>
      </w:r>
    </w:p>
    <w:p w:rsidR="005E0601" w:rsidRDefault="005E0601" w:rsidP="005E06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5E0601" w:rsidRDefault="005E0601" w:rsidP="005E06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601" w:rsidRDefault="005E0601" w:rsidP="005E0601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5E0601" w:rsidRDefault="005E0601" w:rsidP="005E0601">
      <w:pPr>
        <w:pStyle w:val="s1"/>
        <w:spacing w:before="0" w:beforeAutospacing="0" w:after="0" w:afterAutospacing="0"/>
        <w:ind w:firstLine="567"/>
        <w:contextualSpacing/>
        <w:jc w:val="both"/>
      </w:pPr>
      <w: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о признании аукциона несостоявшимся оформляется протоколом.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цена сделки;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фамилия, имя, отчество физического лица или наименование юридического лица – победителя, </w:t>
      </w:r>
      <w:r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</w:p>
    <w:p w:rsidR="005E0601" w:rsidRDefault="005E0601" w:rsidP="005E06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601" w:rsidRDefault="005E0601" w:rsidP="005E06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заключения договора купли-продажи.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аукциона с победителем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</w:t>
      </w:r>
      <w:r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5E0601" w:rsidRDefault="005E0601" w:rsidP="005E060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В течении 30</w:t>
      </w:r>
      <w:r>
        <w:rPr>
          <w:rFonts w:ascii="Times New Roman" w:hAnsi="Times New Roman"/>
          <w:color w:val="FF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дней после заключения договора купли-продажи победитель аукциона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</w:t>
      </w:r>
      <w:r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 производит оплату за имущество безналичным путем, перечислив денежные средства по следующим реквизитам: </w:t>
      </w:r>
      <w:proofErr w:type="spellStart"/>
      <w:r>
        <w:rPr>
          <w:rFonts w:ascii="Times New Roman" w:hAnsi="Times New Roman"/>
          <w:sz w:val="24"/>
          <w:szCs w:val="24"/>
        </w:rPr>
        <w:t>УФК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Тверской области (АДМИНИСТРАЦИЯ ЛИХОСЛАВЛЬСКОГО МУНИЦИПАЛЬНОГО ОКРУГА) ИНН 6931001103, </w:t>
      </w:r>
      <w:proofErr w:type="spellStart"/>
      <w:r>
        <w:rPr>
          <w:rFonts w:ascii="Times New Roman" w:hAnsi="Times New Roman"/>
          <w:sz w:val="24"/>
          <w:szCs w:val="24"/>
        </w:rPr>
        <w:t>КПП</w:t>
      </w:r>
      <w:proofErr w:type="spellEnd"/>
      <w:r>
        <w:rPr>
          <w:rFonts w:ascii="Times New Roman" w:hAnsi="Times New Roman"/>
          <w:sz w:val="24"/>
          <w:szCs w:val="24"/>
        </w:rPr>
        <w:t xml:space="preserve"> 693101001, КС 03100643000000013600 ОТДЕЛЕНИЕ ТВЕРЬ БАНКА РОССИИ//</w:t>
      </w:r>
      <w:proofErr w:type="spellStart"/>
      <w:r>
        <w:rPr>
          <w:rFonts w:ascii="Times New Roman" w:hAnsi="Times New Roman"/>
          <w:sz w:val="24"/>
          <w:szCs w:val="24"/>
        </w:rPr>
        <w:t>УФК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Тверской области г. Тверь </w:t>
      </w:r>
      <w:proofErr w:type="spellStart"/>
      <w:r>
        <w:rPr>
          <w:rFonts w:ascii="Times New Roman" w:hAnsi="Times New Roman"/>
          <w:sz w:val="24"/>
          <w:szCs w:val="24"/>
        </w:rPr>
        <w:t>БИК</w:t>
      </w:r>
      <w:proofErr w:type="spellEnd"/>
      <w:r>
        <w:rPr>
          <w:rFonts w:ascii="Times New Roman" w:hAnsi="Times New Roman"/>
          <w:sz w:val="24"/>
          <w:szCs w:val="24"/>
        </w:rPr>
        <w:t xml:space="preserve"> 012809106 </w:t>
      </w:r>
      <w:proofErr w:type="spellStart"/>
      <w:r>
        <w:rPr>
          <w:rFonts w:ascii="Times New Roman" w:hAnsi="Times New Roman"/>
          <w:sz w:val="24"/>
          <w:szCs w:val="24"/>
        </w:rPr>
        <w:t>ЕКС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40102810545370000029, лицевой счет 04363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09050, </w:t>
      </w:r>
      <w:proofErr w:type="spellStart"/>
      <w:r>
        <w:rPr>
          <w:rFonts w:ascii="Times New Roman" w:hAnsi="Times New Roman"/>
          <w:sz w:val="24"/>
          <w:szCs w:val="24"/>
        </w:rPr>
        <w:t>ОКТМО</w:t>
      </w:r>
      <w:proofErr w:type="spellEnd"/>
      <w:r>
        <w:rPr>
          <w:rFonts w:ascii="Times New Roman" w:hAnsi="Times New Roman"/>
          <w:sz w:val="24"/>
          <w:szCs w:val="24"/>
        </w:rPr>
        <w:t xml:space="preserve"> 28538000, код бюджетной классификации 60111413040140000410.</w:t>
      </w:r>
    </w:p>
    <w:p w:rsidR="005E0601" w:rsidRDefault="005E0601" w:rsidP="005E060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5E0601" w:rsidRDefault="005E0601" w:rsidP="005E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5E0601" w:rsidRDefault="005E0601" w:rsidP="005E0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601" w:rsidRDefault="005E0601" w:rsidP="005E0601"/>
    <w:p w:rsidR="005E0601" w:rsidRDefault="005E0601" w:rsidP="005E0601"/>
    <w:p w:rsidR="005E0601" w:rsidRDefault="005E0601" w:rsidP="005E0601"/>
    <w:p w:rsidR="005E0601" w:rsidRDefault="005E0601" w:rsidP="005E0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601" w:rsidRDefault="005E0601" w:rsidP="005E0601">
      <w:r>
        <w:br w:type="page"/>
      </w:r>
    </w:p>
    <w:p w:rsidR="006C699B" w:rsidRPr="005E0601" w:rsidRDefault="006C699B" w:rsidP="005E0601">
      <w:bookmarkStart w:id="0" w:name="_GoBack"/>
      <w:bookmarkEnd w:id="0"/>
    </w:p>
    <w:sectPr w:rsidR="006C699B" w:rsidRPr="005E0601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A6FCD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5E0601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441C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95715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22D0-64A6-4543-BD2B-1028629A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23</cp:revision>
  <cp:lastPrinted>2021-03-03T09:35:00Z</cp:lastPrinted>
  <dcterms:created xsi:type="dcterms:W3CDTF">2021-03-04T11:49:00Z</dcterms:created>
  <dcterms:modified xsi:type="dcterms:W3CDTF">2023-11-02T12:55:00Z</dcterms:modified>
</cp:coreProperties>
</file>