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34" w:rsidRPr="00A101DF" w:rsidRDefault="00DE2B34" w:rsidP="00DE2B34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1DF">
        <w:rPr>
          <w:rStyle w:val="55pt"/>
          <w:rFonts w:eastAsia="Calibri"/>
          <w:b/>
          <w:sz w:val="24"/>
          <w:szCs w:val="24"/>
        </w:rPr>
        <w:t>ИНФОРМАЦИОННОЕ СООБЩЕНИЕ</w:t>
      </w:r>
    </w:p>
    <w:p w:rsidR="00DE2B34" w:rsidRDefault="00DE2B34" w:rsidP="00DE2B34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о проведении аукциона в электронной форме по продаже муниципального имущества </w:t>
      </w:r>
    </w:p>
    <w:p w:rsidR="00DE2B34" w:rsidRDefault="00DE2B34" w:rsidP="00DE2B34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E2B34" w:rsidRPr="00A101DF" w:rsidRDefault="00DE2B34" w:rsidP="00DE2B34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29.06.2023 № 109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DE2B34" w:rsidRPr="00A101DF" w:rsidRDefault="00DE2B34" w:rsidP="00DE2B34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po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DE2B34" w:rsidRPr="00A101DF" w:rsidRDefault="00DE2B34" w:rsidP="00DE2B34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DE2B34" w:rsidRPr="00A101DF" w:rsidRDefault="00DE2B34" w:rsidP="00DE2B34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DE2B34" w:rsidRPr="00A101DF" w:rsidRDefault="00DE2B34" w:rsidP="00DE2B34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DE2B34" w:rsidRPr="00A101DF" w:rsidRDefault="00DE2B34" w:rsidP="00DE2B34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аукционе –  с </w:t>
      </w:r>
      <w:r>
        <w:rPr>
          <w:rStyle w:val="ad"/>
        </w:rPr>
        <w:t>10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30 июня</w:t>
      </w:r>
      <w:r w:rsidRPr="00A101DF">
        <w:rPr>
          <w:rStyle w:val="ad"/>
        </w:rPr>
        <w:t xml:space="preserve"> 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DE2B34" w:rsidRPr="00A101DF" w:rsidRDefault="00DE2B34" w:rsidP="00DE2B34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>Дата окончания приема заявок на участие в аукционе – в 1</w:t>
      </w:r>
      <w:r>
        <w:rPr>
          <w:rStyle w:val="ad"/>
        </w:rPr>
        <w:t>0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25</w:t>
      </w:r>
      <w:r w:rsidRPr="00A101DF">
        <w:rPr>
          <w:rStyle w:val="ad"/>
        </w:rPr>
        <w:t xml:space="preserve"> </w:t>
      </w:r>
      <w:r>
        <w:rPr>
          <w:rStyle w:val="ad"/>
        </w:rPr>
        <w:t xml:space="preserve">июля </w:t>
      </w:r>
      <w:r w:rsidRPr="00A101DF">
        <w:rPr>
          <w:rStyle w:val="ad"/>
        </w:rPr>
        <w:t>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DE2B34" w:rsidRPr="00A101DF" w:rsidRDefault="00DE2B34" w:rsidP="00DE2B34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Дата определения участков аукциона</w:t>
      </w:r>
      <w:r w:rsidRPr="00A101DF">
        <w:rPr>
          <w:sz w:val="24"/>
          <w:szCs w:val="24"/>
        </w:rPr>
        <w:t xml:space="preserve"> – в 10 часов 00 минут (время московское) </w:t>
      </w:r>
      <w:r>
        <w:rPr>
          <w:sz w:val="24"/>
          <w:szCs w:val="24"/>
        </w:rPr>
        <w:t>27</w:t>
      </w:r>
      <w:r w:rsidRPr="00A101DF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A101DF">
        <w:rPr>
          <w:sz w:val="24"/>
          <w:szCs w:val="24"/>
        </w:rPr>
        <w:t xml:space="preserve"> года.</w:t>
      </w:r>
    </w:p>
    <w:p w:rsidR="00DE2B34" w:rsidRPr="00A101DF" w:rsidRDefault="00DE2B34" w:rsidP="00DE2B34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>Дата проведения аукциона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>
        <w:rPr>
          <w:b/>
          <w:sz w:val="24"/>
          <w:szCs w:val="24"/>
        </w:rPr>
        <w:t>31 июля</w:t>
      </w:r>
      <w:r w:rsidRPr="00A100D1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A100D1">
        <w:rPr>
          <w:b/>
          <w:sz w:val="24"/>
          <w:szCs w:val="24"/>
        </w:rPr>
        <w:t xml:space="preserve"> года</w:t>
      </w:r>
      <w:r w:rsidRPr="00A101DF">
        <w:rPr>
          <w:sz w:val="24"/>
          <w:szCs w:val="24"/>
        </w:rPr>
        <w:t>.</w:t>
      </w:r>
    </w:p>
    <w:p w:rsidR="00DE2B34" w:rsidRPr="00A101DF" w:rsidRDefault="00DE2B34" w:rsidP="00DE2B34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E2B34" w:rsidRPr="00AB62BD" w:rsidRDefault="00DE2B34" w:rsidP="00DE2B34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DE2B34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A5E8C">
        <w:rPr>
          <w:rFonts w:ascii="Times New Roman" w:hAnsi="Times New Roman"/>
          <w:bCs/>
          <w:sz w:val="24"/>
          <w:szCs w:val="24"/>
        </w:rPr>
        <w:t>нежилое помещение</w:t>
      </w:r>
      <w:r>
        <w:rPr>
          <w:rFonts w:ascii="Times New Roman" w:hAnsi="Times New Roman"/>
          <w:bCs/>
          <w:sz w:val="24"/>
          <w:szCs w:val="24"/>
        </w:rPr>
        <w:t xml:space="preserve"> № 1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79,8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., кадастровый номер 69:19:</w:t>
      </w:r>
      <w:r>
        <w:rPr>
          <w:rFonts w:ascii="Times New Roman" w:hAnsi="Times New Roman"/>
          <w:sz w:val="24"/>
          <w:szCs w:val="24"/>
        </w:rPr>
        <w:t>0070113:94</w:t>
      </w:r>
      <w:r w:rsidRPr="00A101DF">
        <w:rPr>
          <w:rFonts w:ascii="Times New Roman" w:hAnsi="Times New Roman"/>
          <w:sz w:val="24"/>
          <w:szCs w:val="24"/>
        </w:rPr>
        <w:t xml:space="preserve">. </w:t>
      </w:r>
    </w:p>
    <w:p w:rsidR="00DE2B34" w:rsidRPr="00E70124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101DF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101DF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>, ул. Первомайская, д. 11а.</w:t>
      </w:r>
    </w:p>
    <w:p w:rsidR="00DE2B34" w:rsidRPr="00A101DF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DE2B34" w:rsidRPr="00A101DF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</w:r>
      <w:r w:rsidRPr="00A101D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нежилое помещение</w:t>
      </w:r>
    </w:p>
    <w:p w:rsidR="00DE2B34" w:rsidRPr="00A101DF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>
        <w:rPr>
          <w:rFonts w:ascii="Times New Roman" w:hAnsi="Times New Roman"/>
          <w:sz w:val="24"/>
          <w:szCs w:val="24"/>
        </w:rPr>
        <w:t>1974</w:t>
      </w:r>
    </w:p>
    <w:p w:rsidR="00DE2B34" w:rsidRPr="00A101DF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79,8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</w:t>
      </w:r>
    </w:p>
    <w:p w:rsidR="00DE2B34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0070113</w:t>
      </w:r>
      <w:r w:rsidRPr="00A101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94</w:t>
      </w:r>
    </w:p>
    <w:p w:rsidR="00DE2B34" w:rsidRPr="00A101DF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DE2B34" w:rsidRPr="00A101DF" w:rsidRDefault="00DE2B34" w:rsidP="00DE2B3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2916000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Два миллиона девятьсот шестнадцать тысяч</w:t>
      </w:r>
      <w:r w:rsidRPr="00A101DF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>.</w:t>
      </w:r>
    </w:p>
    <w:p w:rsidR="00DE2B34" w:rsidRPr="00A101DF" w:rsidRDefault="00DE2B34" w:rsidP="00DE2B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A101DF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30000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Тридцать тысяч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DE2B34" w:rsidRPr="00A101DF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A101D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A101DF">
        <w:rPr>
          <w:rFonts w:ascii="Times New Roman" w:hAnsi="Times New Roman"/>
          <w:sz w:val="24"/>
          <w:szCs w:val="24"/>
        </w:rPr>
        <w:t xml:space="preserve">0% начальной цены) – </w:t>
      </w:r>
      <w:r>
        <w:rPr>
          <w:rFonts w:ascii="Times New Roman" w:hAnsi="Times New Roman"/>
          <w:sz w:val="24"/>
          <w:szCs w:val="24"/>
        </w:rPr>
        <w:t>291600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Двести девяносто одна тысяча шестьсот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DE2B34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A101DF">
        <w:rPr>
          <w:rFonts w:ascii="Times New Roman" w:hAnsi="Times New Roman"/>
          <w:b/>
          <w:bCs/>
          <w:sz w:val="24"/>
          <w:szCs w:val="24"/>
        </w:rPr>
        <w:t xml:space="preserve">. Информация о предыдущих торгах: </w:t>
      </w:r>
      <w:r w:rsidRPr="00970807">
        <w:rPr>
          <w:rFonts w:ascii="Times New Roman" w:hAnsi="Times New Roman"/>
          <w:bCs/>
          <w:sz w:val="24"/>
          <w:szCs w:val="24"/>
        </w:rPr>
        <w:t xml:space="preserve">торги, назначенные на </w:t>
      </w:r>
      <w:r>
        <w:rPr>
          <w:rFonts w:ascii="Times New Roman" w:hAnsi="Times New Roman"/>
          <w:bCs/>
          <w:sz w:val="24"/>
          <w:szCs w:val="24"/>
        </w:rPr>
        <w:t>13</w:t>
      </w:r>
      <w:r w:rsidRPr="00970807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6</w:t>
      </w:r>
      <w:r w:rsidRPr="00970807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3</w:t>
      </w:r>
      <w:r w:rsidRPr="00970807">
        <w:rPr>
          <w:rFonts w:ascii="Times New Roman" w:hAnsi="Times New Roman"/>
          <w:bCs/>
          <w:sz w:val="24"/>
          <w:szCs w:val="24"/>
        </w:rPr>
        <w:t xml:space="preserve"> года,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70807">
        <w:rPr>
          <w:rFonts w:ascii="Times New Roman" w:hAnsi="Times New Roman"/>
          <w:bCs/>
          <w:sz w:val="24"/>
          <w:szCs w:val="24"/>
        </w:rPr>
        <w:t>не состоялись ввиду отсутствия заявок.</w:t>
      </w:r>
    </w:p>
    <w:p w:rsidR="00DE2B34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E2B34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E2B34" w:rsidRPr="00AB62BD" w:rsidRDefault="00DE2B34" w:rsidP="00DE2B34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DE2B34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9665AB">
        <w:rPr>
          <w:rFonts w:ascii="Times New Roman" w:hAnsi="Times New Roman"/>
          <w:sz w:val="24"/>
          <w:szCs w:val="24"/>
        </w:rPr>
        <w:t xml:space="preserve">нежилое помещение, общей площадью 37,4 </w:t>
      </w:r>
      <w:proofErr w:type="spellStart"/>
      <w:r w:rsidRPr="009665AB">
        <w:rPr>
          <w:rFonts w:ascii="Times New Roman" w:hAnsi="Times New Roman"/>
          <w:sz w:val="24"/>
          <w:szCs w:val="24"/>
        </w:rPr>
        <w:t>кв.м</w:t>
      </w:r>
      <w:proofErr w:type="spellEnd"/>
      <w:r w:rsidRPr="009665AB">
        <w:rPr>
          <w:rFonts w:ascii="Times New Roman" w:hAnsi="Times New Roman"/>
          <w:sz w:val="24"/>
          <w:szCs w:val="24"/>
        </w:rPr>
        <w:t>., кадастровый номер 69:19:0070113:492</w:t>
      </w:r>
      <w:r>
        <w:rPr>
          <w:rFonts w:ascii="Times New Roman" w:hAnsi="Times New Roman"/>
          <w:sz w:val="24"/>
          <w:szCs w:val="24"/>
        </w:rPr>
        <w:t>.</w:t>
      </w:r>
    </w:p>
    <w:p w:rsidR="00DE2B34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B62BD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AB62BD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>,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пер.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Привокзальный, д. 7, помещение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>.</w:t>
      </w:r>
      <w:r w:rsidRPr="00AB62BD">
        <w:rPr>
          <w:rFonts w:ascii="Times New Roman" w:hAnsi="Times New Roman"/>
          <w:b/>
          <w:sz w:val="24"/>
          <w:szCs w:val="24"/>
        </w:rPr>
        <w:tab/>
      </w:r>
    </w:p>
    <w:p w:rsidR="00DE2B34" w:rsidRPr="00AB62BD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DE2B34" w:rsidRPr="00AB62BD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lastRenderedPageBreak/>
        <w:tab/>
      </w:r>
      <w:r w:rsidRPr="00AB62BD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DE2B34" w:rsidRPr="00AB62BD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>
        <w:rPr>
          <w:rFonts w:ascii="Times New Roman" w:hAnsi="Times New Roman"/>
          <w:sz w:val="24"/>
          <w:szCs w:val="24"/>
        </w:rPr>
        <w:t>1970</w:t>
      </w:r>
    </w:p>
    <w:p w:rsidR="00DE2B34" w:rsidRPr="00AB62BD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37,4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</w:t>
      </w:r>
    </w:p>
    <w:p w:rsidR="00DE2B34" w:rsidRPr="00AB62BD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0070113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492</w:t>
      </w:r>
    </w:p>
    <w:p w:rsidR="00DE2B34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F53">
        <w:rPr>
          <w:rFonts w:ascii="Times New Roman" w:hAnsi="Times New Roman"/>
          <w:b/>
          <w:bCs/>
          <w:sz w:val="24"/>
          <w:szCs w:val="24"/>
        </w:rPr>
        <w:t>4.</w:t>
      </w:r>
      <w:r w:rsidRPr="00EC4F53">
        <w:rPr>
          <w:rFonts w:ascii="Times New Roman" w:hAnsi="Times New Roman"/>
          <w:bCs/>
          <w:sz w:val="24"/>
          <w:szCs w:val="24"/>
        </w:rPr>
        <w:t xml:space="preserve"> </w:t>
      </w:r>
      <w:r w:rsidRPr="00EC4F53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EC4F53">
        <w:rPr>
          <w:rFonts w:ascii="Times New Roman" w:hAnsi="Times New Roman"/>
          <w:bCs/>
          <w:sz w:val="24"/>
          <w:szCs w:val="24"/>
        </w:rPr>
        <w:t xml:space="preserve">: </w:t>
      </w:r>
      <w:r w:rsidRPr="00A101DF">
        <w:rPr>
          <w:rFonts w:ascii="Times New Roman" w:hAnsi="Times New Roman"/>
          <w:bCs/>
          <w:sz w:val="24"/>
          <w:szCs w:val="24"/>
        </w:rPr>
        <w:t>отсутствуют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</w:p>
    <w:p w:rsidR="00DE2B34" w:rsidRPr="00EC4F53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F53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EC4F53">
        <w:rPr>
          <w:rFonts w:ascii="Times New Roman" w:hAnsi="Times New Roman"/>
          <w:sz w:val="24"/>
          <w:szCs w:val="24"/>
        </w:rPr>
        <w:t xml:space="preserve"> –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629</w:t>
      </w:r>
      <w:r w:rsidRPr="00EC4F53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>Шестьсот двадцать девять</w:t>
      </w:r>
      <w:r w:rsidRPr="00EC4F53">
        <w:rPr>
          <w:rFonts w:ascii="Times New Roman" w:hAnsi="Times New Roman"/>
          <w:sz w:val="24"/>
          <w:szCs w:val="24"/>
        </w:rPr>
        <w:t xml:space="preserve"> тысяч) рублей,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</w:p>
    <w:p w:rsidR="00DE2B34" w:rsidRPr="00EC4F53" w:rsidRDefault="00DE2B34" w:rsidP="00DE2B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EC4F53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6500</w:t>
      </w:r>
      <w:r w:rsidRPr="00EC4F53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Шесть тысяч пятьсот</w:t>
      </w:r>
      <w:r w:rsidRPr="00EC4F53">
        <w:rPr>
          <w:rFonts w:ascii="Times New Roman" w:hAnsi="Times New Roman"/>
          <w:sz w:val="24"/>
          <w:szCs w:val="24"/>
        </w:rPr>
        <w:t>) рублей.</w:t>
      </w:r>
    </w:p>
    <w:p w:rsidR="00DE2B34" w:rsidRPr="00EC4F53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EC4F53">
        <w:rPr>
          <w:rFonts w:ascii="Times New Roman" w:hAnsi="Times New Roman"/>
          <w:sz w:val="24"/>
          <w:szCs w:val="24"/>
        </w:rPr>
        <w:t xml:space="preserve">(10% начальной цены) – </w:t>
      </w:r>
      <w:r>
        <w:rPr>
          <w:rFonts w:ascii="Times New Roman" w:hAnsi="Times New Roman"/>
          <w:sz w:val="24"/>
          <w:szCs w:val="24"/>
        </w:rPr>
        <w:t>62900</w:t>
      </w:r>
      <w:r w:rsidRPr="00EC4F53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Шестьдесят две тысячи девятьсот</w:t>
      </w:r>
      <w:r w:rsidRPr="00EC4F53">
        <w:rPr>
          <w:rFonts w:ascii="Times New Roman" w:hAnsi="Times New Roman"/>
          <w:sz w:val="24"/>
          <w:szCs w:val="24"/>
        </w:rPr>
        <w:t>) рублей.</w:t>
      </w:r>
    </w:p>
    <w:p w:rsidR="00DE2B34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EC4F53">
        <w:rPr>
          <w:rFonts w:ascii="Times New Roman" w:hAnsi="Times New Roman"/>
          <w:b/>
          <w:bCs/>
          <w:sz w:val="24"/>
          <w:szCs w:val="24"/>
        </w:rPr>
        <w:t xml:space="preserve">8. Информация о предыдущих торгах: </w:t>
      </w:r>
      <w:r w:rsidRPr="000C3082">
        <w:rPr>
          <w:rFonts w:ascii="Times New Roman" w:hAnsi="Times New Roman"/>
          <w:bCs/>
        </w:rPr>
        <w:t>на торги не выставлялось.</w:t>
      </w:r>
    </w:p>
    <w:p w:rsidR="00DE2B34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</w:rPr>
      </w:pPr>
    </w:p>
    <w:p w:rsidR="00DE2B34" w:rsidRPr="00AB62BD" w:rsidRDefault="00DE2B34" w:rsidP="00DE2B34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AB62BD">
        <w:rPr>
          <w:rFonts w:ascii="Times New Roman" w:hAnsi="Times New Roman"/>
          <w:b/>
          <w:bCs/>
          <w:sz w:val="24"/>
          <w:szCs w:val="24"/>
        </w:rPr>
        <w:t>.</w:t>
      </w:r>
    </w:p>
    <w:p w:rsidR="00DE2B34" w:rsidRPr="00AB62BD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33686C">
        <w:rPr>
          <w:rFonts w:ascii="Times New Roman" w:hAnsi="Times New Roman"/>
          <w:bCs/>
          <w:sz w:val="24"/>
          <w:szCs w:val="24"/>
        </w:rPr>
        <w:t xml:space="preserve">здание </w:t>
      </w:r>
      <w:r>
        <w:rPr>
          <w:rFonts w:ascii="Times New Roman" w:hAnsi="Times New Roman"/>
          <w:bCs/>
          <w:sz w:val="24"/>
          <w:szCs w:val="24"/>
        </w:rPr>
        <w:t>школы</w:t>
      </w:r>
      <w:r w:rsidRPr="00A101DF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959,2</w:t>
      </w:r>
      <w:r w:rsidRPr="00A10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1DF">
        <w:rPr>
          <w:rFonts w:ascii="Times New Roman" w:hAnsi="Times New Roman"/>
          <w:sz w:val="24"/>
          <w:szCs w:val="24"/>
        </w:rPr>
        <w:t>кв.м</w:t>
      </w:r>
      <w:proofErr w:type="spellEnd"/>
      <w:r w:rsidRPr="00A101DF">
        <w:rPr>
          <w:rFonts w:ascii="Times New Roman" w:hAnsi="Times New Roman"/>
          <w:sz w:val="24"/>
          <w:szCs w:val="24"/>
        </w:rPr>
        <w:t>., кадастровый номер 69:19:</w:t>
      </w:r>
      <w:r>
        <w:rPr>
          <w:rFonts w:ascii="Times New Roman" w:hAnsi="Times New Roman"/>
          <w:sz w:val="24"/>
          <w:szCs w:val="24"/>
        </w:rPr>
        <w:t xml:space="preserve">0170701:168 </w:t>
      </w:r>
      <w:r w:rsidRPr="00AB62BD">
        <w:rPr>
          <w:rFonts w:ascii="Times New Roman" w:hAnsi="Times New Roman"/>
          <w:sz w:val="24"/>
          <w:szCs w:val="24"/>
        </w:rPr>
        <w:t xml:space="preserve">и земельный участок, общей площадью </w:t>
      </w:r>
      <w:r>
        <w:rPr>
          <w:rFonts w:ascii="Times New Roman" w:hAnsi="Times New Roman"/>
          <w:sz w:val="24"/>
          <w:szCs w:val="24"/>
        </w:rPr>
        <w:t>10920</w:t>
      </w:r>
      <w:r w:rsidRPr="00AB62BD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., кадастровый номер 69:19:</w:t>
      </w:r>
      <w:r>
        <w:rPr>
          <w:rFonts w:ascii="Times New Roman" w:hAnsi="Times New Roman"/>
          <w:sz w:val="24"/>
          <w:szCs w:val="24"/>
        </w:rPr>
        <w:t>0170701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140.</w:t>
      </w:r>
      <w:r w:rsidRPr="00AB62BD">
        <w:rPr>
          <w:rFonts w:ascii="Times New Roman" w:hAnsi="Times New Roman"/>
          <w:sz w:val="24"/>
          <w:szCs w:val="24"/>
        </w:rPr>
        <w:t xml:space="preserve"> Категория земельного участка: земли населенных пунктов. Разрешенное </w:t>
      </w:r>
      <w:r>
        <w:rPr>
          <w:rFonts w:ascii="Times New Roman" w:hAnsi="Times New Roman"/>
          <w:sz w:val="24"/>
          <w:szCs w:val="24"/>
        </w:rPr>
        <w:t>ис</w:t>
      </w:r>
      <w:r w:rsidRPr="00AB62BD">
        <w:rPr>
          <w:rFonts w:ascii="Times New Roman" w:hAnsi="Times New Roman"/>
          <w:sz w:val="24"/>
          <w:szCs w:val="24"/>
        </w:rPr>
        <w:t xml:space="preserve">пользование: </w:t>
      </w:r>
      <w:r>
        <w:rPr>
          <w:rFonts w:ascii="Times New Roman" w:hAnsi="Times New Roman"/>
          <w:sz w:val="24"/>
          <w:szCs w:val="24"/>
        </w:rPr>
        <w:t>для обслуживания здания школы</w:t>
      </w:r>
      <w:r w:rsidRPr="00AB62BD">
        <w:rPr>
          <w:rFonts w:ascii="Times New Roman" w:hAnsi="Times New Roman"/>
          <w:sz w:val="24"/>
          <w:szCs w:val="24"/>
        </w:rPr>
        <w:t xml:space="preserve">. </w:t>
      </w:r>
    </w:p>
    <w:p w:rsidR="00DE2B34" w:rsidRDefault="00DE2B34" w:rsidP="00DE2B34">
      <w:pPr>
        <w:tabs>
          <w:tab w:val="left" w:pos="884"/>
        </w:tabs>
        <w:spacing w:after="0" w:line="240" w:lineRule="auto"/>
        <w:ind w:left="708" w:hanging="708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AB62BD">
        <w:rPr>
          <w:rFonts w:ascii="Times New Roman" w:hAnsi="Times New Roman"/>
          <w:sz w:val="24"/>
          <w:szCs w:val="24"/>
        </w:rPr>
        <w:t xml:space="preserve"> – Тверская область, </w:t>
      </w:r>
      <w:proofErr w:type="spellStart"/>
      <w:r w:rsidRPr="00AB62BD">
        <w:rPr>
          <w:rFonts w:ascii="Times New Roman" w:hAnsi="Times New Roman"/>
          <w:sz w:val="24"/>
          <w:szCs w:val="24"/>
        </w:rPr>
        <w:t>Лихославль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Вышково</w:t>
      </w:r>
      <w:proofErr w:type="spellEnd"/>
      <w:r>
        <w:rPr>
          <w:rFonts w:ascii="Times New Roman" w:hAnsi="Times New Roman"/>
          <w:sz w:val="24"/>
          <w:szCs w:val="24"/>
        </w:rPr>
        <w:t>, д. 100</w:t>
      </w:r>
    </w:p>
    <w:p w:rsidR="00DE2B34" w:rsidRPr="00AB62BD" w:rsidRDefault="00DE2B34" w:rsidP="00DE2B34">
      <w:pPr>
        <w:tabs>
          <w:tab w:val="left" w:pos="884"/>
        </w:tabs>
        <w:spacing w:after="0" w:line="240" w:lineRule="auto"/>
        <w:ind w:left="708" w:hanging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AB62BD">
        <w:rPr>
          <w:rFonts w:ascii="Times New Roman" w:hAnsi="Times New Roman"/>
          <w:b/>
          <w:sz w:val="24"/>
          <w:szCs w:val="24"/>
        </w:rPr>
        <w:t xml:space="preserve">. Характеристики имущества: </w:t>
      </w:r>
    </w:p>
    <w:p w:rsidR="00DE2B34" w:rsidRPr="00AB62BD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DE2B34" w:rsidRPr="00AB62BD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год постройки – 19</w:t>
      </w:r>
      <w:r>
        <w:rPr>
          <w:rFonts w:ascii="Times New Roman" w:hAnsi="Times New Roman"/>
          <w:sz w:val="24"/>
          <w:szCs w:val="24"/>
        </w:rPr>
        <w:t>69</w:t>
      </w:r>
    </w:p>
    <w:p w:rsidR="00DE2B34" w:rsidRPr="00AB62BD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959,2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</w:t>
      </w:r>
    </w:p>
    <w:p w:rsidR="00DE2B34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0170701:168</w:t>
      </w:r>
    </w:p>
    <w:p w:rsidR="00DE2B34" w:rsidRPr="00AB62BD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DE2B34" w:rsidRPr="00EC4F53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</w:t>
      </w:r>
      <w:r w:rsidRPr="00EC4F53">
        <w:rPr>
          <w:rFonts w:ascii="Times New Roman" w:hAnsi="Times New Roman"/>
          <w:sz w:val="24"/>
          <w:szCs w:val="24"/>
        </w:rPr>
        <w:t xml:space="preserve">общая площадь – </w:t>
      </w:r>
      <w:r>
        <w:rPr>
          <w:rFonts w:ascii="Times New Roman" w:hAnsi="Times New Roman"/>
          <w:sz w:val="24"/>
          <w:szCs w:val="24"/>
        </w:rPr>
        <w:t>10920</w:t>
      </w:r>
      <w:r w:rsidRPr="00EC4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4F53">
        <w:rPr>
          <w:rFonts w:ascii="Times New Roman" w:hAnsi="Times New Roman"/>
          <w:sz w:val="24"/>
          <w:szCs w:val="24"/>
        </w:rPr>
        <w:t>кв.м</w:t>
      </w:r>
      <w:proofErr w:type="spellEnd"/>
      <w:r w:rsidRPr="00EC4F53">
        <w:rPr>
          <w:rFonts w:ascii="Times New Roman" w:hAnsi="Times New Roman"/>
          <w:sz w:val="24"/>
          <w:szCs w:val="24"/>
        </w:rPr>
        <w:t>.</w:t>
      </w:r>
    </w:p>
    <w:p w:rsidR="00DE2B34" w:rsidRPr="00EC4F53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>- кадастровый номер – 69:19:0</w:t>
      </w:r>
      <w:r>
        <w:rPr>
          <w:rFonts w:ascii="Times New Roman" w:hAnsi="Times New Roman"/>
          <w:sz w:val="24"/>
          <w:szCs w:val="24"/>
        </w:rPr>
        <w:t>170701</w:t>
      </w:r>
      <w:r w:rsidRPr="00EC4F5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140</w:t>
      </w:r>
    </w:p>
    <w:p w:rsidR="00DE2B34" w:rsidRPr="00EC4F53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DE2B34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</w:t>
      </w:r>
      <w:r>
        <w:rPr>
          <w:rFonts w:ascii="Times New Roman" w:hAnsi="Times New Roman"/>
          <w:sz w:val="24"/>
          <w:szCs w:val="24"/>
        </w:rPr>
        <w:t>для обслуживания здания школы.</w:t>
      </w:r>
    </w:p>
    <w:p w:rsidR="00DE2B34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F53">
        <w:rPr>
          <w:rFonts w:ascii="Times New Roman" w:hAnsi="Times New Roman"/>
          <w:b/>
          <w:bCs/>
          <w:sz w:val="24"/>
          <w:szCs w:val="24"/>
        </w:rPr>
        <w:t>4.</w:t>
      </w:r>
      <w:r w:rsidRPr="00EC4F53">
        <w:rPr>
          <w:rFonts w:ascii="Times New Roman" w:hAnsi="Times New Roman"/>
          <w:bCs/>
          <w:sz w:val="24"/>
          <w:szCs w:val="24"/>
        </w:rPr>
        <w:t xml:space="preserve"> </w:t>
      </w:r>
      <w:r w:rsidRPr="00EC4F53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EC4F53">
        <w:rPr>
          <w:rFonts w:ascii="Times New Roman" w:hAnsi="Times New Roman"/>
          <w:bCs/>
          <w:sz w:val="24"/>
          <w:szCs w:val="24"/>
        </w:rPr>
        <w:t xml:space="preserve">: </w:t>
      </w:r>
      <w:r w:rsidRPr="00A101DF">
        <w:rPr>
          <w:rFonts w:ascii="Times New Roman" w:hAnsi="Times New Roman"/>
          <w:bCs/>
          <w:sz w:val="24"/>
          <w:szCs w:val="24"/>
        </w:rPr>
        <w:t>отсутствуют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</w:p>
    <w:p w:rsidR="00DE2B34" w:rsidRPr="00EC4F53" w:rsidRDefault="00DE2B34" w:rsidP="00DE2B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C4F53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EC4F53">
        <w:rPr>
          <w:rFonts w:ascii="Times New Roman" w:hAnsi="Times New Roman"/>
          <w:sz w:val="24"/>
          <w:szCs w:val="24"/>
        </w:rPr>
        <w:t xml:space="preserve"> –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5550000</w:t>
      </w:r>
      <w:r w:rsidRPr="00EC4F53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Пять миллионов пятьсот пятьдесят тысяч)</w:t>
      </w:r>
      <w:r w:rsidRPr="00EC4F53">
        <w:rPr>
          <w:rFonts w:ascii="Times New Roman" w:hAnsi="Times New Roman"/>
          <w:sz w:val="24"/>
          <w:szCs w:val="24"/>
        </w:rPr>
        <w:t xml:space="preserve"> рублей,</w:t>
      </w:r>
      <w:r w:rsidRPr="00EC4F53">
        <w:rPr>
          <w:rFonts w:ascii="Times New Roman" w:hAnsi="Times New Roman"/>
          <w:b/>
          <w:sz w:val="24"/>
          <w:szCs w:val="24"/>
        </w:rPr>
        <w:t xml:space="preserve"> </w:t>
      </w:r>
    </w:p>
    <w:p w:rsidR="00DE2B34" w:rsidRPr="00EC4F53" w:rsidRDefault="00DE2B34" w:rsidP="00DE2B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EC4F53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555</w:t>
      </w:r>
      <w:r w:rsidRPr="00EC4F53">
        <w:rPr>
          <w:rFonts w:ascii="Times New Roman" w:hAnsi="Times New Roman"/>
          <w:sz w:val="24"/>
          <w:szCs w:val="24"/>
        </w:rPr>
        <w:t>00,00 (</w:t>
      </w:r>
      <w:r>
        <w:rPr>
          <w:rFonts w:ascii="Times New Roman" w:hAnsi="Times New Roman"/>
          <w:sz w:val="24"/>
          <w:szCs w:val="24"/>
        </w:rPr>
        <w:t>Пятьдесят тысяч пятьсот</w:t>
      </w:r>
      <w:r w:rsidRPr="00EC4F53">
        <w:rPr>
          <w:rFonts w:ascii="Times New Roman" w:hAnsi="Times New Roman"/>
          <w:sz w:val="24"/>
          <w:szCs w:val="24"/>
        </w:rPr>
        <w:t>) рублей.</w:t>
      </w:r>
    </w:p>
    <w:p w:rsidR="00DE2B34" w:rsidRPr="00EC4F53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4F53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EC4F53">
        <w:rPr>
          <w:rFonts w:ascii="Times New Roman" w:hAnsi="Times New Roman"/>
          <w:sz w:val="24"/>
          <w:szCs w:val="24"/>
        </w:rPr>
        <w:t xml:space="preserve">(10% начальной цены) – </w:t>
      </w:r>
      <w:r>
        <w:rPr>
          <w:rFonts w:ascii="Times New Roman" w:hAnsi="Times New Roman"/>
          <w:sz w:val="24"/>
          <w:szCs w:val="24"/>
        </w:rPr>
        <w:t>555000</w:t>
      </w:r>
      <w:r w:rsidRPr="00EC4F53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Пятьсот пятьдесят пять</w:t>
      </w:r>
      <w:r w:rsidRPr="00EC4F53">
        <w:rPr>
          <w:rFonts w:ascii="Times New Roman" w:hAnsi="Times New Roman"/>
          <w:sz w:val="24"/>
          <w:szCs w:val="24"/>
        </w:rPr>
        <w:t xml:space="preserve"> тысяч) рублей.</w:t>
      </w:r>
    </w:p>
    <w:p w:rsidR="00DE2B34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C4F53">
        <w:rPr>
          <w:rFonts w:ascii="Times New Roman" w:hAnsi="Times New Roman"/>
          <w:b/>
          <w:bCs/>
          <w:sz w:val="24"/>
          <w:szCs w:val="24"/>
        </w:rPr>
        <w:t xml:space="preserve">8. Информация о предыдущих торгах: </w:t>
      </w:r>
      <w:r w:rsidRPr="000C3082">
        <w:rPr>
          <w:rFonts w:ascii="Times New Roman" w:hAnsi="Times New Roman"/>
          <w:bCs/>
        </w:rPr>
        <w:t>на торги не выставлялось</w:t>
      </w:r>
      <w:r>
        <w:rPr>
          <w:rFonts w:ascii="Times New Roman" w:hAnsi="Times New Roman"/>
          <w:bCs/>
        </w:rPr>
        <w:t>.</w:t>
      </w:r>
    </w:p>
    <w:p w:rsidR="00DE2B34" w:rsidRPr="000C3082" w:rsidRDefault="00DE2B34" w:rsidP="00DE2B34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</w:rPr>
      </w:pPr>
    </w:p>
    <w:p w:rsidR="00DE2B34" w:rsidRPr="00591EC6" w:rsidRDefault="00DE2B34" w:rsidP="00DE2B34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Информация о проведении аукциона в электронной форме:</w:t>
      </w:r>
    </w:p>
    <w:p w:rsidR="00DE2B34" w:rsidRPr="00591EC6" w:rsidRDefault="00DE2B34" w:rsidP="00DE2B34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DE2B34" w:rsidRPr="00591EC6" w:rsidRDefault="00DE2B34" w:rsidP="00DE2B3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DE2B34" w:rsidRPr="00591EC6" w:rsidRDefault="00DE2B34" w:rsidP="00DE2B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DE2B34" w:rsidRPr="00591EC6" w:rsidRDefault="00DE2B34" w:rsidP="00DE2B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DE2B34" w:rsidRDefault="00DE2B34" w:rsidP="00DE2B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2B34" w:rsidRPr="00591EC6" w:rsidRDefault="00DE2B34" w:rsidP="00DE2B3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2. Порядок подачи и отзыва заявки на участие в аукционе в электронной форме.</w:t>
      </w:r>
    </w:p>
    <w:p w:rsidR="00DE2B34" w:rsidRPr="00591EC6" w:rsidRDefault="00DE2B34" w:rsidP="00DE2B34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t>Подача заявки на участие осуществляется только посредством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DE2B34" w:rsidRPr="00591EC6" w:rsidRDefault="00DE2B34" w:rsidP="00DE2B34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proofErr w:type="spellStart"/>
      <w:r w:rsidRPr="00591EC6">
        <w:rPr>
          <w:rStyle w:val="aa"/>
          <w:bCs/>
          <w:lang w:val="en-US"/>
        </w:rPr>
        <w:t>ru</w:t>
      </w:r>
      <w:proofErr w:type="spellEnd"/>
      <w:r w:rsidRPr="00591EC6">
        <w:rPr>
          <w:bCs/>
          <w:color w:val="000000"/>
          <w:u w:val="single"/>
        </w:rPr>
        <w:t xml:space="preserve">. </w:t>
      </w:r>
    </w:p>
    <w:p w:rsidR="00DE2B34" w:rsidRPr="00591EC6" w:rsidRDefault="00DE2B34" w:rsidP="00DE2B34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DE2B34" w:rsidRPr="00591EC6" w:rsidRDefault="00DE2B34" w:rsidP="00DE2B34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DE2B34" w:rsidRPr="00591EC6" w:rsidRDefault="00DE2B34" w:rsidP="00DE2B34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DE2B34" w:rsidRPr="00591EC6" w:rsidRDefault="00DE2B34" w:rsidP="00DE2B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DE2B34" w:rsidRPr="00591EC6" w:rsidRDefault="00DE2B34" w:rsidP="00DE2B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DE2B34" w:rsidRPr="00591EC6" w:rsidRDefault="00DE2B34" w:rsidP="00DE2B34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E2B34" w:rsidRPr="00591EC6" w:rsidRDefault="00DE2B34" w:rsidP="00DE2B34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DE2B34" w:rsidRPr="00591EC6" w:rsidRDefault="00DE2B34" w:rsidP="00DE2B34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DE2B34" w:rsidRPr="00591EC6" w:rsidRDefault="00DE2B34" w:rsidP="00DE2B34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proofErr w:type="spellStart"/>
      <w:r w:rsidRPr="00591EC6">
        <w:rPr>
          <w:rFonts w:ascii="Times New Roman" w:hAnsi="Times New Roman"/>
          <w:sz w:val="24"/>
          <w:szCs w:val="24"/>
          <w:lang w:val="x-none"/>
        </w:rPr>
        <w:t>ретендентах</w:t>
      </w:r>
      <w:proofErr w:type="spellEnd"/>
      <w:r w:rsidRPr="00591EC6">
        <w:rPr>
          <w:rFonts w:ascii="Times New Roman" w:hAnsi="Times New Roman"/>
          <w:sz w:val="24"/>
          <w:szCs w:val="24"/>
          <w:lang w:val="x-none"/>
        </w:rPr>
        <w:t xml:space="preserve">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DE2B34" w:rsidRPr="00591EC6" w:rsidRDefault="00DE2B34" w:rsidP="00DE2B34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E2B34" w:rsidRPr="00591EC6" w:rsidRDefault="00DE2B34" w:rsidP="00DE2B34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E2B34" w:rsidRPr="00591EC6" w:rsidRDefault="00DE2B34" w:rsidP="00DE2B34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E2B34" w:rsidRPr="00591EC6" w:rsidRDefault="00DE2B34" w:rsidP="00DE2B3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DE2B34" w:rsidRPr="00591EC6" w:rsidRDefault="00DE2B34" w:rsidP="00DE2B3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DE2B34" w:rsidRPr="00591EC6" w:rsidRDefault="00DE2B34" w:rsidP="00DE2B34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DE2B34" w:rsidRPr="00591EC6" w:rsidRDefault="00DE2B34" w:rsidP="00DE2B34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3. Порядок оплаты и возврата задатка на участие в аукционе в электронной форме.</w:t>
      </w:r>
    </w:p>
    <w:p w:rsidR="00DE2B34" w:rsidRPr="00591EC6" w:rsidRDefault="00DE2B34" w:rsidP="00DE2B34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DE2B34" w:rsidRPr="00591EC6" w:rsidRDefault="00DE2B34" w:rsidP="00DE2B34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на аукционе претенденты перечисляют задаток в размере </w:t>
      </w: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>0 процентов начальной цены продажи имущества в счет обеспечения оплаты приобретаемого имущества.</w:t>
      </w:r>
    </w:p>
    <w:p w:rsidR="00DE2B34" w:rsidRPr="00591EC6" w:rsidRDefault="00DE2B34" w:rsidP="00DE2B34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DE2B34" w:rsidRPr="00591EC6" w:rsidRDefault="00DE2B34" w:rsidP="00DE2B3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DE2B34" w:rsidRPr="00591EC6" w:rsidRDefault="00DE2B34" w:rsidP="00DE2B3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"Сбербанк-АСТ"</w:t>
      </w:r>
    </w:p>
    <w:p w:rsidR="00DE2B34" w:rsidRPr="00591EC6" w:rsidRDefault="00DE2B34" w:rsidP="00DE2B3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lastRenderedPageBreak/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КПП: 770401001</w:t>
      </w:r>
    </w:p>
    <w:p w:rsidR="00DE2B34" w:rsidRPr="00591EC6" w:rsidRDefault="00DE2B34" w:rsidP="00DE2B3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DE2B34" w:rsidRPr="00591EC6" w:rsidRDefault="00DE2B34" w:rsidP="00DE2B3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БАНК ПОЛУЧАТЕЛЯ: Наименование банка: ПАО "СБЕРБАНК РОССИИ" Г. МОСКВА</w:t>
      </w:r>
    </w:p>
    <w:p w:rsidR="00DE2B34" w:rsidRPr="00591EC6" w:rsidRDefault="00DE2B34" w:rsidP="00DE2B3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БИК: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DE2B34" w:rsidRPr="00591EC6" w:rsidRDefault="00DE2B34" w:rsidP="00DE2B3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DE2B34" w:rsidRPr="00591EC6" w:rsidRDefault="00DE2B34" w:rsidP="00DE2B3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аукциона – </w:t>
      </w:r>
      <w:r>
        <w:rPr>
          <w:rFonts w:ascii="Times New Roman" w:hAnsi="Times New Roman"/>
          <w:b/>
          <w:sz w:val="24"/>
          <w:szCs w:val="24"/>
          <w:lang w:eastAsia="ru-RU"/>
        </w:rPr>
        <w:t>27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07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DE2B34" w:rsidRPr="00591EC6" w:rsidRDefault="00DE2B34" w:rsidP="00DE2B3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>
        <w:rPr>
          <w:rFonts w:ascii="Times New Roman" w:hAnsi="Times New Roman"/>
          <w:sz w:val="24"/>
          <w:szCs w:val="24"/>
          <w:lang w:eastAsia="ru-RU"/>
        </w:rPr>
        <w:t>27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07</w:t>
      </w:r>
      <w:r w:rsidRPr="00591EC6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E2B34" w:rsidRPr="00591EC6" w:rsidRDefault="00DE2B34" w:rsidP="00DE2B3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лица, признанного единственным участником аукциона,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DE2B34" w:rsidRPr="00591EC6" w:rsidRDefault="00DE2B34" w:rsidP="00DE2B3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DE2B34" w:rsidRPr="00591EC6" w:rsidRDefault="00DE2B34" w:rsidP="00DE2B3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DE2B34" w:rsidRPr="00591EC6" w:rsidRDefault="00DE2B34" w:rsidP="00DE2B3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DE2B34" w:rsidRPr="00591EC6" w:rsidRDefault="00DE2B34" w:rsidP="00DE2B34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победителя,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лица, признанного единственным участником аукциона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от заключения в установленный срок договора купли-продажи имущества результаты аукциона, аннулируются продавцом, победитель утрачивает право на заключение указанного договора, задаток ему не возвращается.</w:t>
      </w:r>
    </w:p>
    <w:p w:rsidR="00DE2B34" w:rsidRPr="00591EC6" w:rsidRDefault="00DE2B34" w:rsidP="00DE2B34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E2B34" w:rsidRPr="00591EC6" w:rsidRDefault="00DE2B34" w:rsidP="00DE2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Документы для участия в аукционе</w:t>
      </w:r>
    </w:p>
    <w:p w:rsidR="00DE2B34" w:rsidRPr="00591EC6" w:rsidRDefault="00DE2B34" w:rsidP="00DE2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участия в аукционе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DE2B34" w:rsidRPr="00591EC6" w:rsidRDefault="00DE2B34" w:rsidP="00DE2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DE2B34" w:rsidRPr="00591EC6" w:rsidRDefault="00DE2B34" w:rsidP="00DE2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DE2B34" w:rsidRPr="00591EC6" w:rsidRDefault="00DE2B34" w:rsidP="00DE2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DE2B34" w:rsidRPr="00591EC6" w:rsidRDefault="00DE2B34" w:rsidP="00DE2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E2B34" w:rsidRPr="00591EC6" w:rsidRDefault="00DE2B34" w:rsidP="00DE2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DE2B34" w:rsidRPr="00591EC6" w:rsidRDefault="00DE2B34" w:rsidP="00DE2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DE2B34" w:rsidRPr="00591EC6" w:rsidRDefault="00DE2B34" w:rsidP="00DE2B34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E2B34" w:rsidRPr="00591EC6" w:rsidRDefault="00DE2B34" w:rsidP="00DE2B34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E2B34" w:rsidRPr="00591EC6" w:rsidRDefault="00DE2B34" w:rsidP="00DE2B34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DE2B34" w:rsidRPr="00591EC6" w:rsidRDefault="00DE2B34" w:rsidP="00DE2B34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lastRenderedPageBreak/>
        <w:t>Условия допуска и отказа в допуске к участию в аукционе</w:t>
      </w:r>
    </w:p>
    <w:p w:rsidR="00DE2B34" w:rsidRPr="00591EC6" w:rsidRDefault="00DE2B34" w:rsidP="00DE2B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DE2B34" w:rsidRPr="00591EC6" w:rsidRDefault="00DE2B34" w:rsidP="00DE2B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DE2B34" w:rsidRPr="00591EC6" w:rsidRDefault="00DE2B34" w:rsidP="00DE2B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DE2B34" w:rsidRPr="00591EC6" w:rsidRDefault="00DE2B34" w:rsidP="00DE2B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1EC6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91EC6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DE2B34" w:rsidRPr="00591EC6" w:rsidRDefault="00DE2B34" w:rsidP="00DE2B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DE2B34" w:rsidRPr="00591EC6" w:rsidRDefault="00DE2B34" w:rsidP="00DE2B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E2B34" w:rsidRPr="00591EC6" w:rsidRDefault="00DE2B34" w:rsidP="00DE2B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DE2B34" w:rsidRPr="00591EC6" w:rsidRDefault="00DE2B34" w:rsidP="00DE2B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DE2B34" w:rsidRPr="00591EC6" w:rsidRDefault="00DE2B34" w:rsidP="00DE2B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DE2B34" w:rsidRPr="00591EC6" w:rsidRDefault="00DE2B34" w:rsidP="00DE2B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DE2B34" w:rsidRPr="00591EC6" w:rsidRDefault="00DE2B34" w:rsidP="00DE2B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E2B34" w:rsidRPr="00591EC6" w:rsidRDefault="00DE2B34" w:rsidP="00DE2B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DE2B34" w:rsidRPr="00591EC6" w:rsidRDefault="00DE2B34" w:rsidP="00DE2B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DE2B34" w:rsidRPr="00591EC6" w:rsidRDefault="00DE2B34" w:rsidP="00DE2B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E2B34" w:rsidRPr="00591EC6" w:rsidRDefault="00DE2B34" w:rsidP="00DE2B3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DE2B34" w:rsidRPr="00591EC6" w:rsidRDefault="00DE2B34" w:rsidP="00DE2B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Информационное сообщение о проведении аукциона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DE2B34" w:rsidRPr="00591EC6" w:rsidRDefault="00DE2B34" w:rsidP="00DE2B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E2B34" w:rsidRPr="00591EC6" w:rsidRDefault="00DE2B34" w:rsidP="00DE2B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DE2B34" w:rsidRPr="00591EC6" w:rsidRDefault="00DE2B34" w:rsidP="00DE2B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E2B34" w:rsidRPr="00591EC6" w:rsidRDefault="00DE2B34" w:rsidP="00DE2B3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перерыв с 13 час. 00 мин. до 13 час. 45 мин. (время московское), или по телефонам: (48261) 3-58-34, 3-64-04.</w:t>
      </w:r>
    </w:p>
    <w:p w:rsidR="00DE2B34" w:rsidRPr="00591EC6" w:rsidRDefault="00DE2B34" w:rsidP="00DE2B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DE2B34" w:rsidRPr="00591EC6" w:rsidRDefault="00DE2B34" w:rsidP="00DE2B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2B34" w:rsidRPr="00591EC6" w:rsidRDefault="00DE2B34" w:rsidP="00DE2B34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7. Порядок определения его победителя.</w:t>
      </w:r>
    </w:p>
    <w:p w:rsidR="00DE2B34" w:rsidRPr="009D5311" w:rsidRDefault="00DE2B34" w:rsidP="00DE2B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DE2B34" w:rsidRPr="009D5311" w:rsidRDefault="00DE2B34" w:rsidP="00DE2B3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311">
        <w:rPr>
          <w:rFonts w:ascii="Times New Roman" w:hAnsi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</w:t>
      </w:r>
    </w:p>
    <w:p w:rsidR="00DE2B34" w:rsidRPr="009D5311" w:rsidRDefault="00DE2B34" w:rsidP="00DE2B3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E2B34" w:rsidRPr="009D5311" w:rsidRDefault="00DE2B34" w:rsidP="00DE2B3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5311">
        <w:rPr>
          <w:rFonts w:ascii="Times New Roman" w:hAnsi="Times New Roman"/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DE2B34" w:rsidRPr="009D5311" w:rsidRDefault="00DE2B34" w:rsidP="00DE2B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DE2B34" w:rsidRPr="009D5311" w:rsidRDefault="00DE2B34" w:rsidP="00DE2B34">
      <w:pPr>
        <w:pStyle w:val="s1"/>
        <w:spacing w:before="0" w:beforeAutospacing="0" w:after="0" w:afterAutospacing="0"/>
        <w:ind w:firstLine="567"/>
        <w:contextualSpacing/>
        <w:jc w:val="both"/>
      </w:pPr>
      <w:r w:rsidRPr="009D5311"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DE2B34" w:rsidRPr="00591EC6" w:rsidRDefault="00DE2B34" w:rsidP="00DE2B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DE2B34" w:rsidRPr="009D5311" w:rsidRDefault="00DE2B34" w:rsidP="00DE2B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а) не было подано ни одной заявки на участие либо ни один из претендентов не признан </w:t>
      </w:r>
      <w:r w:rsidRPr="009D5311">
        <w:rPr>
          <w:rFonts w:ascii="Times New Roman" w:hAnsi="Times New Roman"/>
          <w:sz w:val="24"/>
          <w:szCs w:val="24"/>
        </w:rPr>
        <w:t>участником;</w:t>
      </w:r>
    </w:p>
    <w:p w:rsidR="00DE2B34" w:rsidRPr="009D5311" w:rsidRDefault="00DE2B34" w:rsidP="00DE2B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б) отказ лица, признанного единственным участником аукциона, от заключения договора;</w:t>
      </w:r>
    </w:p>
    <w:p w:rsidR="00DE2B34" w:rsidRPr="009D5311" w:rsidRDefault="00DE2B34" w:rsidP="00DE2B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DE2B34" w:rsidRPr="00A101DF" w:rsidRDefault="00DE2B34" w:rsidP="00DE2B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DE2B34" w:rsidRPr="00A101DF" w:rsidRDefault="00DE2B34" w:rsidP="00DE2B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E2B34" w:rsidRPr="00A101DF" w:rsidRDefault="00DE2B34" w:rsidP="00DE2B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DE2B34" w:rsidRPr="00A101DF" w:rsidRDefault="00DE2B34" w:rsidP="00DE2B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цена сделки;</w:t>
      </w:r>
    </w:p>
    <w:p w:rsidR="00DE2B34" w:rsidRDefault="00DE2B34" w:rsidP="00DE2B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</w:t>
      </w:r>
      <w:r>
        <w:rPr>
          <w:rFonts w:ascii="Times New Roman" w:hAnsi="Times New Roman"/>
          <w:sz w:val="24"/>
          <w:szCs w:val="24"/>
        </w:rPr>
        <w:t xml:space="preserve"> юридического лица – победителя, </w:t>
      </w:r>
      <w:r>
        <w:rPr>
          <w:rFonts w:ascii="Times New Roman" w:hAnsi="Times New Roman"/>
          <w:sz w:val="24"/>
          <w:szCs w:val="24"/>
          <w:lang w:eastAsia="ru-RU"/>
        </w:rPr>
        <w:t>или лица, признанного единственным участником аукциона</w:t>
      </w:r>
    </w:p>
    <w:p w:rsidR="00DE2B34" w:rsidRDefault="00DE2B34" w:rsidP="00DE2B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2B34" w:rsidRDefault="00DE2B34" w:rsidP="00DE2B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2B34" w:rsidRPr="00A101DF" w:rsidRDefault="00DE2B34" w:rsidP="00DE2B3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2B34" w:rsidRPr="00A101DF" w:rsidRDefault="00DE2B34" w:rsidP="00DE2B3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DE2B34" w:rsidRPr="00A101DF" w:rsidRDefault="00DE2B34" w:rsidP="00DE2B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лицом, признанным единственным участником аукциона,</w:t>
      </w:r>
      <w:r w:rsidRPr="00A101DF">
        <w:rPr>
          <w:rFonts w:ascii="Times New Roman" w:hAnsi="Times New Roman"/>
          <w:sz w:val="24"/>
          <w:szCs w:val="24"/>
        </w:rPr>
        <w:t xml:space="preserve">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E2B34" w:rsidRPr="00A101DF" w:rsidRDefault="00DE2B34" w:rsidP="00DE2B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DE2B34" w:rsidRPr="00F445DD" w:rsidRDefault="00DE2B34" w:rsidP="00DE2B3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дней после заключения договора купли-продажи победитель аукциона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лицом, признанным единственным участником аукциона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 xml:space="preserve">УФК по Тверской </w:t>
      </w:r>
      <w:r w:rsidRPr="00F445DD">
        <w:rPr>
          <w:rFonts w:ascii="Times New Roman" w:hAnsi="Times New Roman"/>
          <w:sz w:val="24"/>
          <w:szCs w:val="24"/>
        </w:rPr>
        <w:lastRenderedPageBreak/>
        <w:t>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DE2B34" w:rsidRPr="00A101DF" w:rsidRDefault="00DE2B34" w:rsidP="00DE2B3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DE2B34" w:rsidRPr="00A101DF" w:rsidRDefault="00DE2B34" w:rsidP="00DE2B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6C699B" w:rsidRPr="00DE2B34" w:rsidRDefault="006C699B" w:rsidP="00DE2B34">
      <w:bookmarkStart w:id="0" w:name="_GoBack"/>
      <w:bookmarkEnd w:id="0"/>
    </w:p>
    <w:sectPr w:rsidR="006C699B" w:rsidRPr="00DE2B34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22A4B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3CDC"/>
    <w:rsid w:val="000C7EF4"/>
    <w:rsid w:val="000E42AD"/>
    <w:rsid w:val="000E70E2"/>
    <w:rsid w:val="00105C36"/>
    <w:rsid w:val="00137956"/>
    <w:rsid w:val="001407B7"/>
    <w:rsid w:val="00155B15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47E7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A6FCD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605B1F"/>
    <w:rsid w:val="00607521"/>
    <w:rsid w:val="00607528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441C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E6F5C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F310A"/>
    <w:rsid w:val="00C0761B"/>
    <w:rsid w:val="00C100D1"/>
    <w:rsid w:val="00C34E16"/>
    <w:rsid w:val="00C4236D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95715"/>
    <w:rsid w:val="00DA1BEC"/>
    <w:rsid w:val="00DA36E5"/>
    <w:rsid w:val="00DB2BEB"/>
    <w:rsid w:val="00DC12E8"/>
    <w:rsid w:val="00DE2B34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136EB"/>
    <w:rsid w:val="00F23EA5"/>
    <w:rsid w:val="00F258C4"/>
    <w:rsid w:val="00F37C2B"/>
    <w:rsid w:val="00F51CE5"/>
    <w:rsid w:val="00F66B50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7E6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44B1-C49D-4B62-B1F6-59490F1A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24</cp:revision>
  <cp:lastPrinted>2021-03-03T09:35:00Z</cp:lastPrinted>
  <dcterms:created xsi:type="dcterms:W3CDTF">2021-03-04T11:49:00Z</dcterms:created>
  <dcterms:modified xsi:type="dcterms:W3CDTF">2023-06-29T12:01:00Z</dcterms:modified>
</cp:coreProperties>
</file>