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A4B" w:rsidRPr="00A101DF" w:rsidRDefault="00022A4B" w:rsidP="00022A4B">
      <w:pPr>
        <w:tabs>
          <w:tab w:val="left" w:leader="underscore" w:pos="7021"/>
          <w:tab w:val="left" w:leader="underscore" w:pos="842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101DF">
        <w:rPr>
          <w:rStyle w:val="55pt"/>
          <w:rFonts w:eastAsia="Calibri"/>
          <w:b/>
          <w:sz w:val="24"/>
          <w:szCs w:val="24"/>
        </w:rPr>
        <w:t>ИНФОРМАЦИОННОЕ СООБЩЕНИЕ</w:t>
      </w:r>
    </w:p>
    <w:p w:rsidR="00022A4B" w:rsidRDefault="00022A4B" w:rsidP="00022A4B">
      <w:pPr>
        <w:tabs>
          <w:tab w:val="left" w:leader="underscore" w:pos="7021"/>
          <w:tab w:val="left" w:leader="underscore" w:pos="842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 xml:space="preserve">о проведении аукциона в электронной форме по продаже муниципального имущества </w:t>
      </w:r>
    </w:p>
    <w:p w:rsidR="00022A4B" w:rsidRDefault="00022A4B" w:rsidP="00022A4B">
      <w:pPr>
        <w:tabs>
          <w:tab w:val="left" w:leader="underscore" w:pos="7021"/>
          <w:tab w:val="left" w:leader="underscore" w:pos="842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22A4B" w:rsidRPr="00A101DF" w:rsidRDefault="00022A4B" w:rsidP="00022A4B">
      <w:pPr>
        <w:pStyle w:val="31"/>
        <w:spacing w:before="0" w:line="240" w:lineRule="auto"/>
        <w:ind w:firstLine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Наименование органа, принявшего решение о продаже муниципального имущества – </w:t>
      </w:r>
      <w:r w:rsidRPr="00D95FBA">
        <w:rPr>
          <w:sz w:val="24"/>
          <w:szCs w:val="24"/>
        </w:rPr>
        <w:t>Администрация</w:t>
      </w:r>
      <w:r>
        <w:rPr>
          <w:sz w:val="24"/>
          <w:szCs w:val="24"/>
        </w:rPr>
        <w:t xml:space="preserve"> Лихославльского муниципального округа. Реквизиты: постановление Администрации Лихославльского муниципального округа </w:t>
      </w:r>
      <w:r>
        <w:rPr>
          <w:bCs/>
          <w:sz w:val="24"/>
          <w:szCs w:val="24"/>
        </w:rPr>
        <w:t xml:space="preserve">от 12.05.2023 № 81 «Об условиях приватизации муниципального имущества», </w:t>
      </w:r>
      <w:r w:rsidRPr="00A101DF">
        <w:rPr>
          <w:sz w:val="24"/>
          <w:szCs w:val="24"/>
        </w:rPr>
        <w:t xml:space="preserve">решение </w:t>
      </w:r>
      <w:r>
        <w:rPr>
          <w:sz w:val="24"/>
          <w:szCs w:val="24"/>
        </w:rPr>
        <w:t>Думы</w:t>
      </w:r>
      <w:r w:rsidRPr="00A101DF">
        <w:rPr>
          <w:sz w:val="24"/>
          <w:szCs w:val="24"/>
        </w:rPr>
        <w:t xml:space="preserve"> Лихославльского </w:t>
      </w:r>
      <w:r>
        <w:rPr>
          <w:sz w:val="24"/>
          <w:szCs w:val="24"/>
        </w:rPr>
        <w:t>муниципального округа</w:t>
      </w:r>
      <w:r w:rsidRPr="00A101DF">
        <w:rPr>
          <w:sz w:val="24"/>
          <w:szCs w:val="24"/>
        </w:rPr>
        <w:t xml:space="preserve"> от </w:t>
      </w:r>
      <w:r>
        <w:rPr>
          <w:sz w:val="24"/>
          <w:szCs w:val="24"/>
        </w:rPr>
        <w:t>11</w:t>
      </w:r>
      <w:r w:rsidRPr="00A101DF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A101DF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A101DF">
        <w:rPr>
          <w:sz w:val="24"/>
          <w:szCs w:val="24"/>
        </w:rPr>
        <w:t xml:space="preserve"> № </w:t>
      </w:r>
      <w:r>
        <w:rPr>
          <w:sz w:val="24"/>
          <w:szCs w:val="24"/>
        </w:rPr>
        <w:t>9/88-1</w:t>
      </w:r>
      <w:r w:rsidRPr="00A101DF">
        <w:rPr>
          <w:sz w:val="24"/>
          <w:szCs w:val="24"/>
        </w:rPr>
        <w:t>«Об утверждении прогнозного плана (программы) приватизации муниципального имущества Лихославльск</w:t>
      </w:r>
      <w:r>
        <w:rPr>
          <w:sz w:val="24"/>
          <w:szCs w:val="24"/>
        </w:rPr>
        <w:t>ого муниципального округа</w:t>
      </w:r>
      <w:r w:rsidRPr="00A101DF">
        <w:rPr>
          <w:sz w:val="24"/>
          <w:szCs w:val="24"/>
        </w:rPr>
        <w:t xml:space="preserve"> на 202</w:t>
      </w:r>
      <w:r>
        <w:rPr>
          <w:sz w:val="24"/>
          <w:szCs w:val="24"/>
        </w:rPr>
        <w:t>2</w:t>
      </w:r>
      <w:r w:rsidRPr="00A101DF">
        <w:rPr>
          <w:sz w:val="24"/>
          <w:szCs w:val="24"/>
        </w:rPr>
        <w:t xml:space="preserve"> – 202</w:t>
      </w:r>
      <w:r>
        <w:rPr>
          <w:sz w:val="24"/>
          <w:szCs w:val="24"/>
        </w:rPr>
        <w:t>4</w:t>
      </w:r>
      <w:r w:rsidRPr="00A101DF">
        <w:rPr>
          <w:sz w:val="24"/>
          <w:szCs w:val="24"/>
        </w:rPr>
        <w:t xml:space="preserve"> годы».</w:t>
      </w:r>
    </w:p>
    <w:p w:rsidR="00022A4B" w:rsidRPr="00A101DF" w:rsidRDefault="00022A4B" w:rsidP="00022A4B">
      <w:pPr>
        <w:pStyle w:val="31"/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b/>
          <w:sz w:val="24"/>
          <w:szCs w:val="24"/>
        </w:rPr>
        <w:t>Продавец (организатор торгов)</w:t>
      </w:r>
      <w:r w:rsidRPr="00A101DF">
        <w:rPr>
          <w:sz w:val="24"/>
          <w:szCs w:val="24"/>
        </w:rPr>
        <w:t xml:space="preserve"> - комитет по управлению имуществом Лихославльского </w:t>
      </w:r>
      <w:r>
        <w:rPr>
          <w:sz w:val="24"/>
          <w:szCs w:val="24"/>
        </w:rPr>
        <w:t>муниципального округа.</w:t>
      </w:r>
      <w:r w:rsidRPr="00A101DF">
        <w:rPr>
          <w:sz w:val="24"/>
          <w:szCs w:val="24"/>
        </w:rPr>
        <w:t xml:space="preserve">  Адрес: 171210 Тверская область, г. Лихославль, ул. Первомайская, д.6, ком. 3, 9, тел. (48261) 3 64 04, 3 58 34, е – </w:t>
      </w:r>
      <w:r w:rsidRPr="00A101DF">
        <w:rPr>
          <w:sz w:val="24"/>
          <w:szCs w:val="24"/>
          <w:lang w:val="en-US"/>
        </w:rPr>
        <w:t>mail</w:t>
      </w:r>
      <w:r w:rsidRPr="00A101DF">
        <w:rPr>
          <w:sz w:val="24"/>
          <w:szCs w:val="24"/>
        </w:rPr>
        <w:t xml:space="preserve">: </w:t>
      </w:r>
      <w:proofErr w:type="spellStart"/>
      <w:r w:rsidRPr="00A101DF">
        <w:rPr>
          <w:sz w:val="24"/>
          <w:szCs w:val="24"/>
          <w:lang w:val="en-US"/>
        </w:rPr>
        <w:t>komitet</w:t>
      </w:r>
      <w:proofErr w:type="spellEnd"/>
      <w:r w:rsidRPr="00A101DF">
        <w:rPr>
          <w:sz w:val="24"/>
          <w:szCs w:val="24"/>
        </w:rPr>
        <w:t>-</w:t>
      </w:r>
      <w:proofErr w:type="spellStart"/>
      <w:r w:rsidRPr="00A101DF">
        <w:rPr>
          <w:sz w:val="24"/>
          <w:szCs w:val="24"/>
          <w:lang w:val="en-US"/>
        </w:rPr>
        <w:t>po</w:t>
      </w:r>
      <w:proofErr w:type="spellEnd"/>
      <w:r w:rsidRPr="00A101DF">
        <w:rPr>
          <w:sz w:val="24"/>
          <w:szCs w:val="24"/>
        </w:rPr>
        <w:t>-</w:t>
      </w:r>
      <w:proofErr w:type="spellStart"/>
      <w:r w:rsidRPr="00A101DF">
        <w:rPr>
          <w:sz w:val="24"/>
          <w:szCs w:val="24"/>
          <w:lang w:val="en-US"/>
        </w:rPr>
        <w:t>imychestv</w:t>
      </w:r>
      <w:proofErr w:type="spellEnd"/>
      <w:r w:rsidRPr="00A101DF">
        <w:rPr>
          <w:sz w:val="24"/>
          <w:szCs w:val="24"/>
        </w:rPr>
        <w:t>@</w:t>
      </w:r>
      <w:proofErr w:type="spellStart"/>
      <w:r w:rsidRPr="00A101DF">
        <w:rPr>
          <w:sz w:val="24"/>
          <w:szCs w:val="24"/>
          <w:lang w:val="en-US"/>
        </w:rPr>
        <w:t>yandex</w:t>
      </w:r>
      <w:proofErr w:type="spellEnd"/>
      <w:r w:rsidRPr="00A101DF">
        <w:rPr>
          <w:sz w:val="24"/>
          <w:szCs w:val="24"/>
        </w:rPr>
        <w:t>.</w:t>
      </w:r>
      <w:proofErr w:type="spellStart"/>
      <w:r w:rsidRPr="00A101DF">
        <w:rPr>
          <w:sz w:val="24"/>
          <w:szCs w:val="24"/>
          <w:lang w:val="en-US"/>
        </w:rPr>
        <w:t>ru</w:t>
      </w:r>
      <w:proofErr w:type="spellEnd"/>
      <w:r w:rsidRPr="00A101DF">
        <w:rPr>
          <w:sz w:val="24"/>
          <w:szCs w:val="24"/>
        </w:rPr>
        <w:t xml:space="preserve">, </w:t>
      </w:r>
      <w:hyperlink r:id="rId6" w:history="1">
        <w:r w:rsidRPr="00A101DF">
          <w:rPr>
            <w:rStyle w:val="aa"/>
            <w:sz w:val="24"/>
            <w:szCs w:val="24"/>
            <w:lang w:val="en-US"/>
          </w:rPr>
          <w:t>kyilix</w:t>
        </w:r>
        <w:r w:rsidRPr="00A101DF">
          <w:rPr>
            <w:rStyle w:val="aa"/>
            <w:sz w:val="24"/>
            <w:szCs w:val="24"/>
          </w:rPr>
          <w:t>@</w:t>
        </w:r>
        <w:r w:rsidRPr="00A101DF">
          <w:rPr>
            <w:rStyle w:val="aa"/>
            <w:sz w:val="24"/>
            <w:szCs w:val="24"/>
            <w:lang w:val="en-US"/>
          </w:rPr>
          <w:t>yandex</w:t>
        </w:r>
        <w:r w:rsidRPr="00A101DF">
          <w:rPr>
            <w:rStyle w:val="aa"/>
            <w:sz w:val="24"/>
            <w:szCs w:val="24"/>
          </w:rPr>
          <w:t>.</w:t>
        </w:r>
        <w:proofErr w:type="spellStart"/>
        <w:r w:rsidRPr="00A101DF">
          <w:rPr>
            <w:rStyle w:val="aa"/>
            <w:sz w:val="24"/>
            <w:szCs w:val="24"/>
            <w:lang w:val="en-US"/>
          </w:rPr>
          <w:t>ru</w:t>
        </w:r>
        <w:proofErr w:type="spellEnd"/>
      </w:hyperlink>
    </w:p>
    <w:p w:rsidR="00022A4B" w:rsidRPr="00A101DF" w:rsidRDefault="00022A4B" w:rsidP="00022A4B">
      <w:pPr>
        <w:pStyle w:val="31"/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b/>
          <w:sz w:val="24"/>
          <w:szCs w:val="24"/>
        </w:rPr>
        <w:t>Оператор электронной площадки</w:t>
      </w:r>
      <w:r w:rsidRPr="00A101DF">
        <w:rPr>
          <w:sz w:val="24"/>
          <w:szCs w:val="24"/>
        </w:rPr>
        <w:t xml:space="preserve"> – Закрытое акционерное общество «Сбербанк-Автоматизированная система торгов» (далее - ЗАО «Сбербанк-АСТ»). Адрес: город Москва, Большой Саввинский переулок, дом 12, строение 9, 119435. Телефоны: +7 (495) 787-29-97, 787-29-99, 539-59-21.</w:t>
      </w:r>
    </w:p>
    <w:p w:rsidR="00022A4B" w:rsidRPr="00A101DF" w:rsidRDefault="00022A4B" w:rsidP="00022A4B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rStyle w:val="ad"/>
        </w:rPr>
        <w:t>Способ приватизации</w:t>
      </w:r>
      <w:r w:rsidRPr="00A101DF">
        <w:rPr>
          <w:sz w:val="24"/>
          <w:szCs w:val="24"/>
        </w:rPr>
        <w:t xml:space="preserve"> – аукцион в электронной форме, открытый по составу участников и по форме подачи предложений о цене.</w:t>
      </w:r>
    </w:p>
    <w:p w:rsidR="00022A4B" w:rsidRPr="00A101DF" w:rsidRDefault="00022A4B" w:rsidP="00022A4B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rStyle w:val="ad"/>
          <w:b w:val="0"/>
        </w:rPr>
      </w:pPr>
      <w:r w:rsidRPr="00A101DF">
        <w:rPr>
          <w:rStyle w:val="ad"/>
        </w:rPr>
        <w:t xml:space="preserve">Место проведения электронного аукциона: </w:t>
      </w:r>
      <w:r w:rsidRPr="00A101DF">
        <w:rPr>
          <w:rStyle w:val="ad"/>
          <w:b w:val="0"/>
        </w:rPr>
        <w:t>электронная площадка - универсальная торговая платформа ЗАО «Сбербанк-АСТ», торговая секция «Приватизация, аренда и продажа прав», размещенная в информационно-телекоммуникационной сети Интернет на сайте http://utp.sberbank-ast.ru.</w:t>
      </w:r>
    </w:p>
    <w:p w:rsidR="00022A4B" w:rsidRPr="00A101DF" w:rsidRDefault="00022A4B" w:rsidP="00022A4B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rStyle w:val="ad"/>
          <w:b w:val="0"/>
        </w:rPr>
      </w:pPr>
      <w:r w:rsidRPr="00A101DF">
        <w:rPr>
          <w:rStyle w:val="ad"/>
        </w:rPr>
        <w:t xml:space="preserve">Дата начала приема заявок на участие в аукционе –  с </w:t>
      </w:r>
      <w:r>
        <w:rPr>
          <w:rStyle w:val="ad"/>
        </w:rPr>
        <w:t>17</w:t>
      </w:r>
      <w:r w:rsidRPr="00A101DF">
        <w:rPr>
          <w:rStyle w:val="ad"/>
        </w:rPr>
        <w:t xml:space="preserve"> час. 00 мин. (время московское) </w:t>
      </w:r>
      <w:r>
        <w:rPr>
          <w:rStyle w:val="ad"/>
        </w:rPr>
        <w:t>12 мая</w:t>
      </w:r>
      <w:r w:rsidRPr="00A101DF">
        <w:rPr>
          <w:rStyle w:val="ad"/>
        </w:rPr>
        <w:t xml:space="preserve"> 202</w:t>
      </w:r>
      <w:r>
        <w:rPr>
          <w:rStyle w:val="ad"/>
        </w:rPr>
        <w:t>3</w:t>
      </w:r>
      <w:r w:rsidRPr="00A101DF">
        <w:rPr>
          <w:rStyle w:val="ad"/>
        </w:rPr>
        <w:t xml:space="preserve"> года.</w:t>
      </w:r>
    </w:p>
    <w:p w:rsidR="00022A4B" w:rsidRPr="00A101DF" w:rsidRDefault="00022A4B" w:rsidP="00022A4B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rStyle w:val="ad"/>
          <w:b w:val="0"/>
        </w:rPr>
      </w:pPr>
      <w:r w:rsidRPr="00A101DF">
        <w:rPr>
          <w:rStyle w:val="ad"/>
        </w:rPr>
        <w:t>Дата окончания приема заявок на участие в аукционе – в 1</w:t>
      </w:r>
      <w:r>
        <w:rPr>
          <w:rStyle w:val="ad"/>
        </w:rPr>
        <w:t>0</w:t>
      </w:r>
      <w:r w:rsidRPr="00A101DF">
        <w:rPr>
          <w:rStyle w:val="ad"/>
        </w:rPr>
        <w:t xml:space="preserve"> час. 00 мин. (время московское) </w:t>
      </w:r>
      <w:r>
        <w:rPr>
          <w:rStyle w:val="ad"/>
        </w:rPr>
        <w:t>07</w:t>
      </w:r>
      <w:r w:rsidRPr="00A101DF">
        <w:rPr>
          <w:rStyle w:val="ad"/>
        </w:rPr>
        <w:t xml:space="preserve"> </w:t>
      </w:r>
      <w:r>
        <w:rPr>
          <w:rStyle w:val="ad"/>
        </w:rPr>
        <w:t xml:space="preserve">июня </w:t>
      </w:r>
      <w:r w:rsidRPr="00A101DF">
        <w:rPr>
          <w:rStyle w:val="ad"/>
        </w:rPr>
        <w:t>202</w:t>
      </w:r>
      <w:r>
        <w:rPr>
          <w:rStyle w:val="ad"/>
        </w:rPr>
        <w:t>3</w:t>
      </w:r>
      <w:r w:rsidRPr="00A101DF">
        <w:rPr>
          <w:rStyle w:val="ad"/>
        </w:rPr>
        <w:t xml:space="preserve"> года.</w:t>
      </w:r>
    </w:p>
    <w:p w:rsidR="00022A4B" w:rsidRPr="00A101DF" w:rsidRDefault="00022A4B" w:rsidP="00022A4B">
      <w:pPr>
        <w:pStyle w:val="31"/>
        <w:shd w:val="clear" w:color="auto" w:fill="auto"/>
        <w:tabs>
          <w:tab w:val="left" w:pos="0"/>
        </w:tabs>
        <w:suppressAutoHyphens w:val="0"/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b/>
          <w:sz w:val="24"/>
          <w:szCs w:val="24"/>
        </w:rPr>
        <w:t>Дата определения участков аукциона</w:t>
      </w:r>
      <w:r w:rsidRPr="00A101DF">
        <w:rPr>
          <w:sz w:val="24"/>
          <w:szCs w:val="24"/>
        </w:rPr>
        <w:t xml:space="preserve"> – в 10 часов 00 минут (время московское) </w:t>
      </w:r>
      <w:r>
        <w:rPr>
          <w:sz w:val="24"/>
          <w:szCs w:val="24"/>
        </w:rPr>
        <w:t>09</w:t>
      </w:r>
      <w:r w:rsidRPr="00A101DF">
        <w:rPr>
          <w:sz w:val="24"/>
          <w:szCs w:val="24"/>
        </w:rPr>
        <w:t xml:space="preserve"> </w:t>
      </w:r>
      <w:r>
        <w:rPr>
          <w:sz w:val="24"/>
          <w:szCs w:val="24"/>
        </w:rPr>
        <w:t>июня</w:t>
      </w:r>
      <w:r w:rsidRPr="00A101DF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A101DF">
        <w:rPr>
          <w:sz w:val="24"/>
          <w:szCs w:val="24"/>
        </w:rPr>
        <w:t xml:space="preserve"> года.</w:t>
      </w:r>
    </w:p>
    <w:p w:rsidR="00022A4B" w:rsidRPr="00A101DF" w:rsidRDefault="00022A4B" w:rsidP="00022A4B">
      <w:pPr>
        <w:pStyle w:val="31"/>
        <w:shd w:val="clear" w:color="auto" w:fill="auto"/>
        <w:tabs>
          <w:tab w:val="left" w:pos="0"/>
        </w:tabs>
        <w:suppressAutoHyphens w:val="0"/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rStyle w:val="13"/>
          <w:sz w:val="24"/>
          <w:szCs w:val="24"/>
        </w:rPr>
        <w:t>Дата проведения аукциона –</w:t>
      </w:r>
      <w:r w:rsidRPr="00A101DF">
        <w:rPr>
          <w:sz w:val="24"/>
          <w:szCs w:val="24"/>
        </w:rPr>
        <w:t xml:space="preserve"> </w:t>
      </w:r>
      <w:r w:rsidRPr="00A100D1">
        <w:rPr>
          <w:b/>
          <w:sz w:val="24"/>
          <w:szCs w:val="24"/>
        </w:rPr>
        <w:t xml:space="preserve">в 11 часов 00 минут (время московское) </w:t>
      </w:r>
      <w:r>
        <w:rPr>
          <w:b/>
          <w:sz w:val="24"/>
          <w:szCs w:val="24"/>
        </w:rPr>
        <w:t>13 июня</w:t>
      </w:r>
      <w:r w:rsidRPr="00A100D1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3</w:t>
      </w:r>
      <w:r w:rsidRPr="00A100D1">
        <w:rPr>
          <w:b/>
          <w:sz w:val="24"/>
          <w:szCs w:val="24"/>
        </w:rPr>
        <w:t xml:space="preserve"> года</w:t>
      </w:r>
      <w:r w:rsidRPr="00A101DF">
        <w:rPr>
          <w:sz w:val="24"/>
          <w:szCs w:val="24"/>
        </w:rPr>
        <w:t>.</w:t>
      </w:r>
    </w:p>
    <w:p w:rsidR="00022A4B" w:rsidRPr="00A101DF" w:rsidRDefault="00022A4B" w:rsidP="00022A4B">
      <w:pPr>
        <w:tabs>
          <w:tab w:val="left" w:pos="8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22A4B" w:rsidRPr="00AB62BD" w:rsidRDefault="00022A4B" w:rsidP="00022A4B">
      <w:pPr>
        <w:tabs>
          <w:tab w:val="left" w:pos="884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B62BD">
        <w:rPr>
          <w:rFonts w:ascii="Times New Roman" w:hAnsi="Times New Roman"/>
          <w:b/>
          <w:bCs/>
          <w:sz w:val="24"/>
          <w:szCs w:val="24"/>
        </w:rPr>
        <w:t>Лот № 1.</w:t>
      </w:r>
    </w:p>
    <w:p w:rsidR="00022A4B" w:rsidRDefault="00022A4B" w:rsidP="00022A4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b/>
          <w:bCs/>
          <w:sz w:val="24"/>
          <w:szCs w:val="24"/>
        </w:rPr>
        <w:t xml:space="preserve">1. Наименование – </w:t>
      </w:r>
      <w:r w:rsidRPr="003A5E8C">
        <w:rPr>
          <w:rFonts w:ascii="Times New Roman" w:hAnsi="Times New Roman"/>
          <w:bCs/>
          <w:sz w:val="24"/>
          <w:szCs w:val="24"/>
        </w:rPr>
        <w:t>нежилое помещение</w:t>
      </w:r>
      <w:r>
        <w:rPr>
          <w:rFonts w:ascii="Times New Roman" w:hAnsi="Times New Roman"/>
          <w:bCs/>
          <w:sz w:val="24"/>
          <w:szCs w:val="24"/>
        </w:rPr>
        <w:t xml:space="preserve"> № 1</w:t>
      </w:r>
      <w:r w:rsidRPr="00A101DF">
        <w:rPr>
          <w:rFonts w:ascii="Times New Roman" w:hAnsi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/>
          <w:sz w:val="24"/>
          <w:szCs w:val="24"/>
        </w:rPr>
        <w:t>79,8</w:t>
      </w:r>
      <w:r w:rsidRPr="00A10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1DF">
        <w:rPr>
          <w:rFonts w:ascii="Times New Roman" w:hAnsi="Times New Roman"/>
          <w:sz w:val="24"/>
          <w:szCs w:val="24"/>
        </w:rPr>
        <w:t>кв.м</w:t>
      </w:r>
      <w:proofErr w:type="spellEnd"/>
      <w:r w:rsidRPr="00A101DF">
        <w:rPr>
          <w:rFonts w:ascii="Times New Roman" w:hAnsi="Times New Roman"/>
          <w:sz w:val="24"/>
          <w:szCs w:val="24"/>
        </w:rPr>
        <w:t>., кадастровый номер 69:19:</w:t>
      </w:r>
      <w:r>
        <w:rPr>
          <w:rFonts w:ascii="Times New Roman" w:hAnsi="Times New Roman"/>
          <w:sz w:val="24"/>
          <w:szCs w:val="24"/>
        </w:rPr>
        <w:t>0070113:94</w:t>
      </w:r>
      <w:r w:rsidRPr="00A101DF">
        <w:rPr>
          <w:rFonts w:ascii="Times New Roman" w:hAnsi="Times New Roman"/>
          <w:sz w:val="24"/>
          <w:szCs w:val="24"/>
        </w:rPr>
        <w:t xml:space="preserve">. </w:t>
      </w:r>
    </w:p>
    <w:p w:rsidR="00022A4B" w:rsidRPr="00E70124" w:rsidRDefault="00022A4B" w:rsidP="00022A4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b/>
          <w:sz w:val="24"/>
          <w:szCs w:val="24"/>
        </w:rPr>
        <w:t>2. Место нахождения имущества</w:t>
      </w:r>
      <w:r w:rsidRPr="00A101DF">
        <w:rPr>
          <w:rFonts w:ascii="Times New Roman" w:hAnsi="Times New Roman"/>
          <w:sz w:val="24"/>
          <w:szCs w:val="24"/>
        </w:rPr>
        <w:t xml:space="preserve"> – Тверская область, 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A101DF">
        <w:rPr>
          <w:rFonts w:ascii="Times New Roman" w:hAnsi="Times New Roman"/>
          <w:sz w:val="24"/>
          <w:szCs w:val="24"/>
        </w:rPr>
        <w:t>Лихославль</w:t>
      </w:r>
      <w:r>
        <w:rPr>
          <w:rFonts w:ascii="Times New Roman" w:hAnsi="Times New Roman"/>
          <w:sz w:val="24"/>
          <w:szCs w:val="24"/>
        </w:rPr>
        <w:t>, ул. Первомайская, д. 11а.</w:t>
      </w:r>
    </w:p>
    <w:p w:rsidR="00022A4B" w:rsidRPr="00A101DF" w:rsidRDefault="00022A4B" w:rsidP="00022A4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101DF">
        <w:rPr>
          <w:rFonts w:ascii="Times New Roman" w:hAnsi="Times New Roman"/>
          <w:b/>
          <w:sz w:val="24"/>
          <w:szCs w:val="24"/>
        </w:rPr>
        <w:t xml:space="preserve">3. Характеристики имущества: </w:t>
      </w:r>
    </w:p>
    <w:p w:rsidR="00022A4B" w:rsidRPr="00A101DF" w:rsidRDefault="00022A4B" w:rsidP="00022A4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ab/>
      </w:r>
      <w:r w:rsidRPr="00A101DF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нежилое помещение</w:t>
      </w:r>
    </w:p>
    <w:p w:rsidR="00022A4B" w:rsidRPr="00A101DF" w:rsidRDefault="00022A4B" w:rsidP="00022A4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ab/>
        <w:t xml:space="preserve">- год постройки – </w:t>
      </w:r>
      <w:r>
        <w:rPr>
          <w:rFonts w:ascii="Times New Roman" w:hAnsi="Times New Roman"/>
          <w:sz w:val="24"/>
          <w:szCs w:val="24"/>
        </w:rPr>
        <w:t>1974</w:t>
      </w:r>
    </w:p>
    <w:p w:rsidR="00022A4B" w:rsidRPr="00A101DF" w:rsidRDefault="00022A4B" w:rsidP="00022A4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ab/>
        <w:t xml:space="preserve">- общая площадь – </w:t>
      </w:r>
      <w:r>
        <w:rPr>
          <w:rFonts w:ascii="Times New Roman" w:hAnsi="Times New Roman"/>
          <w:sz w:val="24"/>
          <w:szCs w:val="24"/>
        </w:rPr>
        <w:t>79,8</w:t>
      </w:r>
      <w:r w:rsidRPr="00A10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1DF">
        <w:rPr>
          <w:rFonts w:ascii="Times New Roman" w:hAnsi="Times New Roman"/>
          <w:sz w:val="24"/>
          <w:szCs w:val="24"/>
        </w:rPr>
        <w:t>кв.м</w:t>
      </w:r>
      <w:proofErr w:type="spellEnd"/>
      <w:r w:rsidRPr="00A101DF">
        <w:rPr>
          <w:rFonts w:ascii="Times New Roman" w:hAnsi="Times New Roman"/>
          <w:sz w:val="24"/>
          <w:szCs w:val="24"/>
        </w:rPr>
        <w:t>.</w:t>
      </w:r>
    </w:p>
    <w:p w:rsidR="00022A4B" w:rsidRDefault="00022A4B" w:rsidP="00022A4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ab/>
        <w:t>- кадастровый номер – 69:19:</w:t>
      </w:r>
      <w:r>
        <w:rPr>
          <w:rFonts w:ascii="Times New Roman" w:hAnsi="Times New Roman"/>
          <w:sz w:val="24"/>
          <w:szCs w:val="24"/>
        </w:rPr>
        <w:t>0070113</w:t>
      </w:r>
      <w:r w:rsidRPr="00A101D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94</w:t>
      </w:r>
    </w:p>
    <w:p w:rsidR="00022A4B" w:rsidRPr="00A101DF" w:rsidRDefault="00022A4B" w:rsidP="00022A4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101DF">
        <w:rPr>
          <w:rFonts w:ascii="Times New Roman" w:hAnsi="Times New Roman"/>
          <w:b/>
          <w:bCs/>
          <w:sz w:val="24"/>
          <w:szCs w:val="24"/>
        </w:rPr>
        <w:t>4.</w:t>
      </w:r>
      <w:r w:rsidRPr="00A101DF">
        <w:rPr>
          <w:rFonts w:ascii="Times New Roman" w:hAnsi="Times New Roman"/>
          <w:bCs/>
          <w:sz w:val="24"/>
          <w:szCs w:val="24"/>
        </w:rPr>
        <w:t xml:space="preserve"> </w:t>
      </w:r>
      <w:r w:rsidRPr="00A101DF">
        <w:rPr>
          <w:rFonts w:ascii="Times New Roman" w:hAnsi="Times New Roman"/>
          <w:b/>
          <w:bCs/>
          <w:sz w:val="24"/>
          <w:szCs w:val="24"/>
        </w:rPr>
        <w:t>Ограничения, обременения</w:t>
      </w:r>
      <w:r w:rsidRPr="00A101DF">
        <w:rPr>
          <w:rFonts w:ascii="Times New Roman" w:hAnsi="Times New Roman"/>
          <w:bCs/>
          <w:sz w:val="24"/>
          <w:szCs w:val="24"/>
        </w:rPr>
        <w:t>: отсутствуют.</w:t>
      </w:r>
    </w:p>
    <w:p w:rsidR="00022A4B" w:rsidRPr="00A101DF" w:rsidRDefault="00022A4B" w:rsidP="00022A4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101DF">
        <w:rPr>
          <w:rFonts w:ascii="Times New Roman" w:hAnsi="Times New Roman"/>
          <w:b/>
          <w:sz w:val="24"/>
          <w:szCs w:val="24"/>
        </w:rPr>
        <w:t>5. Начальная цена лота</w:t>
      </w:r>
      <w:r w:rsidRPr="00A101DF">
        <w:rPr>
          <w:rFonts w:ascii="Times New Roman" w:hAnsi="Times New Roman"/>
          <w:sz w:val="24"/>
          <w:szCs w:val="24"/>
        </w:rPr>
        <w:t xml:space="preserve"> –</w:t>
      </w:r>
      <w:r w:rsidRPr="00A101D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2916000</w:t>
      </w:r>
      <w:r w:rsidRPr="00A101DF">
        <w:rPr>
          <w:rFonts w:ascii="Times New Roman" w:hAnsi="Times New Roman"/>
          <w:sz w:val="24"/>
          <w:szCs w:val="24"/>
        </w:rPr>
        <w:t>,00 (</w:t>
      </w:r>
      <w:r>
        <w:rPr>
          <w:rFonts w:ascii="Times New Roman" w:hAnsi="Times New Roman"/>
          <w:sz w:val="24"/>
          <w:szCs w:val="24"/>
        </w:rPr>
        <w:t>Два миллиона девятьсот шестнадцать тысяч</w:t>
      </w:r>
      <w:r w:rsidRPr="00A101DF">
        <w:rPr>
          <w:rFonts w:ascii="Times New Roman" w:hAnsi="Times New Roman"/>
          <w:sz w:val="24"/>
          <w:szCs w:val="24"/>
        </w:rPr>
        <w:t>) рублей</w:t>
      </w:r>
      <w:r>
        <w:rPr>
          <w:rFonts w:ascii="Times New Roman" w:hAnsi="Times New Roman"/>
          <w:sz w:val="24"/>
          <w:szCs w:val="24"/>
        </w:rPr>
        <w:t>.</w:t>
      </w:r>
    </w:p>
    <w:p w:rsidR="00022A4B" w:rsidRPr="00A101DF" w:rsidRDefault="00022A4B" w:rsidP="00022A4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b/>
          <w:sz w:val="24"/>
          <w:szCs w:val="24"/>
        </w:rPr>
        <w:t>6. Величина повышения начальной цены</w:t>
      </w:r>
      <w:r w:rsidRPr="00A101DF">
        <w:rPr>
          <w:rFonts w:ascii="Times New Roman" w:hAnsi="Times New Roman"/>
          <w:sz w:val="24"/>
          <w:szCs w:val="24"/>
        </w:rPr>
        <w:t xml:space="preserve"> «шаг аукциона» – </w:t>
      </w:r>
      <w:r>
        <w:rPr>
          <w:rFonts w:ascii="Times New Roman" w:hAnsi="Times New Roman"/>
          <w:sz w:val="24"/>
          <w:szCs w:val="24"/>
        </w:rPr>
        <w:t>30000</w:t>
      </w:r>
      <w:r w:rsidRPr="00A101DF">
        <w:rPr>
          <w:rFonts w:ascii="Times New Roman" w:hAnsi="Times New Roman"/>
          <w:sz w:val="24"/>
          <w:szCs w:val="24"/>
        </w:rPr>
        <w:t>,00 (</w:t>
      </w:r>
      <w:r>
        <w:rPr>
          <w:rFonts w:ascii="Times New Roman" w:hAnsi="Times New Roman"/>
          <w:sz w:val="24"/>
          <w:szCs w:val="24"/>
        </w:rPr>
        <w:t>Тридцать тысяч</w:t>
      </w:r>
      <w:r w:rsidRPr="00A101DF">
        <w:rPr>
          <w:rFonts w:ascii="Times New Roman" w:hAnsi="Times New Roman"/>
          <w:sz w:val="24"/>
          <w:szCs w:val="24"/>
        </w:rPr>
        <w:t>) рублей.</w:t>
      </w:r>
    </w:p>
    <w:p w:rsidR="00022A4B" w:rsidRPr="00A101DF" w:rsidRDefault="00022A4B" w:rsidP="00022A4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b/>
          <w:sz w:val="24"/>
          <w:szCs w:val="24"/>
        </w:rPr>
        <w:t xml:space="preserve">7. Сумма задатка </w:t>
      </w:r>
      <w:r w:rsidRPr="00A101D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</w:t>
      </w:r>
      <w:r w:rsidRPr="00A101DF">
        <w:rPr>
          <w:rFonts w:ascii="Times New Roman" w:hAnsi="Times New Roman"/>
          <w:sz w:val="24"/>
          <w:szCs w:val="24"/>
        </w:rPr>
        <w:t xml:space="preserve">0% начальной цены) – </w:t>
      </w:r>
      <w:r>
        <w:rPr>
          <w:rFonts w:ascii="Times New Roman" w:hAnsi="Times New Roman"/>
          <w:sz w:val="24"/>
          <w:szCs w:val="24"/>
        </w:rPr>
        <w:t>291600</w:t>
      </w:r>
      <w:r w:rsidRPr="00A101DF">
        <w:rPr>
          <w:rFonts w:ascii="Times New Roman" w:hAnsi="Times New Roman"/>
          <w:sz w:val="24"/>
          <w:szCs w:val="24"/>
        </w:rPr>
        <w:t>,00 (</w:t>
      </w:r>
      <w:r>
        <w:rPr>
          <w:rFonts w:ascii="Times New Roman" w:hAnsi="Times New Roman"/>
          <w:sz w:val="24"/>
          <w:szCs w:val="24"/>
        </w:rPr>
        <w:t>Двести девяносто одна тысяча шестьсот</w:t>
      </w:r>
      <w:r w:rsidRPr="00A101DF">
        <w:rPr>
          <w:rFonts w:ascii="Times New Roman" w:hAnsi="Times New Roman"/>
          <w:sz w:val="24"/>
          <w:szCs w:val="24"/>
        </w:rPr>
        <w:t>) рублей.</w:t>
      </w:r>
    </w:p>
    <w:p w:rsidR="00022A4B" w:rsidRDefault="00022A4B" w:rsidP="00022A4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Pr="00A101DF">
        <w:rPr>
          <w:rFonts w:ascii="Times New Roman" w:hAnsi="Times New Roman"/>
          <w:b/>
          <w:bCs/>
          <w:sz w:val="24"/>
          <w:szCs w:val="24"/>
        </w:rPr>
        <w:t xml:space="preserve">. Информация о предыдущих торгах: </w:t>
      </w:r>
      <w:r>
        <w:rPr>
          <w:rFonts w:ascii="Times New Roman" w:hAnsi="Times New Roman"/>
          <w:bCs/>
          <w:sz w:val="24"/>
          <w:szCs w:val="24"/>
        </w:rPr>
        <w:t>на торги не выставлялось</w:t>
      </w:r>
      <w:r w:rsidRPr="00970807">
        <w:rPr>
          <w:rFonts w:ascii="Times New Roman" w:hAnsi="Times New Roman"/>
          <w:bCs/>
          <w:sz w:val="24"/>
          <w:szCs w:val="24"/>
        </w:rPr>
        <w:t>.</w:t>
      </w:r>
    </w:p>
    <w:p w:rsidR="00022A4B" w:rsidRDefault="00022A4B" w:rsidP="00022A4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22A4B" w:rsidRPr="00AB62BD" w:rsidRDefault="00022A4B" w:rsidP="00022A4B">
      <w:pPr>
        <w:tabs>
          <w:tab w:val="left" w:pos="884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B62BD">
        <w:rPr>
          <w:rFonts w:ascii="Times New Roman" w:hAnsi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AB62BD">
        <w:rPr>
          <w:rFonts w:ascii="Times New Roman" w:hAnsi="Times New Roman"/>
          <w:b/>
          <w:bCs/>
          <w:sz w:val="24"/>
          <w:szCs w:val="24"/>
        </w:rPr>
        <w:t>.</w:t>
      </w:r>
    </w:p>
    <w:p w:rsidR="00022A4B" w:rsidRPr="00AB62BD" w:rsidRDefault="00022A4B" w:rsidP="00022A4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b/>
          <w:bCs/>
          <w:sz w:val="24"/>
          <w:szCs w:val="24"/>
        </w:rPr>
        <w:t xml:space="preserve">1. Наименование – </w:t>
      </w:r>
      <w:r w:rsidRPr="0033686C">
        <w:rPr>
          <w:rFonts w:ascii="Times New Roman" w:hAnsi="Times New Roman"/>
          <w:bCs/>
          <w:sz w:val="24"/>
          <w:szCs w:val="24"/>
        </w:rPr>
        <w:t>здание бани</w:t>
      </w:r>
      <w:r w:rsidRPr="00A101DF">
        <w:rPr>
          <w:rFonts w:ascii="Times New Roman" w:hAnsi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/>
          <w:sz w:val="24"/>
          <w:szCs w:val="24"/>
        </w:rPr>
        <w:t>584,9</w:t>
      </w:r>
      <w:r w:rsidRPr="00A10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1DF">
        <w:rPr>
          <w:rFonts w:ascii="Times New Roman" w:hAnsi="Times New Roman"/>
          <w:sz w:val="24"/>
          <w:szCs w:val="24"/>
        </w:rPr>
        <w:t>кв.м</w:t>
      </w:r>
      <w:proofErr w:type="spellEnd"/>
      <w:r w:rsidRPr="00A101DF">
        <w:rPr>
          <w:rFonts w:ascii="Times New Roman" w:hAnsi="Times New Roman"/>
          <w:sz w:val="24"/>
          <w:szCs w:val="24"/>
        </w:rPr>
        <w:t>., кадастровый номер 69:19:</w:t>
      </w:r>
      <w:r>
        <w:rPr>
          <w:rFonts w:ascii="Times New Roman" w:hAnsi="Times New Roman"/>
          <w:sz w:val="24"/>
          <w:szCs w:val="24"/>
        </w:rPr>
        <w:t xml:space="preserve">0070130:106 </w:t>
      </w:r>
      <w:r w:rsidRPr="00AB62BD">
        <w:rPr>
          <w:rFonts w:ascii="Times New Roman" w:hAnsi="Times New Roman"/>
          <w:sz w:val="24"/>
          <w:szCs w:val="24"/>
        </w:rPr>
        <w:t xml:space="preserve">и земельный участок, общей площадью </w:t>
      </w:r>
      <w:r>
        <w:rPr>
          <w:rFonts w:ascii="Times New Roman" w:hAnsi="Times New Roman"/>
          <w:sz w:val="24"/>
          <w:szCs w:val="24"/>
        </w:rPr>
        <w:t>2705</w:t>
      </w:r>
      <w:r w:rsidRPr="00AB62BD">
        <w:rPr>
          <w:rFonts w:ascii="Times New Roman" w:hAnsi="Times New Roman"/>
          <w:sz w:val="24"/>
          <w:szCs w:val="24"/>
        </w:rPr>
        <w:t xml:space="preserve">,0 </w:t>
      </w:r>
      <w:proofErr w:type="spellStart"/>
      <w:r w:rsidRPr="00AB62BD">
        <w:rPr>
          <w:rFonts w:ascii="Times New Roman" w:hAnsi="Times New Roman"/>
          <w:sz w:val="24"/>
          <w:szCs w:val="24"/>
        </w:rPr>
        <w:t>кв.м</w:t>
      </w:r>
      <w:proofErr w:type="spellEnd"/>
      <w:r w:rsidRPr="00AB62BD">
        <w:rPr>
          <w:rFonts w:ascii="Times New Roman" w:hAnsi="Times New Roman"/>
          <w:sz w:val="24"/>
          <w:szCs w:val="24"/>
        </w:rPr>
        <w:t>., кадастровый номер 69:19:</w:t>
      </w:r>
      <w:r>
        <w:rPr>
          <w:rFonts w:ascii="Times New Roman" w:hAnsi="Times New Roman"/>
          <w:sz w:val="24"/>
          <w:szCs w:val="24"/>
        </w:rPr>
        <w:t>0070130</w:t>
      </w:r>
      <w:r w:rsidRPr="00AB62B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110.</w:t>
      </w:r>
      <w:r w:rsidRPr="00AB62BD">
        <w:rPr>
          <w:rFonts w:ascii="Times New Roman" w:hAnsi="Times New Roman"/>
          <w:sz w:val="24"/>
          <w:szCs w:val="24"/>
        </w:rPr>
        <w:t xml:space="preserve"> Категория земельного участка: земли населенных пунктов. Разрешенное </w:t>
      </w:r>
      <w:r>
        <w:rPr>
          <w:rFonts w:ascii="Times New Roman" w:hAnsi="Times New Roman"/>
          <w:sz w:val="24"/>
          <w:szCs w:val="24"/>
        </w:rPr>
        <w:t>ис</w:t>
      </w:r>
      <w:r w:rsidRPr="00AB62BD">
        <w:rPr>
          <w:rFonts w:ascii="Times New Roman" w:hAnsi="Times New Roman"/>
          <w:sz w:val="24"/>
          <w:szCs w:val="24"/>
        </w:rPr>
        <w:t xml:space="preserve">пользование: </w:t>
      </w:r>
      <w:r>
        <w:rPr>
          <w:rFonts w:ascii="Times New Roman" w:hAnsi="Times New Roman"/>
          <w:sz w:val="24"/>
          <w:szCs w:val="24"/>
        </w:rPr>
        <w:t>бытовое обслуживание</w:t>
      </w:r>
      <w:r w:rsidRPr="00AB62BD">
        <w:rPr>
          <w:rFonts w:ascii="Times New Roman" w:hAnsi="Times New Roman"/>
          <w:sz w:val="24"/>
          <w:szCs w:val="24"/>
        </w:rPr>
        <w:t xml:space="preserve">. </w:t>
      </w:r>
    </w:p>
    <w:p w:rsidR="00022A4B" w:rsidRPr="00AB62BD" w:rsidRDefault="00022A4B" w:rsidP="00022A4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B62BD">
        <w:rPr>
          <w:rFonts w:ascii="Times New Roman" w:hAnsi="Times New Roman"/>
          <w:b/>
          <w:sz w:val="24"/>
          <w:szCs w:val="24"/>
        </w:rPr>
        <w:tab/>
        <w:t>2. Место нахождения имущества</w:t>
      </w:r>
      <w:r w:rsidRPr="00AB62BD">
        <w:rPr>
          <w:rFonts w:ascii="Times New Roman" w:hAnsi="Times New Roman"/>
          <w:sz w:val="24"/>
          <w:szCs w:val="24"/>
        </w:rPr>
        <w:t xml:space="preserve"> – Тверская область, 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AB62BD">
        <w:rPr>
          <w:rFonts w:ascii="Times New Roman" w:hAnsi="Times New Roman"/>
          <w:sz w:val="24"/>
          <w:szCs w:val="24"/>
        </w:rPr>
        <w:t>Лихославль</w:t>
      </w:r>
      <w:r>
        <w:rPr>
          <w:rFonts w:ascii="Times New Roman" w:hAnsi="Times New Roman"/>
          <w:sz w:val="24"/>
          <w:szCs w:val="24"/>
        </w:rPr>
        <w:t>,</w:t>
      </w:r>
      <w:r w:rsidRPr="00AB62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ул.</w:t>
      </w:r>
      <w:r w:rsidRPr="00AB62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Советская, д. 9а.</w:t>
      </w:r>
      <w:r w:rsidRPr="00AB62BD">
        <w:rPr>
          <w:rFonts w:ascii="Times New Roman" w:hAnsi="Times New Roman"/>
          <w:b/>
          <w:sz w:val="24"/>
          <w:szCs w:val="24"/>
        </w:rPr>
        <w:tab/>
        <w:t xml:space="preserve">3. Характеристики имущества: </w:t>
      </w:r>
    </w:p>
    <w:p w:rsidR="00022A4B" w:rsidRPr="00AB62BD" w:rsidRDefault="00022A4B" w:rsidP="00022A4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</w:r>
      <w:r w:rsidRPr="00AB62BD">
        <w:rPr>
          <w:rFonts w:ascii="Times New Roman" w:hAnsi="Times New Roman"/>
          <w:b/>
          <w:sz w:val="24"/>
          <w:szCs w:val="24"/>
        </w:rPr>
        <w:t>- нежилое здание</w:t>
      </w:r>
    </w:p>
    <w:p w:rsidR="00022A4B" w:rsidRPr="00AB62BD" w:rsidRDefault="00022A4B" w:rsidP="00022A4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lastRenderedPageBreak/>
        <w:tab/>
        <w:t>- год постройки – 19</w:t>
      </w:r>
      <w:r>
        <w:rPr>
          <w:rFonts w:ascii="Times New Roman" w:hAnsi="Times New Roman"/>
          <w:sz w:val="24"/>
          <w:szCs w:val="24"/>
        </w:rPr>
        <w:t>36</w:t>
      </w:r>
    </w:p>
    <w:p w:rsidR="00022A4B" w:rsidRPr="00AB62BD" w:rsidRDefault="00022A4B" w:rsidP="00022A4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  <w:t xml:space="preserve">- общая площадь – </w:t>
      </w:r>
      <w:r>
        <w:rPr>
          <w:rFonts w:ascii="Times New Roman" w:hAnsi="Times New Roman"/>
          <w:sz w:val="24"/>
          <w:szCs w:val="24"/>
        </w:rPr>
        <w:t>584,9</w:t>
      </w:r>
      <w:r w:rsidRPr="00AB62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62BD">
        <w:rPr>
          <w:rFonts w:ascii="Times New Roman" w:hAnsi="Times New Roman"/>
          <w:sz w:val="24"/>
          <w:szCs w:val="24"/>
        </w:rPr>
        <w:t>кв.м</w:t>
      </w:r>
      <w:proofErr w:type="spellEnd"/>
      <w:r w:rsidRPr="00AB62BD">
        <w:rPr>
          <w:rFonts w:ascii="Times New Roman" w:hAnsi="Times New Roman"/>
          <w:sz w:val="24"/>
          <w:szCs w:val="24"/>
        </w:rPr>
        <w:t>.</w:t>
      </w:r>
    </w:p>
    <w:p w:rsidR="00022A4B" w:rsidRPr="00AB62BD" w:rsidRDefault="00022A4B" w:rsidP="00022A4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  <w:t>- кадастровый номер – 69:19:</w:t>
      </w:r>
      <w:r>
        <w:rPr>
          <w:rFonts w:ascii="Times New Roman" w:hAnsi="Times New Roman"/>
          <w:sz w:val="24"/>
          <w:szCs w:val="24"/>
        </w:rPr>
        <w:t>0070130</w:t>
      </w:r>
      <w:r w:rsidRPr="00AB62B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106</w:t>
      </w:r>
    </w:p>
    <w:p w:rsidR="00022A4B" w:rsidRPr="00AB62BD" w:rsidRDefault="00022A4B" w:rsidP="00022A4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</w:r>
      <w:r w:rsidRPr="00AB62BD">
        <w:rPr>
          <w:rFonts w:ascii="Times New Roman" w:hAnsi="Times New Roman"/>
          <w:b/>
          <w:sz w:val="24"/>
          <w:szCs w:val="24"/>
        </w:rPr>
        <w:t>- земельный участок</w:t>
      </w:r>
    </w:p>
    <w:p w:rsidR="00022A4B" w:rsidRPr="00EC4F53" w:rsidRDefault="00022A4B" w:rsidP="00022A4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  <w:t xml:space="preserve">- </w:t>
      </w:r>
      <w:r w:rsidRPr="00EC4F53">
        <w:rPr>
          <w:rFonts w:ascii="Times New Roman" w:hAnsi="Times New Roman"/>
          <w:sz w:val="24"/>
          <w:szCs w:val="24"/>
        </w:rPr>
        <w:t xml:space="preserve">общая площадь – 2705,0 </w:t>
      </w:r>
      <w:proofErr w:type="spellStart"/>
      <w:r w:rsidRPr="00EC4F53">
        <w:rPr>
          <w:rFonts w:ascii="Times New Roman" w:hAnsi="Times New Roman"/>
          <w:sz w:val="24"/>
          <w:szCs w:val="24"/>
        </w:rPr>
        <w:t>кв.м</w:t>
      </w:r>
      <w:proofErr w:type="spellEnd"/>
      <w:r w:rsidRPr="00EC4F53">
        <w:rPr>
          <w:rFonts w:ascii="Times New Roman" w:hAnsi="Times New Roman"/>
          <w:sz w:val="24"/>
          <w:szCs w:val="24"/>
        </w:rPr>
        <w:t>.</w:t>
      </w:r>
    </w:p>
    <w:p w:rsidR="00022A4B" w:rsidRPr="00EC4F53" w:rsidRDefault="00022A4B" w:rsidP="00022A4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4F53">
        <w:rPr>
          <w:rFonts w:ascii="Times New Roman" w:hAnsi="Times New Roman"/>
          <w:sz w:val="24"/>
          <w:szCs w:val="24"/>
        </w:rPr>
        <w:tab/>
        <w:t>- кадастровый номер – 69:19:0070130:110</w:t>
      </w:r>
    </w:p>
    <w:p w:rsidR="00022A4B" w:rsidRPr="00EC4F53" w:rsidRDefault="00022A4B" w:rsidP="00022A4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4F53">
        <w:rPr>
          <w:rFonts w:ascii="Times New Roman" w:hAnsi="Times New Roman"/>
          <w:sz w:val="24"/>
          <w:szCs w:val="24"/>
        </w:rPr>
        <w:tab/>
        <w:t>- категория земель – земли населенных пунктов</w:t>
      </w:r>
    </w:p>
    <w:p w:rsidR="00022A4B" w:rsidRPr="00EC4F53" w:rsidRDefault="00022A4B" w:rsidP="00022A4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4F53">
        <w:rPr>
          <w:rFonts w:ascii="Times New Roman" w:hAnsi="Times New Roman"/>
          <w:sz w:val="24"/>
          <w:szCs w:val="24"/>
        </w:rPr>
        <w:tab/>
        <w:t>- вид разрешенного использования – бытовое обслуживание</w:t>
      </w:r>
    </w:p>
    <w:p w:rsidR="00022A4B" w:rsidRPr="00EC4F53" w:rsidRDefault="00022A4B" w:rsidP="00022A4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4F53">
        <w:rPr>
          <w:rFonts w:ascii="Times New Roman" w:hAnsi="Times New Roman"/>
          <w:b/>
          <w:bCs/>
          <w:sz w:val="24"/>
          <w:szCs w:val="24"/>
        </w:rPr>
        <w:t>4.</w:t>
      </w:r>
      <w:r w:rsidRPr="00EC4F53">
        <w:rPr>
          <w:rFonts w:ascii="Times New Roman" w:hAnsi="Times New Roman"/>
          <w:bCs/>
          <w:sz w:val="24"/>
          <w:szCs w:val="24"/>
        </w:rPr>
        <w:t xml:space="preserve"> </w:t>
      </w:r>
      <w:r w:rsidRPr="00EC4F53">
        <w:rPr>
          <w:rFonts w:ascii="Times New Roman" w:hAnsi="Times New Roman"/>
          <w:b/>
          <w:bCs/>
          <w:sz w:val="24"/>
          <w:szCs w:val="24"/>
        </w:rPr>
        <w:t>Ограничения, обременения</w:t>
      </w:r>
      <w:r w:rsidRPr="00EC4F53">
        <w:rPr>
          <w:rFonts w:ascii="Times New Roman" w:hAnsi="Times New Roman"/>
          <w:bCs/>
          <w:sz w:val="24"/>
          <w:szCs w:val="24"/>
        </w:rPr>
        <w:t xml:space="preserve">: </w:t>
      </w:r>
      <w:r w:rsidRPr="00EC4F53">
        <w:rPr>
          <w:rFonts w:ascii="Times New Roman" w:hAnsi="Times New Roman"/>
          <w:sz w:val="24"/>
          <w:szCs w:val="24"/>
        </w:rPr>
        <w:t xml:space="preserve">Обременения и ограничения: - договор безвозмездного пользования от 09.03.2022 сроком до 09.03.2027; - в соответствии с подпунктами 1, 2 пункта 2 статьи 31 Федерального закона Российской Федерации от 21.12.2001 № 178-ФЗ «О приватизации государственного и муниципального имущества» возложено ограничение по использованию и содержанию здания по целевому назначению – баня, наложено ограничение - обязанность содержать объект гражданской обороны (в соответствии с постановлением главы администрации Лихославльского района № 23 от 02.02.2001 «Об утверждении расчета создания гражданских организаций гражданской обороны на территории Лихославльского района» здание обременено обязательствами ГО и ЧС мирного и военного времени. На базе здания расположенного по адресу: Тверская область, г. Лихославль, ул. Советская, д. 9а организуются санитарно-обмывочные пункты для обработки </w:t>
      </w:r>
      <w:proofErr w:type="spellStart"/>
      <w:r w:rsidRPr="00EC4F53">
        <w:rPr>
          <w:rFonts w:ascii="Times New Roman" w:hAnsi="Times New Roman"/>
          <w:sz w:val="24"/>
          <w:szCs w:val="24"/>
        </w:rPr>
        <w:t>спецрастворами</w:t>
      </w:r>
      <w:proofErr w:type="spellEnd"/>
      <w:r w:rsidRPr="00EC4F53">
        <w:rPr>
          <w:rFonts w:ascii="Times New Roman" w:hAnsi="Times New Roman"/>
          <w:sz w:val="24"/>
          <w:szCs w:val="24"/>
        </w:rPr>
        <w:t xml:space="preserve"> населения и спасателей, проводящих аварийно-спасательные и другие неотложные работы в очагах поражения.). </w:t>
      </w:r>
    </w:p>
    <w:p w:rsidR="00022A4B" w:rsidRPr="00EC4F53" w:rsidRDefault="00022A4B" w:rsidP="00022A4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C4F53">
        <w:rPr>
          <w:rFonts w:ascii="Times New Roman" w:hAnsi="Times New Roman"/>
          <w:b/>
          <w:sz w:val="24"/>
          <w:szCs w:val="24"/>
        </w:rPr>
        <w:t>5. Начальная цена лота</w:t>
      </w:r>
      <w:r w:rsidRPr="00EC4F53">
        <w:rPr>
          <w:rFonts w:ascii="Times New Roman" w:hAnsi="Times New Roman"/>
          <w:sz w:val="24"/>
          <w:szCs w:val="24"/>
        </w:rPr>
        <w:t xml:space="preserve"> –</w:t>
      </w:r>
      <w:r w:rsidRPr="00EC4F53">
        <w:rPr>
          <w:rFonts w:ascii="Times New Roman" w:hAnsi="Times New Roman"/>
          <w:b/>
          <w:sz w:val="24"/>
          <w:szCs w:val="24"/>
        </w:rPr>
        <w:t xml:space="preserve"> </w:t>
      </w:r>
      <w:r w:rsidRPr="00EC4F53">
        <w:rPr>
          <w:rFonts w:ascii="Times New Roman" w:hAnsi="Times New Roman"/>
          <w:sz w:val="24"/>
          <w:szCs w:val="24"/>
        </w:rPr>
        <w:t>2082000,00 (Два миллиона восемьдесят две тысячи) рублей,</w:t>
      </w:r>
      <w:r w:rsidRPr="00EC4F53">
        <w:rPr>
          <w:rFonts w:ascii="Times New Roman" w:hAnsi="Times New Roman"/>
          <w:b/>
          <w:sz w:val="24"/>
          <w:szCs w:val="24"/>
        </w:rPr>
        <w:t xml:space="preserve"> </w:t>
      </w:r>
    </w:p>
    <w:p w:rsidR="00022A4B" w:rsidRPr="00EC4F53" w:rsidRDefault="00022A4B" w:rsidP="00022A4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C4F53">
        <w:rPr>
          <w:rFonts w:ascii="Times New Roman" w:hAnsi="Times New Roman"/>
          <w:b/>
          <w:sz w:val="24"/>
          <w:szCs w:val="24"/>
        </w:rPr>
        <w:t>6. Величина повышения начальной цены</w:t>
      </w:r>
      <w:r w:rsidRPr="00EC4F53">
        <w:rPr>
          <w:rFonts w:ascii="Times New Roman" w:hAnsi="Times New Roman"/>
          <w:sz w:val="24"/>
          <w:szCs w:val="24"/>
        </w:rPr>
        <w:t xml:space="preserve"> «шаг аукциона» – 21000,00 (Двадцать одна тысяча) рублей.</w:t>
      </w:r>
    </w:p>
    <w:p w:rsidR="00022A4B" w:rsidRPr="00EC4F53" w:rsidRDefault="00022A4B" w:rsidP="00022A4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4F53">
        <w:rPr>
          <w:rFonts w:ascii="Times New Roman" w:hAnsi="Times New Roman"/>
          <w:b/>
          <w:sz w:val="24"/>
          <w:szCs w:val="24"/>
        </w:rPr>
        <w:t xml:space="preserve">7. Сумма задатка </w:t>
      </w:r>
      <w:r w:rsidRPr="00EC4F53">
        <w:rPr>
          <w:rFonts w:ascii="Times New Roman" w:hAnsi="Times New Roman"/>
          <w:sz w:val="24"/>
          <w:szCs w:val="24"/>
        </w:rPr>
        <w:t>(10% начальной цены) – 208200,00 (Двести восемь тысяч двести) рублей.</w:t>
      </w:r>
    </w:p>
    <w:p w:rsidR="00022A4B" w:rsidRPr="000C3082" w:rsidRDefault="00022A4B" w:rsidP="00022A4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</w:rPr>
      </w:pPr>
      <w:r w:rsidRPr="00EC4F53">
        <w:rPr>
          <w:rFonts w:ascii="Times New Roman" w:hAnsi="Times New Roman"/>
          <w:b/>
          <w:bCs/>
          <w:sz w:val="24"/>
          <w:szCs w:val="24"/>
        </w:rPr>
        <w:t xml:space="preserve">8. Информация о предыдущих торгах: </w:t>
      </w:r>
      <w:r w:rsidRPr="00EC4F53">
        <w:rPr>
          <w:rFonts w:ascii="Times New Roman" w:hAnsi="Times New Roman"/>
          <w:bCs/>
          <w:sz w:val="24"/>
          <w:szCs w:val="24"/>
        </w:rPr>
        <w:t>в течении года</w:t>
      </w:r>
      <w:r w:rsidRPr="000C3082">
        <w:rPr>
          <w:rFonts w:ascii="Times New Roman" w:hAnsi="Times New Roman"/>
          <w:bCs/>
        </w:rPr>
        <w:t>, предшествующему продаже, на торги не выставлялось.</w:t>
      </w:r>
    </w:p>
    <w:p w:rsidR="00022A4B" w:rsidRDefault="00022A4B" w:rsidP="00022A4B">
      <w:pPr>
        <w:tabs>
          <w:tab w:val="left" w:pos="884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kern w:val="1"/>
          <w:sz w:val="24"/>
          <w:szCs w:val="24"/>
          <w:lang w:bidi="hi-IN"/>
        </w:rPr>
      </w:pPr>
    </w:p>
    <w:p w:rsidR="00022A4B" w:rsidRPr="00591EC6" w:rsidRDefault="00022A4B" w:rsidP="00022A4B">
      <w:pPr>
        <w:tabs>
          <w:tab w:val="left" w:pos="884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kern w:val="1"/>
          <w:sz w:val="24"/>
          <w:szCs w:val="24"/>
          <w:lang w:bidi="hi-IN"/>
        </w:rPr>
      </w:pPr>
      <w:r w:rsidRPr="00591EC6">
        <w:rPr>
          <w:rFonts w:ascii="Times New Roman" w:hAnsi="Times New Roman"/>
          <w:b/>
          <w:color w:val="000000"/>
          <w:kern w:val="1"/>
          <w:sz w:val="24"/>
          <w:szCs w:val="24"/>
          <w:lang w:bidi="hi-IN"/>
        </w:rPr>
        <w:t>Информация о проведении аукциона в электронной форме:</w:t>
      </w:r>
    </w:p>
    <w:p w:rsidR="00022A4B" w:rsidRPr="00591EC6" w:rsidRDefault="00022A4B" w:rsidP="00022A4B">
      <w:pPr>
        <w:pStyle w:val="ConsPlusNormal"/>
        <w:ind w:firstLine="540"/>
        <w:contextualSpacing/>
        <w:jc w:val="center"/>
        <w:rPr>
          <w:b/>
          <w:bCs/>
          <w:color w:val="000000"/>
        </w:rPr>
      </w:pPr>
      <w:r w:rsidRPr="00591EC6">
        <w:rPr>
          <w:b/>
        </w:rPr>
        <w:t>1. Порядок регистрации на электронной площадке</w:t>
      </w:r>
      <w:r w:rsidRPr="00591EC6">
        <w:rPr>
          <w:b/>
          <w:bCs/>
          <w:color w:val="000000"/>
        </w:rPr>
        <w:t>.</w:t>
      </w:r>
    </w:p>
    <w:p w:rsidR="00022A4B" w:rsidRPr="00591EC6" w:rsidRDefault="00022A4B" w:rsidP="00022A4B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Для обеспечения доступа к участию в аукционе в электронной форме Претендентам необходимо пройти процедуру регистрации на электронной площадке. Регистрация на электронной площадке осуществляется ежедневно, круглосуточно. Регистрация на электронной площадке осуществляется без взимания платы.</w:t>
      </w:r>
    </w:p>
    <w:p w:rsidR="00022A4B" w:rsidRPr="00591EC6" w:rsidRDefault="00022A4B" w:rsidP="00022A4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022A4B" w:rsidRPr="00591EC6" w:rsidRDefault="00022A4B" w:rsidP="00022A4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022A4B" w:rsidRDefault="00022A4B" w:rsidP="00022A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2A4B" w:rsidRPr="00591EC6" w:rsidRDefault="00022A4B" w:rsidP="00022A4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1EC6">
        <w:rPr>
          <w:rFonts w:ascii="Times New Roman" w:hAnsi="Times New Roman"/>
          <w:b/>
          <w:sz w:val="24"/>
          <w:szCs w:val="24"/>
        </w:rPr>
        <w:t>2. Порядок подачи и отзыва заявки на участие в аукционе в электронной форме.</w:t>
      </w:r>
    </w:p>
    <w:p w:rsidR="00022A4B" w:rsidRPr="00591EC6" w:rsidRDefault="00022A4B" w:rsidP="00022A4B">
      <w:pPr>
        <w:pStyle w:val="27"/>
        <w:widowControl w:val="0"/>
        <w:spacing w:after="0" w:line="240" w:lineRule="auto"/>
        <w:ind w:left="0" w:firstLine="708"/>
        <w:contextualSpacing/>
        <w:jc w:val="both"/>
        <w:rPr>
          <w:bCs/>
          <w:color w:val="000000"/>
        </w:rPr>
      </w:pPr>
      <w:r w:rsidRPr="00591EC6">
        <w:t>Подача заявки на участие осуществляется только посредством универсальной торговой платформы ЗАО «Сбербанк-АСТ» торговой секции «Приватизация, аренда и продажа прав» из личного кабинета претендента.</w:t>
      </w:r>
    </w:p>
    <w:p w:rsidR="00022A4B" w:rsidRPr="00591EC6" w:rsidRDefault="00022A4B" w:rsidP="00022A4B">
      <w:pPr>
        <w:pStyle w:val="27"/>
        <w:widowControl w:val="0"/>
        <w:spacing w:after="0" w:line="240" w:lineRule="auto"/>
        <w:ind w:left="0" w:firstLine="708"/>
        <w:contextualSpacing/>
        <w:jc w:val="both"/>
        <w:rPr>
          <w:bCs/>
          <w:color w:val="000000"/>
        </w:rPr>
      </w:pPr>
      <w:r w:rsidRPr="00591EC6">
        <w:rPr>
          <w:bCs/>
          <w:color w:val="000000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на сайте: </w:t>
      </w:r>
      <w:hyperlink r:id="rId7" w:history="1">
        <w:r w:rsidRPr="00591EC6">
          <w:rPr>
            <w:rStyle w:val="aa"/>
            <w:bCs/>
          </w:rPr>
          <w:t>http://utp.sberbank-ast</w:t>
        </w:r>
      </w:hyperlink>
      <w:r w:rsidRPr="00591EC6">
        <w:rPr>
          <w:rStyle w:val="aa"/>
          <w:bCs/>
        </w:rPr>
        <w:t>.</w:t>
      </w:r>
      <w:proofErr w:type="spellStart"/>
      <w:r w:rsidRPr="00591EC6">
        <w:rPr>
          <w:rStyle w:val="aa"/>
          <w:bCs/>
          <w:lang w:val="en-US"/>
        </w:rPr>
        <w:t>ru</w:t>
      </w:r>
      <w:proofErr w:type="spellEnd"/>
      <w:r w:rsidRPr="00591EC6">
        <w:rPr>
          <w:bCs/>
          <w:color w:val="000000"/>
          <w:u w:val="single"/>
        </w:rPr>
        <w:t xml:space="preserve">. </w:t>
      </w:r>
    </w:p>
    <w:p w:rsidR="00022A4B" w:rsidRPr="00591EC6" w:rsidRDefault="00022A4B" w:rsidP="00022A4B">
      <w:pPr>
        <w:pStyle w:val="27"/>
        <w:widowControl w:val="0"/>
        <w:spacing w:after="0" w:line="240" w:lineRule="auto"/>
        <w:ind w:left="0" w:firstLine="708"/>
        <w:contextualSpacing/>
        <w:jc w:val="both"/>
      </w:pPr>
      <w:r w:rsidRPr="00591EC6">
        <w:t>Претенденты посредством использования личного кабинета на электронной площадке размещают Заявку на участие в торгах по форме приложения 1 к информационному сообщению и иные документы в соответствии с перечнем, приведенным в информационном сообщении.</w:t>
      </w:r>
    </w:p>
    <w:p w:rsidR="00022A4B" w:rsidRPr="00591EC6" w:rsidRDefault="00022A4B" w:rsidP="00022A4B">
      <w:pPr>
        <w:pStyle w:val="27"/>
        <w:widowControl w:val="0"/>
        <w:spacing w:after="0" w:line="240" w:lineRule="auto"/>
        <w:ind w:left="0" w:firstLine="708"/>
        <w:contextualSpacing/>
        <w:jc w:val="both"/>
        <w:rPr>
          <w:bCs/>
          <w:color w:val="000000"/>
        </w:rPr>
      </w:pPr>
      <w:r w:rsidRPr="00591EC6">
        <w:rPr>
          <w:bCs/>
          <w:color w:val="000000"/>
        </w:rPr>
        <w:t xml:space="preserve">Заявка подается путем заполнения ее электронной формы с приложением электронных образов необходимых документов (заявка на участие в электронном аукционе и приложения к ней на бумажном носителе, преобразованные в электронно-цифровую форму путем сканирования с </w:t>
      </w:r>
      <w:r w:rsidRPr="00591EC6">
        <w:rPr>
          <w:bCs/>
          <w:color w:val="000000"/>
        </w:rPr>
        <w:lastRenderedPageBreak/>
        <w:t>сохранением их реквизитов), заверенных электронной подписью претендента либо лица, имеющего право действовать от имени претендента:</w:t>
      </w:r>
    </w:p>
    <w:p w:rsidR="00022A4B" w:rsidRPr="00591EC6" w:rsidRDefault="00022A4B" w:rsidP="00022A4B">
      <w:pPr>
        <w:pStyle w:val="27"/>
        <w:widowControl w:val="0"/>
        <w:spacing w:after="0" w:line="240" w:lineRule="auto"/>
        <w:ind w:firstLine="425"/>
        <w:contextualSpacing/>
        <w:jc w:val="both"/>
        <w:rPr>
          <w:bCs/>
        </w:rPr>
      </w:pPr>
      <w:r w:rsidRPr="00591EC6">
        <w:rPr>
          <w:bCs/>
        </w:rPr>
        <w:t xml:space="preserve">После заполнения формы заявки её необходимо подписать электронной подписью. </w:t>
      </w:r>
    </w:p>
    <w:p w:rsidR="00022A4B" w:rsidRPr="00591EC6" w:rsidRDefault="00022A4B" w:rsidP="00022A4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91EC6">
        <w:rPr>
          <w:rFonts w:ascii="Times New Roman" w:hAnsi="Times New Roman"/>
          <w:bCs/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022A4B" w:rsidRPr="00591EC6" w:rsidRDefault="00022A4B" w:rsidP="00022A4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91EC6">
        <w:rPr>
          <w:rFonts w:ascii="Times New Roman" w:hAnsi="Times New Roman"/>
          <w:b/>
          <w:bCs/>
          <w:sz w:val="24"/>
          <w:szCs w:val="24"/>
        </w:rPr>
        <w:t>Одно лицо имеет право подать только одну заявку на каждый лот.</w:t>
      </w:r>
    </w:p>
    <w:p w:rsidR="00022A4B" w:rsidRPr="00591EC6" w:rsidRDefault="00022A4B" w:rsidP="00022A4B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91EC6">
        <w:rPr>
          <w:rFonts w:ascii="Times New Roman" w:hAnsi="Times New Roman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022A4B" w:rsidRPr="00591EC6" w:rsidRDefault="00022A4B" w:rsidP="00022A4B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 w:rsidRPr="00591EC6">
        <w:rPr>
          <w:rFonts w:ascii="Times New Roman" w:hAnsi="Times New Roman"/>
          <w:sz w:val="24"/>
          <w:szCs w:val="24"/>
          <w:lang w:val="x-none"/>
        </w:rPr>
        <w:t>При приеме заявок от Претендентов Оператор электронной площадки обеспечивает</w:t>
      </w:r>
      <w:r w:rsidRPr="00591EC6">
        <w:rPr>
          <w:rFonts w:ascii="Times New Roman" w:hAnsi="Times New Roman"/>
          <w:sz w:val="24"/>
          <w:szCs w:val="24"/>
        </w:rPr>
        <w:t>:</w:t>
      </w:r>
    </w:p>
    <w:p w:rsidR="00022A4B" w:rsidRPr="00591EC6" w:rsidRDefault="00022A4B" w:rsidP="00022A4B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91EC6">
        <w:rPr>
          <w:rFonts w:ascii="Times New Roman" w:hAnsi="Times New Roman"/>
          <w:sz w:val="24"/>
          <w:szCs w:val="24"/>
        </w:rPr>
        <w:t>- регистрацию заявок и прилагаемых к ним документов в журнале приема заявок, с указанием номера, даты и времени приема;</w:t>
      </w:r>
    </w:p>
    <w:p w:rsidR="00022A4B" w:rsidRPr="00591EC6" w:rsidRDefault="00022A4B" w:rsidP="00022A4B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ab/>
      </w:r>
      <w:r w:rsidRPr="00591EC6">
        <w:rPr>
          <w:rFonts w:ascii="Times New Roman" w:hAnsi="Times New Roman"/>
          <w:sz w:val="24"/>
          <w:szCs w:val="24"/>
        </w:rPr>
        <w:t>-</w:t>
      </w:r>
      <w:r w:rsidRPr="00591EC6">
        <w:rPr>
          <w:rFonts w:ascii="Times New Roman" w:hAnsi="Times New Roman"/>
          <w:sz w:val="24"/>
          <w:szCs w:val="24"/>
          <w:lang w:val="x-none"/>
        </w:rPr>
        <w:t xml:space="preserve"> конфиденциальность данных о </w:t>
      </w:r>
      <w:r w:rsidRPr="00591EC6">
        <w:rPr>
          <w:rFonts w:ascii="Times New Roman" w:hAnsi="Times New Roman"/>
          <w:sz w:val="24"/>
          <w:szCs w:val="24"/>
        </w:rPr>
        <w:t>П</w:t>
      </w:r>
      <w:proofErr w:type="spellStart"/>
      <w:r w:rsidRPr="00591EC6">
        <w:rPr>
          <w:rFonts w:ascii="Times New Roman" w:hAnsi="Times New Roman"/>
          <w:sz w:val="24"/>
          <w:szCs w:val="24"/>
          <w:lang w:val="x-none"/>
        </w:rPr>
        <w:t>ретендентах</w:t>
      </w:r>
      <w:proofErr w:type="spellEnd"/>
      <w:r w:rsidRPr="00591EC6">
        <w:rPr>
          <w:rFonts w:ascii="Times New Roman" w:hAnsi="Times New Roman"/>
          <w:sz w:val="24"/>
          <w:szCs w:val="24"/>
          <w:lang w:val="x-none"/>
        </w:rPr>
        <w:t xml:space="preserve"> и </w:t>
      </w:r>
      <w:r w:rsidRPr="00591EC6">
        <w:rPr>
          <w:rFonts w:ascii="Times New Roman" w:hAnsi="Times New Roman"/>
          <w:sz w:val="24"/>
          <w:szCs w:val="24"/>
        </w:rPr>
        <w:t>у</w:t>
      </w:r>
      <w:r w:rsidRPr="00591EC6">
        <w:rPr>
          <w:rFonts w:ascii="Times New Roman" w:hAnsi="Times New Roman"/>
          <w:sz w:val="24"/>
          <w:szCs w:val="24"/>
          <w:lang w:val="x-none"/>
        </w:rPr>
        <w:t>частниках</w:t>
      </w:r>
      <w:r w:rsidRPr="00591EC6">
        <w:rPr>
          <w:rFonts w:ascii="Times New Roman" w:hAnsi="Times New Roman"/>
          <w:sz w:val="24"/>
          <w:szCs w:val="24"/>
        </w:rPr>
        <w:t>.</w:t>
      </w:r>
      <w:r w:rsidRPr="00591EC6"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:rsidR="00022A4B" w:rsidRPr="00591EC6" w:rsidRDefault="00022A4B" w:rsidP="00022A4B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91EC6">
        <w:rPr>
          <w:rFonts w:ascii="Times New Roman" w:hAnsi="Times New Roman"/>
          <w:sz w:val="24"/>
          <w:szCs w:val="24"/>
        </w:rPr>
        <w:t xml:space="preserve">В течение одного часа со времени поступления заявки </w:t>
      </w:r>
      <w:r w:rsidRPr="00591EC6">
        <w:rPr>
          <w:rFonts w:ascii="Times New Roman" w:hAnsi="Times New Roman"/>
          <w:sz w:val="24"/>
          <w:szCs w:val="24"/>
          <w:lang w:val="x-none"/>
        </w:rPr>
        <w:t>Оператор электронной площадки</w:t>
      </w:r>
      <w:r w:rsidRPr="00591EC6">
        <w:rPr>
          <w:rFonts w:ascii="Times New Roman" w:hAnsi="Times New Roman"/>
          <w:sz w:val="24"/>
          <w:szCs w:val="24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022A4B" w:rsidRPr="00591EC6" w:rsidRDefault="00022A4B" w:rsidP="00022A4B">
      <w:pPr>
        <w:pStyle w:val="33"/>
        <w:tabs>
          <w:tab w:val="left" w:pos="540"/>
        </w:tabs>
        <w:spacing w:after="0"/>
        <w:ind w:left="0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Pr="00591EC6">
        <w:rPr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22A4B" w:rsidRPr="00591EC6" w:rsidRDefault="00022A4B" w:rsidP="00022A4B">
      <w:pPr>
        <w:pStyle w:val="33"/>
        <w:tabs>
          <w:tab w:val="left" w:pos="426"/>
          <w:tab w:val="left" w:pos="540"/>
        </w:tabs>
        <w:spacing w:after="0"/>
        <w:ind w:left="0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1EC6">
        <w:rPr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022A4B" w:rsidRPr="00591EC6" w:rsidRDefault="00022A4B" w:rsidP="00022A4B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продажи, при этом первоначальная заявка должна быть отозвана.</w:t>
      </w:r>
    </w:p>
    <w:p w:rsidR="00022A4B" w:rsidRPr="00591EC6" w:rsidRDefault="00022A4B" w:rsidP="00022A4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Документооборот между претендентами, участниками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022A4B" w:rsidRPr="00591EC6" w:rsidRDefault="00022A4B" w:rsidP="00022A4B">
      <w:pPr>
        <w:pStyle w:val="27"/>
        <w:widowControl w:val="0"/>
        <w:spacing w:after="0" w:line="240" w:lineRule="auto"/>
        <w:ind w:left="0" w:firstLine="1134"/>
        <w:contextualSpacing/>
        <w:jc w:val="both"/>
        <w:rPr>
          <w:bCs/>
          <w:color w:val="000000"/>
        </w:rPr>
      </w:pPr>
    </w:p>
    <w:p w:rsidR="00022A4B" w:rsidRPr="00591EC6" w:rsidRDefault="00022A4B" w:rsidP="00022A4B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b/>
          <w:noProof/>
          <w:sz w:val="24"/>
          <w:szCs w:val="24"/>
          <w:lang w:eastAsia="zh-CN"/>
        </w:rPr>
        <w:t>3. Порядок оплаты и возврата задатка на участие в аукционе в электронной форме.</w:t>
      </w:r>
    </w:p>
    <w:p w:rsidR="00022A4B" w:rsidRPr="00591EC6" w:rsidRDefault="00022A4B" w:rsidP="00022A4B">
      <w:pPr>
        <w:pStyle w:val="afd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noProof/>
          <w:sz w:val="24"/>
          <w:szCs w:val="24"/>
          <w:lang w:eastAsia="zh-CN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022A4B" w:rsidRPr="00591EC6" w:rsidRDefault="00022A4B" w:rsidP="00022A4B">
      <w:pPr>
        <w:pStyle w:val="afd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noProof/>
          <w:sz w:val="24"/>
          <w:szCs w:val="24"/>
          <w:lang w:eastAsia="zh-CN"/>
        </w:rPr>
        <w:t xml:space="preserve">Для участия в продаже имущества на аукционе претенденты перечисляют задаток в размере </w:t>
      </w:r>
      <w:r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Pr="00591EC6">
        <w:rPr>
          <w:rFonts w:ascii="Times New Roman" w:hAnsi="Times New Roman"/>
          <w:noProof/>
          <w:sz w:val="24"/>
          <w:szCs w:val="24"/>
          <w:lang w:eastAsia="zh-CN"/>
        </w:rPr>
        <w:t>0 процентов начальной цены продажи имущества в счет обеспечения оплаты приобретаемого имущества.</w:t>
      </w:r>
    </w:p>
    <w:p w:rsidR="00022A4B" w:rsidRPr="00591EC6" w:rsidRDefault="00022A4B" w:rsidP="00022A4B">
      <w:pPr>
        <w:pStyle w:val="afd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noProof/>
          <w:sz w:val="24"/>
          <w:szCs w:val="24"/>
          <w:lang w:eastAsia="zh-CN"/>
        </w:rPr>
        <w:t>Размер задатка в денежном выражении указан в настоящем информационном сообщении.</w:t>
      </w:r>
    </w:p>
    <w:p w:rsidR="00022A4B" w:rsidRPr="00591EC6" w:rsidRDefault="00022A4B" w:rsidP="00022A4B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 xml:space="preserve">Претендент осуществляет перечисление денежных средств в сумме задатка на следующие </w:t>
      </w:r>
      <w:r w:rsidRPr="00591EC6">
        <w:rPr>
          <w:rFonts w:ascii="Times New Roman" w:hAnsi="Times New Roman"/>
          <w:b/>
          <w:sz w:val="24"/>
          <w:szCs w:val="24"/>
          <w:lang w:eastAsia="ru-RU"/>
        </w:rPr>
        <w:t>банковские реквизиты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оператора электронной площадки:</w:t>
      </w:r>
    </w:p>
    <w:p w:rsidR="00022A4B" w:rsidRPr="00591EC6" w:rsidRDefault="00022A4B" w:rsidP="00022A4B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ПОЛУЧАТЕЛЬ: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1EC6">
        <w:rPr>
          <w:rFonts w:ascii="Times New Roman" w:hAnsi="Times New Roman"/>
          <w:sz w:val="24"/>
          <w:szCs w:val="24"/>
          <w:lang w:eastAsia="ru-RU"/>
        </w:rPr>
        <w:t>Наименование: АО "Сбербанк-АСТ"</w:t>
      </w:r>
    </w:p>
    <w:p w:rsidR="00022A4B" w:rsidRPr="00591EC6" w:rsidRDefault="00022A4B" w:rsidP="00022A4B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ИНН: 7707308480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1EC6">
        <w:rPr>
          <w:rFonts w:ascii="Times New Roman" w:hAnsi="Times New Roman"/>
          <w:sz w:val="24"/>
          <w:szCs w:val="24"/>
          <w:lang w:eastAsia="ru-RU"/>
        </w:rPr>
        <w:t>КПП: 770401001</w:t>
      </w:r>
    </w:p>
    <w:p w:rsidR="00022A4B" w:rsidRPr="00591EC6" w:rsidRDefault="00022A4B" w:rsidP="00022A4B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Расчетный счет: 40702810300020038047</w:t>
      </w:r>
    </w:p>
    <w:p w:rsidR="00022A4B" w:rsidRPr="00591EC6" w:rsidRDefault="00022A4B" w:rsidP="00022A4B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БАНК ПОЛУЧАТЕЛЯ: Наименование банка: ПАО "СБЕРБАНК РОССИИ" Г. МОСКВА</w:t>
      </w:r>
    </w:p>
    <w:p w:rsidR="00022A4B" w:rsidRPr="00591EC6" w:rsidRDefault="00022A4B" w:rsidP="00022A4B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БИК: 044525225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1EC6">
        <w:rPr>
          <w:rFonts w:ascii="Times New Roman" w:hAnsi="Times New Roman"/>
          <w:sz w:val="24"/>
          <w:szCs w:val="24"/>
          <w:lang w:eastAsia="ru-RU"/>
        </w:rPr>
        <w:t>Корреспондентский счет: 30101810400000000225</w:t>
      </w:r>
    </w:p>
    <w:p w:rsidR="00022A4B" w:rsidRPr="00591EC6" w:rsidRDefault="00022A4B" w:rsidP="00022A4B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sz w:val="24"/>
          <w:szCs w:val="24"/>
          <w:lang w:eastAsia="ru-RU"/>
        </w:rPr>
        <w:t>Образец платежного поручения размещен на сайте http://utp.sberbank-ast.ru в разделе «Информация по ТС» - «Банковские реквизиты».</w:t>
      </w:r>
    </w:p>
    <w:p w:rsidR="00022A4B" w:rsidRPr="00591EC6" w:rsidRDefault="00022A4B" w:rsidP="00022A4B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 соответствии с требованиями Регламента торговой секции «Приватизация, аренда и продажа прав», </w:t>
      </w:r>
      <w:r w:rsidRPr="00591EC6">
        <w:rPr>
          <w:rFonts w:ascii="Times New Roman" w:hAnsi="Times New Roman"/>
          <w:b/>
          <w:sz w:val="24"/>
          <w:szCs w:val="24"/>
          <w:lang w:eastAsia="ru-RU"/>
        </w:rPr>
        <w:t>денежные средства в сумме задатка должны быть зачислены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1EC6">
        <w:rPr>
          <w:rFonts w:ascii="Times New Roman" w:hAnsi="Times New Roman"/>
          <w:b/>
          <w:sz w:val="24"/>
          <w:szCs w:val="24"/>
          <w:lang w:eastAsia="ru-RU"/>
        </w:rPr>
        <w:t>на лицевой счет претендента не позднее 00 часов 00 минут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(время московское) дня определения участников аукциона – </w:t>
      </w:r>
      <w:r>
        <w:rPr>
          <w:rFonts w:ascii="Times New Roman" w:hAnsi="Times New Roman"/>
          <w:b/>
          <w:sz w:val="24"/>
          <w:szCs w:val="24"/>
          <w:lang w:eastAsia="ru-RU"/>
        </w:rPr>
        <w:t>09</w:t>
      </w:r>
      <w:r w:rsidRPr="00591EC6"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  <w:lang w:eastAsia="ru-RU"/>
        </w:rPr>
        <w:t>06</w:t>
      </w:r>
      <w:r w:rsidRPr="00591EC6">
        <w:rPr>
          <w:rFonts w:ascii="Times New Roman" w:hAnsi="Times New Roman"/>
          <w:b/>
          <w:sz w:val="24"/>
          <w:szCs w:val="24"/>
          <w:lang w:eastAsia="ru-RU"/>
        </w:rPr>
        <w:t>.202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591EC6">
        <w:rPr>
          <w:rFonts w:ascii="Times New Roman" w:hAnsi="Times New Roman"/>
          <w:sz w:val="24"/>
          <w:szCs w:val="24"/>
          <w:lang w:eastAsia="ru-RU"/>
        </w:rPr>
        <w:t>.</w:t>
      </w:r>
    </w:p>
    <w:p w:rsidR="00022A4B" w:rsidRPr="00591EC6" w:rsidRDefault="00022A4B" w:rsidP="00022A4B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 xml:space="preserve">Оператор осуществляет блокирование денежных средств в сумме задатка в момент подачи заявки на участие (при их наличии на лицевом счете претендента), либо в 00 часов 00 минут (время московское) дня определения участников торгов – </w:t>
      </w:r>
      <w:r>
        <w:rPr>
          <w:rFonts w:ascii="Times New Roman" w:hAnsi="Times New Roman"/>
          <w:sz w:val="24"/>
          <w:szCs w:val="24"/>
          <w:lang w:eastAsia="ru-RU"/>
        </w:rPr>
        <w:t>09</w:t>
      </w:r>
      <w:r w:rsidRPr="00591EC6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06</w:t>
      </w:r>
      <w:r w:rsidRPr="00591EC6">
        <w:rPr>
          <w:rFonts w:ascii="Times New Roman" w:hAnsi="Times New Roman"/>
          <w:sz w:val="24"/>
          <w:szCs w:val="24"/>
          <w:lang w:eastAsia="ru-RU"/>
        </w:rPr>
        <w:t>.202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022A4B" w:rsidRPr="00591EC6" w:rsidRDefault="00022A4B" w:rsidP="00022A4B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Задаток победителя продажи муниципального имущества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 или лица, признанного единственным участником аукциона,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засчитывается в счет оплаты приобретаемого имущества и подлежит перечислению в бюджет Лихославльского муниципального округа в течение 5 календарных дней со дня истечения срока, установленного для заключения договора купли-продажи имущества.</w:t>
      </w:r>
    </w:p>
    <w:p w:rsidR="00022A4B" w:rsidRPr="00591EC6" w:rsidRDefault="00022A4B" w:rsidP="00022A4B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Лицам, перечислившим задаток для участия в продаже муниципального имущества на аукционе, денежные средства возвращаются в следующем порядке:</w:t>
      </w:r>
    </w:p>
    <w:p w:rsidR="00022A4B" w:rsidRPr="00591EC6" w:rsidRDefault="00022A4B" w:rsidP="00022A4B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а) участникам, за исключением победителя, - в течение 5 календарных дней со дня подведения итогов продажи имущества;</w:t>
      </w:r>
    </w:p>
    <w:p w:rsidR="00022A4B" w:rsidRPr="00591EC6" w:rsidRDefault="00022A4B" w:rsidP="00022A4B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</w:r>
    </w:p>
    <w:p w:rsidR="00022A4B" w:rsidRPr="00591EC6" w:rsidRDefault="00022A4B" w:rsidP="00022A4B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При уклонении или отказе победителя,</w:t>
      </w:r>
      <w:r>
        <w:rPr>
          <w:rFonts w:ascii="Times New Roman" w:hAnsi="Times New Roman"/>
          <w:sz w:val="24"/>
          <w:szCs w:val="24"/>
          <w:lang w:eastAsia="ru-RU"/>
        </w:rPr>
        <w:t xml:space="preserve"> или лица, признанного единственным участником аукциона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от заключения в установленный срок договора купли-продажи имущества результаты аукциона, аннулируются продавцом, победитель утрачивает право на заключение указанного договора, задаток ему не возвращается.</w:t>
      </w:r>
    </w:p>
    <w:p w:rsidR="00022A4B" w:rsidRPr="00591EC6" w:rsidRDefault="00022A4B" w:rsidP="00022A4B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022A4B" w:rsidRPr="00591EC6" w:rsidRDefault="00022A4B" w:rsidP="00022A4B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 Документы для участия в аукционе</w:t>
      </w:r>
    </w:p>
    <w:p w:rsidR="00022A4B" w:rsidRPr="00591EC6" w:rsidRDefault="00022A4B" w:rsidP="00022A4B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Для участия в аукционе о</w:t>
      </w:r>
      <w:r w:rsidRPr="00591EC6">
        <w:rPr>
          <w:rFonts w:ascii="Times New Roman" w:hAnsi="Times New Roman"/>
          <w:bCs/>
          <w:color w:val="000000"/>
          <w:sz w:val="24"/>
          <w:szCs w:val="24"/>
        </w:rPr>
        <w:t xml:space="preserve">дновременно с заявкой </w:t>
      </w: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представляются документы:</w:t>
      </w:r>
    </w:p>
    <w:p w:rsidR="00022A4B" w:rsidRPr="00591EC6" w:rsidRDefault="00022A4B" w:rsidP="00022A4B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юридические лица:</w:t>
      </w:r>
    </w:p>
    <w:p w:rsidR="00022A4B" w:rsidRPr="00591EC6" w:rsidRDefault="00022A4B" w:rsidP="00022A4B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заверенные копии учредительных документов;</w:t>
      </w:r>
    </w:p>
    <w:p w:rsidR="00022A4B" w:rsidRPr="00591EC6" w:rsidRDefault="00022A4B" w:rsidP="00022A4B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022A4B" w:rsidRPr="00591EC6" w:rsidRDefault="00022A4B" w:rsidP="00022A4B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22A4B" w:rsidRPr="00591EC6" w:rsidRDefault="00022A4B" w:rsidP="00022A4B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физические лица:</w:t>
      </w:r>
    </w:p>
    <w:p w:rsidR="00022A4B" w:rsidRPr="00591EC6" w:rsidRDefault="00022A4B" w:rsidP="00022A4B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копию документа, удостоверяющего личность (всех его листов). </w:t>
      </w:r>
    </w:p>
    <w:p w:rsidR="00022A4B" w:rsidRPr="00591EC6" w:rsidRDefault="00022A4B" w:rsidP="00022A4B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22A4B" w:rsidRPr="00591EC6" w:rsidRDefault="00022A4B" w:rsidP="00022A4B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022A4B" w:rsidRPr="00591EC6" w:rsidRDefault="00022A4B" w:rsidP="00022A4B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b/>
          <w:noProof/>
          <w:sz w:val="24"/>
          <w:szCs w:val="24"/>
          <w:lang w:eastAsia="zh-CN"/>
        </w:rPr>
        <w:t xml:space="preserve">5. Ограничения участия отдельных категорий физических и юридических лиц в приватизации муниципального имущества. </w:t>
      </w:r>
    </w:p>
    <w:p w:rsidR="00022A4B" w:rsidRPr="00591EC6" w:rsidRDefault="00022A4B" w:rsidP="00022A4B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b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022A4B" w:rsidRPr="00591EC6" w:rsidRDefault="00022A4B" w:rsidP="00022A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022A4B" w:rsidRPr="00591EC6" w:rsidRDefault="00022A4B" w:rsidP="00022A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022A4B" w:rsidRPr="00591EC6" w:rsidRDefault="00022A4B" w:rsidP="00022A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lastRenderedPageBreak/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№178-ФЗ «О приватизации государственного и муниципального имущества»;</w:t>
      </w:r>
    </w:p>
    <w:p w:rsidR="00022A4B" w:rsidRPr="00591EC6" w:rsidRDefault="00022A4B" w:rsidP="00022A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591EC6">
        <w:rPr>
          <w:rFonts w:ascii="Times New Roman" w:hAnsi="Times New Roman"/>
          <w:sz w:val="24"/>
          <w:szCs w:val="24"/>
        </w:rPr>
        <w:t>бенефициарных</w:t>
      </w:r>
      <w:proofErr w:type="spellEnd"/>
      <w:r w:rsidRPr="00591EC6">
        <w:rPr>
          <w:rFonts w:ascii="Times New Roman" w:hAnsi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Федерации;</w:t>
      </w:r>
    </w:p>
    <w:p w:rsidR="00022A4B" w:rsidRPr="00591EC6" w:rsidRDefault="00022A4B" w:rsidP="00022A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022A4B" w:rsidRPr="00591EC6" w:rsidRDefault="00022A4B" w:rsidP="00022A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022A4B" w:rsidRPr="00591EC6" w:rsidRDefault="00022A4B" w:rsidP="00022A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022A4B" w:rsidRPr="00591EC6" w:rsidRDefault="00022A4B" w:rsidP="00022A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022A4B" w:rsidRPr="00591EC6" w:rsidRDefault="00022A4B" w:rsidP="00022A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022A4B" w:rsidRPr="00591EC6" w:rsidRDefault="00022A4B" w:rsidP="00022A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Перечень оснований отказа претенденту в участии в аукционе является исчерпывающим.</w:t>
      </w:r>
    </w:p>
    <w:p w:rsidR="00022A4B" w:rsidRPr="00591EC6" w:rsidRDefault="00022A4B" w:rsidP="00022A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022A4B" w:rsidRPr="00591EC6" w:rsidRDefault="00022A4B" w:rsidP="00022A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022A4B" w:rsidRPr="00591EC6" w:rsidRDefault="00022A4B" w:rsidP="00022A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a"/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</w:t>
      </w:r>
      <w:hyperlink r:id="rId8" w:history="1">
        <w:r w:rsidRPr="00591EC6">
          <w:rPr>
            <w:rStyle w:val="aa"/>
            <w:rFonts w:ascii="Times New Roman" w:hAnsi="Times New Roman"/>
            <w:sz w:val="24"/>
            <w:szCs w:val="24"/>
          </w:rPr>
          <w:t>www.torgi.gov.ru</w:t>
        </w:r>
      </w:hyperlink>
      <w:r w:rsidRPr="00591EC6">
        <w:rPr>
          <w:rFonts w:ascii="Times New Roman" w:hAnsi="Times New Roman"/>
          <w:sz w:val="24"/>
          <w:szCs w:val="24"/>
        </w:rPr>
        <w:t xml:space="preserve">, на официальном сайте Лихославльского муниципального округа  </w:t>
      </w:r>
      <w:hyperlink r:id="rId9" w:history="1">
        <w:r w:rsidRPr="00591EC6">
          <w:rPr>
            <w:rStyle w:val="aa"/>
            <w:rFonts w:ascii="Times New Roman" w:hAnsi="Times New Roman"/>
            <w:sz w:val="24"/>
            <w:szCs w:val="24"/>
          </w:rPr>
          <w:t>http://lihoslavl69.ru/</w:t>
        </w:r>
      </w:hyperlink>
    </w:p>
    <w:p w:rsidR="00022A4B" w:rsidRPr="00591EC6" w:rsidRDefault="00022A4B" w:rsidP="00022A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22A4B" w:rsidRPr="00591EC6" w:rsidRDefault="00022A4B" w:rsidP="00022A4B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1EC6">
        <w:rPr>
          <w:rFonts w:ascii="Times New Roman" w:hAnsi="Times New Roman"/>
          <w:b/>
          <w:sz w:val="24"/>
          <w:szCs w:val="24"/>
        </w:rPr>
        <w:t>6. Порядок ознакомления с документами и информацией об имуществе, условиями договора купли-продажи имущества.</w:t>
      </w:r>
    </w:p>
    <w:p w:rsidR="00022A4B" w:rsidRPr="00591EC6" w:rsidRDefault="00022A4B" w:rsidP="00022A4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Информационное сообщение о проведении аукциона в электронной форме размещено на универсальной торговой платформе ЗАО «Сбербанк-АСТ» http://utp.sberbank-ast.ru, на официальном сайте Лихославльского муниципального округа http://lihoslavl69.ru/, на официальном сайте Российской Федерации www.torgi.gov.ru.</w:t>
      </w:r>
    </w:p>
    <w:p w:rsidR="00022A4B" w:rsidRPr="00591EC6" w:rsidRDefault="00022A4B" w:rsidP="00022A4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022A4B" w:rsidRPr="00591EC6" w:rsidRDefault="00022A4B" w:rsidP="00022A4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022A4B" w:rsidRPr="00591EC6" w:rsidRDefault="00022A4B" w:rsidP="00022A4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22A4B" w:rsidRPr="00591EC6" w:rsidRDefault="00022A4B" w:rsidP="00022A4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 xml:space="preserve">С документацией по продаваемому муниципальному имуществу, условиями договора купли-продажи имущества можно ознакомиться в комитете по управлению имуществом Лихославльского </w:t>
      </w:r>
      <w:r w:rsidRPr="00591EC6">
        <w:rPr>
          <w:rFonts w:ascii="Times New Roman" w:hAnsi="Times New Roman"/>
          <w:sz w:val="24"/>
          <w:szCs w:val="24"/>
        </w:rPr>
        <w:lastRenderedPageBreak/>
        <w:t>муниципального округа по адресу: Тверская область, г. Лихославль, ул. Первомайская, д. 6 кабинет 3 по рабочим дням с 9 час. 00 мин.  до 17 час., по пятницам до 16 час. 00 мин., перерыв с 13 час. 00 мин. до 13 час. 45 мин. (время московское), или по телефонам: (48261) 3-58-34, 3-64-04.</w:t>
      </w:r>
    </w:p>
    <w:p w:rsidR="00022A4B" w:rsidRPr="00591EC6" w:rsidRDefault="00022A4B" w:rsidP="00022A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Для осмотра имущества необходимо предварительно позвонить по телефонам комитета по управлению имуществом Лихославльского муниципального округа: (48261) 3-58-34, 3-64-04.</w:t>
      </w:r>
    </w:p>
    <w:p w:rsidR="00022A4B" w:rsidRPr="00591EC6" w:rsidRDefault="00022A4B" w:rsidP="00022A4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22A4B" w:rsidRPr="00591EC6" w:rsidRDefault="00022A4B" w:rsidP="00022A4B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1EC6">
        <w:rPr>
          <w:rFonts w:ascii="Times New Roman" w:hAnsi="Times New Roman"/>
          <w:b/>
          <w:sz w:val="24"/>
          <w:szCs w:val="24"/>
        </w:rPr>
        <w:t>7. Порядок определения его победителя.</w:t>
      </w:r>
    </w:p>
    <w:p w:rsidR="00022A4B" w:rsidRPr="009D5311" w:rsidRDefault="00022A4B" w:rsidP="00022A4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311">
        <w:rPr>
          <w:rFonts w:ascii="Times New Roman" w:hAnsi="Times New Roman"/>
          <w:sz w:val="24"/>
          <w:szCs w:val="24"/>
        </w:rPr>
        <w:t>Процедура аукциона проводится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022A4B" w:rsidRPr="009D5311" w:rsidRDefault="00022A4B" w:rsidP="00022A4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D5311">
        <w:rPr>
          <w:rFonts w:ascii="Times New Roman" w:hAnsi="Times New Roman"/>
          <w:sz w:val="24"/>
          <w:szCs w:val="24"/>
          <w:lang w:eastAsia="ru-RU"/>
        </w:rPr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</w:t>
      </w:r>
    </w:p>
    <w:p w:rsidR="00022A4B" w:rsidRPr="009D5311" w:rsidRDefault="00022A4B" w:rsidP="00022A4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311">
        <w:rPr>
          <w:rFonts w:ascii="Times New Roman" w:hAnsi="Times New Roman"/>
          <w:sz w:val="24"/>
          <w:szCs w:val="24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022A4B" w:rsidRPr="009D5311" w:rsidRDefault="00022A4B" w:rsidP="00022A4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D5311">
        <w:rPr>
          <w:rFonts w:ascii="Times New Roman" w:hAnsi="Times New Roman"/>
          <w:b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:rsidR="00022A4B" w:rsidRPr="009D5311" w:rsidRDefault="00022A4B" w:rsidP="00022A4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311">
        <w:rPr>
          <w:rFonts w:ascii="Times New Roman" w:hAnsi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022A4B" w:rsidRPr="009D5311" w:rsidRDefault="00022A4B" w:rsidP="00022A4B">
      <w:pPr>
        <w:pStyle w:val="s1"/>
        <w:spacing w:before="0" w:beforeAutospacing="0" w:after="0" w:afterAutospacing="0"/>
        <w:ind w:firstLine="567"/>
        <w:contextualSpacing/>
        <w:jc w:val="both"/>
      </w:pPr>
      <w:r w:rsidRPr="009D5311"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022A4B" w:rsidRPr="00591EC6" w:rsidRDefault="00022A4B" w:rsidP="00022A4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Аукцион признается несостоявшимся в следующих случаях:</w:t>
      </w:r>
    </w:p>
    <w:p w:rsidR="00022A4B" w:rsidRPr="009D5311" w:rsidRDefault="00022A4B" w:rsidP="00022A4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 xml:space="preserve">а) не было подано ни одной заявки на участие либо ни один из претендентов не признан </w:t>
      </w:r>
      <w:r w:rsidRPr="009D5311">
        <w:rPr>
          <w:rFonts w:ascii="Times New Roman" w:hAnsi="Times New Roman"/>
          <w:sz w:val="24"/>
          <w:szCs w:val="24"/>
        </w:rPr>
        <w:t>участником;</w:t>
      </w:r>
    </w:p>
    <w:p w:rsidR="00022A4B" w:rsidRPr="009D5311" w:rsidRDefault="00022A4B" w:rsidP="00022A4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311">
        <w:rPr>
          <w:rFonts w:ascii="Times New Roman" w:hAnsi="Times New Roman"/>
          <w:sz w:val="24"/>
          <w:szCs w:val="24"/>
        </w:rPr>
        <w:t>б) отказ лица, признанного единственным участником аукциона, от заключения договора;</w:t>
      </w:r>
    </w:p>
    <w:p w:rsidR="00022A4B" w:rsidRPr="009D5311" w:rsidRDefault="00022A4B" w:rsidP="00022A4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311">
        <w:rPr>
          <w:rFonts w:ascii="Times New Roman" w:hAnsi="Times New Roman"/>
          <w:sz w:val="24"/>
          <w:szCs w:val="24"/>
        </w:rPr>
        <w:t>в) ни один из участников не сделал предложение о начальной цене имущества.</w:t>
      </w:r>
    </w:p>
    <w:p w:rsidR="00022A4B" w:rsidRPr="00A101DF" w:rsidRDefault="00022A4B" w:rsidP="00022A4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Решение о признании аукциона несостоявшимся оформляется протоколом.</w:t>
      </w:r>
    </w:p>
    <w:p w:rsidR="00022A4B" w:rsidRPr="00A101DF" w:rsidRDefault="00022A4B" w:rsidP="00022A4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022A4B" w:rsidRPr="00A101DF" w:rsidRDefault="00022A4B" w:rsidP="00022A4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а) наименование имущества и иные позволяющие его индивидуализировать сведения (спецификация лота);</w:t>
      </w:r>
    </w:p>
    <w:p w:rsidR="00022A4B" w:rsidRPr="00A101DF" w:rsidRDefault="00022A4B" w:rsidP="00022A4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б) цена сделки;</w:t>
      </w:r>
    </w:p>
    <w:p w:rsidR="00022A4B" w:rsidRDefault="00022A4B" w:rsidP="00022A4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в) фамилия, имя, отчество физического лица или наименование</w:t>
      </w:r>
      <w:r>
        <w:rPr>
          <w:rFonts w:ascii="Times New Roman" w:hAnsi="Times New Roman"/>
          <w:sz w:val="24"/>
          <w:szCs w:val="24"/>
        </w:rPr>
        <w:t xml:space="preserve"> юридического лица – победителя, </w:t>
      </w:r>
      <w:r>
        <w:rPr>
          <w:rFonts w:ascii="Times New Roman" w:hAnsi="Times New Roman"/>
          <w:sz w:val="24"/>
          <w:szCs w:val="24"/>
          <w:lang w:eastAsia="ru-RU"/>
        </w:rPr>
        <w:t>или лица, признанного единственным участником аукциона</w:t>
      </w:r>
    </w:p>
    <w:p w:rsidR="00022A4B" w:rsidRPr="00A101DF" w:rsidRDefault="00022A4B" w:rsidP="00022A4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22A4B" w:rsidRPr="00A101DF" w:rsidRDefault="00022A4B" w:rsidP="00022A4B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A101DF">
        <w:rPr>
          <w:rFonts w:ascii="Times New Roman" w:hAnsi="Times New Roman"/>
          <w:b/>
          <w:sz w:val="24"/>
          <w:szCs w:val="24"/>
        </w:rPr>
        <w:t>. Срок заключения договора купли-продажи.</w:t>
      </w:r>
    </w:p>
    <w:p w:rsidR="00022A4B" w:rsidRPr="00A101DF" w:rsidRDefault="00022A4B" w:rsidP="00022A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В течение 5 рабочих дней со дня подведения итогов аукциона с победителем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или лицом, признанным единственным участником аукциона,</w:t>
      </w:r>
      <w:r w:rsidRPr="00A101DF">
        <w:rPr>
          <w:rFonts w:ascii="Times New Roman" w:hAnsi="Times New Roman"/>
          <w:sz w:val="24"/>
          <w:szCs w:val="24"/>
        </w:rPr>
        <w:t xml:space="preserve"> заключается договор купли-продажи имущества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22A4B" w:rsidRPr="00A101DF" w:rsidRDefault="00022A4B" w:rsidP="00022A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1DF">
        <w:rPr>
          <w:rFonts w:ascii="Times New Roman" w:hAnsi="Times New Roman"/>
          <w:sz w:val="24"/>
          <w:szCs w:val="24"/>
        </w:rPr>
        <w:t>Договор купли-продажи имущества з</w:t>
      </w:r>
      <w:r w:rsidRPr="00A101DF">
        <w:rPr>
          <w:rFonts w:ascii="Times New Roman" w:hAnsi="Times New Roman"/>
          <w:sz w:val="24"/>
          <w:szCs w:val="24"/>
          <w:lang w:eastAsia="ru-RU"/>
        </w:rPr>
        <w:t>аключается в простой письменной форме по месту нахождения Продавца.</w:t>
      </w:r>
    </w:p>
    <w:p w:rsidR="00022A4B" w:rsidRPr="00F445DD" w:rsidRDefault="00022A4B" w:rsidP="00022A4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В течении 30</w:t>
      </w:r>
      <w:r w:rsidRPr="00A101DF">
        <w:rPr>
          <w:rFonts w:ascii="Times New Roman" w:hAnsi="Times New Roman"/>
          <w:color w:val="FF0000"/>
          <w:kern w:val="1"/>
          <w:sz w:val="24"/>
          <w:szCs w:val="24"/>
          <w:lang w:bidi="hi-IN"/>
        </w:rPr>
        <w:t xml:space="preserve"> </w:t>
      </w:r>
      <w:r w:rsidRPr="00A101DF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дней после заключения договора купли-продажи победитель аукциона</w:t>
      </w:r>
      <w:r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или лицом, признанным единственным участником аукциона</w:t>
      </w:r>
      <w:r w:rsidRPr="00A101DF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 xml:space="preserve"> производит </w:t>
      </w:r>
      <w:r w:rsidRPr="00F445DD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 xml:space="preserve">оплату за имущество безналичным путем, перечислив денежные средства по следующим реквизитам: </w:t>
      </w:r>
      <w:r w:rsidRPr="00F445DD">
        <w:rPr>
          <w:rFonts w:ascii="Times New Roman" w:hAnsi="Times New Roman"/>
          <w:sz w:val="24"/>
          <w:szCs w:val="24"/>
        </w:rPr>
        <w:t>УФК по Тверской области (АДМИНИСТРАЦИЯ ЛИХОСЛАВЛЬСКОГО МУНИЦИПАЛЬНОГО ОКРУГА) ИНН 6931001103, КПП 693101001, КС 03100643000000013600 ОТДЕЛЕНИЕ ТВЕРЬ БАНКА РОССИИ//УФК по Тверской области г. Тверь БИК 012809106 ЕКС 40102810545370000029, лицевой счет 04363</w:t>
      </w:r>
      <w:r w:rsidRPr="00F445DD">
        <w:rPr>
          <w:rFonts w:ascii="Times New Roman" w:hAnsi="Times New Roman"/>
          <w:sz w:val="24"/>
          <w:szCs w:val="24"/>
          <w:lang w:val="en-US"/>
        </w:rPr>
        <w:t>D</w:t>
      </w:r>
      <w:r w:rsidRPr="00F445DD">
        <w:rPr>
          <w:rFonts w:ascii="Times New Roman" w:hAnsi="Times New Roman"/>
          <w:sz w:val="24"/>
          <w:szCs w:val="24"/>
        </w:rPr>
        <w:t>09050, ОКТМО 28538000, код бюджетной классификации 60111413040140000410.</w:t>
      </w:r>
    </w:p>
    <w:p w:rsidR="00022A4B" w:rsidRPr="00A101DF" w:rsidRDefault="00022A4B" w:rsidP="00022A4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kern w:val="1"/>
          <w:sz w:val="24"/>
          <w:szCs w:val="24"/>
          <w:lang w:bidi="hi-IN"/>
        </w:rPr>
      </w:pPr>
      <w:r w:rsidRPr="00A101DF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Покупатель самостоятельно и за собственный счет регистрирует переход права собственности на объект недвижимости в органе, осуществляющем государственную регистрацию прав на недвижимое имущество.</w:t>
      </w:r>
    </w:p>
    <w:p w:rsidR="00022A4B" w:rsidRPr="00A101DF" w:rsidRDefault="00022A4B" w:rsidP="00022A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lastRenderedPageBreak/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15 (пятнадцати) дней после полной оплаты имущества.</w:t>
      </w:r>
    </w:p>
    <w:p w:rsidR="00022A4B" w:rsidRPr="00A101DF" w:rsidRDefault="00022A4B" w:rsidP="00022A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2A4B" w:rsidRDefault="00022A4B" w:rsidP="00022A4B"/>
    <w:p w:rsidR="006C699B" w:rsidRPr="00022A4B" w:rsidRDefault="006C699B" w:rsidP="00022A4B">
      <w:bookmarkStart w:id="0" w:name="_GoBack"/>
      <w:bookmarkEnd w:id="0"/>
    </w:p>
    <w:sectPr w:rsidR="006C699B" w:rsidRPr="00022A4B" w:rsidSect="002F7FC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151"/>
        </w:tabs>
        <w:ind w:left="1211" w:hanging="360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6D84437"/>
    <w:multiLevelType w:val="hybridMultilevel"/>
    <w:tmpl w:val="C98A51E8"/>
    <w:lvl w:ilvl="0" w:tplc="9E325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99A177A"/>
    <w:multiLevelType w:val="hybridMultilevel"/>
    <w:tmpl w:val="C8B202BA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B345D"/>
    <w:multiLevelType w:val="hybridMultilevel"/>
    <w:tmpl w:val="C3A4DF02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341F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97349"/>
    <w:multiLevelType w:val="multilevel"/>
    <w:tmpl w:val="321EF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1D331A"/>
    <w:multiLevelType w:val="hybridMultilevel"/>
    <w:tmpl w:val="66BCA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F621D"/>
    <w:multiLevelType w:val="hybridMultilevel"/>
    <w:tmpl w:val="A21CB9EC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A1CBD"/>
    <w:multiLevelType w:val="hybridMultilevel"/>
    <w:tmpl w:val="87761A9C"/>
    <w:lvl w:ilvl="0" w:tplc="6CEE47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33E5C3C"/>
    <w:multiLevelType w:val="hybridMultilevel"/>
    <w:tmpl w:val="F378FCC0"/>
    <w:lvl w:ilvl="0" w:tplc="9E325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7316F9C"/>
    <w:multiLevelType w:val="multilevel"/>
    <w:tmpl w:val="FBBE3F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4C5B039D"/>
    <w:multiLevelType w:val="multilevel"/>
    <w:tmpl w:val="88A494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5" w15:restartNumberingAfterBreak="0">
    <w:nsid w:val="54EA5DA0"/>
    <w:multiLevelType w:val="hybridMultilevel"/>
    <w:tmpl w:val="A95811B4"/>
    <w:lvl w:ilvl="0" w:tplc="C9EA8F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9DC1486"/>
    <w:multiLevelType w:val="hybridMultilevel"/>
    <w:tmpl w:val="32DC8CF6"/>
    <w:lvl w:ilvl="0" w:tplc="E07CAA6A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6046329C"/>
    <w:multiLevelType w:val="multilevel"/>
    <w:tmpl w:val="8A5694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A977BDA"/>
    <w:multiLevelType w:val="multilevel"/>
    <w:tmpl w:val="6DAA9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 w15:restartNumberingAfterBreak="0">
    <w:nsid w:val="726427F6"/>
    <w:multiLevelType w:val="hybridMultilevel"/>
    <w:tmpl w:val="E8FE1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16"/>
  </w:num>
  <w:num w:numId="9">
    <w:abstractNumId w:val="17"/>
  </w:num>
  <w:num w:numId="10">
    <w:abstractNumId w:val="4"/>
  </w:num>
  <w:num w:numId="11">
    <w:abstractNumId w:val="9"/>
  </w:num>
  <w:num w:numId="12">
    <w:abstractNumId w:val="15"/>
  </w:num>
  <w:num w:numId="13">
    <w:abstractNumId w:val="19"/>
  </w:num>
  <w:num w:numId="14">
    <w:abstractNumId w:val="18"/>
  </w:num>
  <w:num w:numId="15">
    <w:abstractNumId w:val="12"/>
  </w:num>
  <w:num w:numId="16">
    <w:abstractNumId w:val="5"/>
  </w:num>
  <w:num w:numId="17">
    <w:abstractNumId w:val="13"/>
  </w:num>
  <w:num w:numId="18">
    <w:abstractNumId w:val="14"/>
  </w:num>
  <w:num w:numId="19">
    <w:abstractNumId w:val="11"/>
  </w:num>
  <w:num w:numId="20">
    <w:abstractNumId w:val="8"/>
  </w:num>
  <w:num w:numId="21">
    <w:abstractNumId w:val="6"/>
  </w:num>
  <w:num w:numId="22">
    <w:abstractNumId w:val="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9A"/>
    <w:rsid w:val="00001F14"/>
    <w:rsid w:val="00020BD1"/>
    <w:rsid w:val="00022A4B"/>
    <w:rsid w:val="0003150A"/>
    <w:rsid w:val="000403DF"/>
    <w:rsid w:val="0004119D"/>
    <w:rsid w:val="00053ACF"/>
    <w:rsid w:val="00056CC7"/>
    <w:rsid w:val="00057FFC"/>
    <w:rsid w:val="00067980"/>
    <w:rsid w:val="0007703E"/>
    <w:rsid w:val="00082A13"/>
    <w:rsid w:val="00082F28"/>
    <w:rsid w:val="000A4990"/>
    <w:rsid w:val="000C3791"/>
    <w:rsid w:val="000C3CDC"/>
    <w:rsid w:val="000C7EF4"/>
    <w:rsid w:val="000E42AD"/>
    <w:rsid w:val="000E70E2"/>
    <w:rsid w:val="00105C36"/>
    <w:rsid w:val="00137956"/>
    <w:rsid w:val="001407B7"/>
    <w:rsid w:val="00155B15"/>
    <w:rsid w:val="00167C6A"/>
    <w:rsid w:val="001779BB"/>
    <w:rsid w:val="0018326D"/>
    <w:rsid w:val="0019433B"/>
    <w:rsid w:val="00195024"/>
    <w:rsid w:val="00196FF5"/>
    <w:rsid w:val="001A6277"/>
    <w:rsid w:val="001A7F58"/>
    <w:rsid w:val="001B2392"/>
    <w:rsid w:val="001C3CDE"/>
    <w:rsid w:val="001D086F"/>
    <w:rsid w:val="001F2106"/>
    <w:rsid w:val="001F764D"/>
    <w:rsid w:val="00223EB7"/>
    <w:rsid w:val="002309FC"/>
    <w:rsid w:val="00240BC0"/>
    <w:rsid w:val="0025456C"/>
    <w:rsid w:val="002548EC"/>
    <w:rsid w:val="00275B2B"/>
    <w:rsid w:val="00284B0A"/>
    <w:rsid w:val="00285D37"/>
    <w:rsid w:val="00290747"/>
    <w:rsid w:val="002B6F8A"/>
    <w:rsid w:val="002E0B7B"/>
    <w:rsid w:val="002E1098"/>
    <w:rsid w:val="002E183A"/>
    <w:rsid w:val="002F7FCA"/>
    <w:rsid w:val="00301494"/>
    <w:rsid w:val="00304AF9"/>
    <w:rsid w:val="003233E1"/>
    <w:rsid w:val="00335592"/>
    <w:rsid w:val="00343E25"/>
    <w:rsid w:val="003537AE"/>
    <w:rsid w:val="0035638A"/>
    <w:rsid w:val="003602B0"/>
    <w:rsid w:val="00360FA7"/>
    <w:rsid w:val="00362684"/>
    <w:rsid w:val="003633A9"/>
    <w:rsid w:val="003860E8"/>
    <w:rsid w:val="00397342"/>
    <w:rsid w:val="003B3DB1"/>
    <w:rsid w:val="003B47E7"/>
    <w:rsid w:val="003B7A7B"/>
    <w:rsid w:val="003B7B11"/>
    <w:rsid w:val="003C3E41"/>
    <w:rsid w:val="003D4BB4"/>
    <w:rsid w:val="003D657C"/>
    <w:rsid w:val="00400034"/>
    <w:rsid w:val="00406C4F"/>
    <w:rsid w:val="00410018"/>
    <w:rsid w:val="0041526D"/>
    <w:rsid w:val="00415C32"/>
    <w:rsid w:val="00425184"/>
    <w:rsid w:val="004271B2"/>
    <w:rsid w:val="00445BCF"/>
    <w:rsid w:val="00454345"/>
    <w:rsid w:val="004546C6"/>
    <w:rsid w:val="00474E47"/>
    <w:rsid w:val="004763C0"/>
    <w:rsid w:val="00494ABC"/>
    <w:rsid w:val="004A6FCD"/>
    <w:rsid w:val="004D0675"/>
    <w:rsid w:val="004F2B8C"/>
    <w:rsid w:val="004F3CCE"/>
    <w:rsid w:val="00500165"/>
    <w:rsid w:val="005015E2"/>
    <w:rsid w:val="0052087B"/>
    <w:rsid w:val="0053185B"/>
    <w:rsid w:val="00537425"/>
    <w:rsid w:val="00541523"/>
    <w:rsid w:val="0055262D"/>
    <w:rsid w:val="0055317D"/>
    <w:rsid w:val="00575C89"/>
    <w:rsid w:val="00581C48"/>
    <w:rsid w:val="005B146F"/>
    <w:rsid w:val="005C66D3"/>
    <w:rsid w:val="00605B1F"/>
    <w:rsid w:val="00607521"/>
    <w:rsid w:val="00607528"/>
    <w:rsid w:val="00612582"/>
    <w:rsid w:val="00636E10"/>
    <w:rsid w:val="00647317"/>
    <w:rsid w:val="00656A2D"/>
    <w:rsid w:val="006721B3"/>
    <w:rsid w:val="00676A6C"/>
    <w:rsid w:val="00682C48"/>
    <w:rsid w:val="00685C45"/>
    <w:rsid w:val="00686B07"/>
    <w:rsid w:val="006A68EF"/>
    <w:rsid w:val="006B48DE"/>
    <w:rsid w:val="006C699B"/>
    <w:rsid w:val="006D4765"/>
    <w:rsid w:val="006E0C31"/>
    <w:rsid w:val="006E626A"/>
    <w:rsid w:val="006F62A5"/>
    <w:rsid w:val="007236F9"/>
    <w:rsid w:val="0074462C"/>
    <w:rsid w:val="007611F2"/>
    <w:rsid w:val="0076441C"/>
    <w:rsid w:val="00767617"/>
    <w:rsid w:val="00772904"/>
    <w:rsid w:val="00773542"/>
    <w:rsid w:val="0079352C"/>
    <w:rsid w:val="007A1D22"/>
    <w:rsid w:val="007C025F"/>
    <w:rsid w:val="007C132B"/>
    <w:rsid w:val="007C162E"/>
    <w:rsid w:val="007C1AC8"/>
    <w:rsid w:val="007C27DA"/>
    <w:rsid w:val="007D1673"/>
    <w:rsid w:val="007D6CA4"/>
    <w:rsid w:val="007E0568"/>
    <w:rsid w:val="007E635A"/>
    <w:rsid w:val="007E6F5C"/>
    <w:rsid w:val="007F5380"/>
    <w:rsid w:val="007F54E9"/>
    <w:rsid w:val="00803EBA"/>
    <w:rsid w:val="00805B96"/>
    <w:rsid w:val="00805E31"/>
    <w:rsid w:val="00844550"/>
    <w:rsid w:val="0084757A"/>
    <w:rsid w:val="0085501D"/>
    <w:rsid w:val="00882035"/>
    <w:rsid w:val="00883C96"/>
    <w:rsid w:val="0088646B"/>
    <w:rsid w:val="008975A0"/>
    <w:rsid w:val="008A089B"/>
    <w:rsid w:val="008A5F6D"/>
    <w:rsid w:val="008B4EE5"/>
    <w:rsid w:val="008B56EA"/>
    <w:rsid w:val="008B66D4"/>
    <w:rsid w:val="008C125C"/>
    <w:rsid w:val="008F039D"/>
    <w:rsid w:val="00904E43"/>
    <w:rsid w:val="009071A5"/>
    <w:rsid w:val="00930F9C"/>
    <w:rsid w:val="009371F3"/>
    <w:rsid w:val="0093789E"/>
    <w:rsid w:val="00943BC1"/>
    <w:rsid w:val="009831C9"/>
    <w:rsid w:val="00985403"/>
    <w:rsid w:val="00987381"/>
    <w:rsid w:val="00991E2D"/>
    <w:rsid w:val="00997767"/>
    <w:rsid w:val="00997F02"/>
    <w:rsid w:val="009A2F45"/>
    <w:rsid w:val="009B7872"/>
    <w:rsid w:val="009C13AA"/>
    <w:rsid w:val="009D2826"/>
    <w:rsid w:val="009F2750"/>
    <w:rsid w:val="009F7094"/>
    <w:rsid w:val="00A03AB8"/>
    <w:rsid w:val="00A07DA9"/>
    <w:rsid w:val="00A101DF"/>
    <w:rsid w:val="00A15535"/>
    <w:rsid w:val="00A23050"/>
    <w:rsid w:val="00A36EDD"/>
    <w:rsid w:val="00A3791C"/>
    <w:rsid w:val="00A45D0F"/>
    <w:rsid w:val="00A559D1"/>
    <w:rsid w:val="00A74910"/>
    <w:rsid w:val="00A8010F"/>
    <w:rsid w:val="00AA1151"/>
    <w:rsid w:val="00AA514A"/>
    <w:rsid w:val="00AA546E"/>
    <w:rsid w:val="00AB2F0E"/>
    <w:rsid w:val="00AD734B"/>
    <w:rsid w:val="00AF4C56"/>
    <w:rsid w:val="00B118B2"/>
    <w:rsid w:val="00B212B5"/>
    <w:rsid w:val="00B265F3"/>
    <w:rsid w:val="00B26C74"/>
    <w:rsid w:val="00B6001C"/>
    <w:rsid w:val="00B718F7"/>
    <w:rsid w:val="00B76843"/>
    <w:rsid w:val="00B850B9"/>
    <w:rsid w:val="00B8561B"/>
    <w:rsid w:val="00B910C0"/>
    <w:rsid w:val="00B93450"/>
    <w:rsid w:val="00BA319A"/>
    <w:rsid w:val="00BA4DE7"/>
    <w:rsid w:val="00BA7E5E"/>
    <w:rsid w:val="00BB1196"/>
    <w:rsid w:val="00BB180E"/>
    <w:rsid w:val="00BB3183"/>
    <w:rsid w:val="00BB5E0B"/>
    <w:rsid w:val="00BD0920"/>
    <w:rsid w:val="00BE526D"/>
    <w:rsid w:val="00BF310A"/>
    <w:rsid w:val="00C0761B"/>
    <w:rsid w:val="00C100D1"/>
    <w:rsid w:val="00C34E16"/>
    <w:rsid w:val="00C4236D"/>
    <w:rsid w:val="00C464A2"/>
    <w:rsid w:val="00C5474E"/>
    <w:rsid w:val="00C63046"/>
    <w:rsid w:val="00C646C8"/>
    <w:rsid w:val="00C72305"/>
    <w:rsid w:val="00C92110"/>
    <w:rsid w:val="00CA2F80"/>
    <w:rsid w:val="00CB43BD"/>
    <w:rsid w:val="00CC5243"/>
    <w:rsid w:val="00CD48F2"/>
    <w:rsid w:val="00CE121A"/>
    <w:rsid w:val="00CE4CA3"/>
    <w:rsid w:val="00CE4D1F"/>
    <w:rsid w:val="00CF0E29"/>
    <w:rsid w:val="00CF7DBC"/>
    <w:rsid w:val="00D02D52"/>
    <w:rsid w:val="00D32448"/>
    <w:rsid w:val="00D35EFC"/>
    <w:rsid w:val="00D37B07"/>
    <w:rsid w:val="00D42DF0"/>
    <w:rsid w:val="00D5705B"/>
    <w:rsid w:val="00D95715"/>
    <w:rsid w:val="00DA1BEC"/>
    <w:rsid w:val="00DA36E5"/>
    <w:rsid w:val="00DB2BEB"/>
    <w:rsid w:val="00DC12E8"/>
    <w:rsid w:val="00DF2478"/>
    <w:rsid w:val="00DF3281"/>
    <w:rsid w:val="00E035BD"/>
    <w:rsid w:val="00E055D5"/>
    <w:rsid w:val="00E15B85"/>
    <w:rsid w:val="00E33E25"/>
    <w:rsid w:val="00E35E20"/>
    <w:rsid w:val="00E40999"/>
    <w:rsid w:val="00E607BD"/>
    <w:rsid w:val="00E6382B"/>
    <w:rsid w:val="00E66EC4"/>
    <w:rsid w:val="00E76F2E"/>
    <w:rsid w:val="00E82C46"/>
    <w:rsid w:val="00E82CC9"/>
    <w:rsid w:val="00EA1C97"/>
    <w:rsid w:val="00EA40BF"/>
    <w:rsid w:val="00EC0D5F"/>
    <w:rsid w:val="00ED1B16"/>
    <w:rsid w:val="00ED2EDA"/>
    <w:rsid w:val="00ED6A3C"/>
    <w:rsid w:val="00ED6D04"/>
    <w:rsid w:val="00EE0081"/>
    <w:rsid w:val="00EE0CBB"/>
    <w:rsid w:val="00EE53D2"/>
    <w:rsid w:val="00EF5977"/>
    <w:rsid w:val="00F11232"/>
    <w:rsid w:val="00F136EB"/>
    <w:rsid w:val="00F23EA5"/>
    <w:rsid w:val="00F258C4"/>
    <w:rsid w:val="00F37C2B"/>
    <w:rsid w:val="00F51CE5"/>
    <w:rsid w:val="00F66B50"/>
    <w:rsid w:val="00F726B3"/>
    <w:rsid w:val="00F74CE8"/>
    <w:rsid w:val="00F81DEA"/>
    <w:rsid w:val="00F845C8"/>
    <w:rsid w:val="00F95638"/>
    <w:rsid w:val="00FA20BA"/>
    <w:rsid w:val="00FE2198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D3B8B-210A-4B3A-962C-7CC7E4D4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6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F5380"/>
    <w:pPr>
      <w:keepNext/>
      <w:spacing w:after="0" w:line="240" w:lineRule="auto"/>
      <w:ind w:right="2436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00165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 CYR" w:eastAsia="Times New Roman" w:hAnsi="Times New Roman CYR" w:cs="Times New Roman CYR"/>
      <w:b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500165"/>
    <w:pPr>
      <w:keepNext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500165"/>
    <w:pPr>
      <w:keepNext/>
      <w:tabs>
        <w:tab w:val="num" w:pos="0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/>
      <w:b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500165"/>
    <w:pPr>
      <w:keepNext/>
      <w:tabs>
        <w:tab w:val="num" w:pos="0"/>
      </w:tabs>
      <w:suppressAutoHyphens/>
      <w:spacing w:after="0" w:line="240" w:lineRule="auto"/>
      <w:ind w:right="-185"/>
      <w:jc w:val="both"/>
      <w:outlineLvl w:val="4"/>
    </w:pPr>
    <w:rPr>
      <w:rFonts w:ascii="Times New Roman" w:eastAsia="Times New Roman" w:hAnsi="Times New Roman"/>
      <w:b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F5380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link w:val="2"/>
    <w:rsid w:val="00500165"/>
    <w:rPr>
      <w:rFonts w:ascii="Times New Roman CYR" w:eastAsia="Times New Roman" w:hAnsi="Times New Roman CYR" w:cs="Times New Roman CYR"/>
      <w:b/>
      <w:sz w:val="28"/>
      <w:lang w:eastAsia="zh-CN"/>
    </w:rPr>
  </w:style>
  <w:style w:type="character" w:customStyle="1" w:styleId="30">
    <w:name w:val="Заголовок 3 Знак"/>
    <w:link w:val="3"/>
    <w:rsid w:val="00500165"/>
    <w:rPr>
      <w:rFonts w:ascii="Times New Roman" w:eastAsia="Times New Roman" w:hAnsi="Times New Roman"/>
      <w:sz w:val="24"/>
      <w:lang w:eastAsia="zh-CN"/>
    </w:rPr>
  </w:style>
  <w:style w:type="character" w:customStyle="1" w:styleId="40">
    <w:name w:val="Заголовок 4 Знак"/>
    <w:link w:val="4"/>
    <w:rsid w:val="00500165"/>
    <w:rPr>
      <w:rFonts w:ascii="Times New Roman" w:eastAsia="Times New Roman" w:hAnsi="Times New Roman"/>
      <w:b/>
      <w:sz w:val="24"/>
      <w:szCs w:val="24"/>
      <w:lang w:eastAsia="zh-CN"/>
    </w:rPr>
  </w:style>
  <w:style w:type="character" w:customStyle="1" w:styleId="50">
    <w:name w:val="Заголовок 5 Знак"/>
    <w:link w:val="5"/>
    <w:rsid w:val="00500165"/>
    <w:rPr>
      <w:rFonts w:ascii="Times New Roman" w:eastAsia="Times New Roman" w:hAnsi="Times New Roman"/>
      <w:b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581C48"/>
    <w:pPr>
      <w:ind w:left="720"/>
      <w:contextualSpacing/>
    </w:pPr>
  </w:style>
  <w:style w:type="table" w:styleId="a4">
    <w:name w:val="Table Grid"/>
    <w:basedOn w:val="a1"/>
    <w:uiPriority w:val="59"/>
    <w:rsid w:val="009071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Title"/>
    <w:basedOn w:val="a"/>
    <w:link w:val="a6"/>
    <w:qFormat/>
    <w:rsid w:val="007F5380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6">
    <w:name w:val="Заголовок Знак"/>
    <w:link w:val="a5"/>
    <w:rsid w:val="007F5380"/>
    <w:rPr>
      <w:rFonts w:ascii="Times New Roman" w:eastAsia="Times New Roman" w:hAnsi="Times New Roman"/>
      <w:b/>
      <w:sz w:val="22"/>
    </w:rPr>
  </w:style>
  <w:style w:type="paragraph" w:styleId="a7">
    <w:name w:val="Body Text"/>
    <w:basedOn w:val="a"/>
    <w:link w:val="a8"/>
    <w:rsid w:val="00CB43B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rsid w:val="00CB43BD"/>
    <w:rPr>
      <w:rFonts w:ascii="Times New Roman" w:eastAsia="Times New Roman" w:hAnsi="Times New Roman"/>
      <w:sz w:val="24"/>
      <w:szCs w:val="24"/>
    </w:rPr>
  </w:style>
  <w:style w:type="paragraph" w:customStyle="1" w:styleId="a9">
    <w:name w:val="Знак Знак"/>
    <w:basedOn w:val="a"/>
    <w:rsid w:val="00CB43B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a">
    <w:name w:val="Hyperlink"/>
    <w:uiPriority w:val="99"/>
    <w:rsid w:val="0025456C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06C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D6A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WW8Num1z0">
    <w:name w:val="WW8Num1z0"/>
    <w:rsid w:val="00500165"/>
  </w:style>
  <w:style w:type="character" w:customStyle="1" w:styleId="WW8Num1z1">
    <w:name w:val="WW8Num1z1"/>
    <w:rsid w:val="00500165"/>
  </w:style>
  <w:style w:type="character" w:customStyle="1" w:styleId="WW8Num1z2">
    <w:name w:val="WW8Num1z2"/>
    <w:rsid w:val="00500165"/>
  </w:style>
  <w:style w:type="character" w:customStyle="1" w:styleId="WW8Num1z3">
    <w:name w:val="WW8Num1z3"/>
    <w:rsid w:val="00500165"/>
  </w:style>
  <w:style w:type="character" w:customStyle="1" w:styleId="WW8Num1z4">
    <w:name w:val="WW8Num1z4"/>
    <w:rsid w:val="00500165"/>
  </w:style>
  <w:style w:type="character" w:customStyle="1" w:styleId="WW8Num1z5">
    <w:name w:val="WW8Num1z5"/>
    <w:rsid w:val="00500165"/>
  </w:style>
  <w:style w:type="character" w:customStyle="1" w:styleId="WW8Num1z6">
    <w:name w:val="WW8Num1z6"/>
    <w:rsid w:val="00500165"/>
  </w:style>
  <w:style w:type="character" w:customStyle="1" w:styleId="WW8Num1z7">
    <w:name w:val="WW8Num1z7"/>
    <w:rsid w:val="00500165"/>
  </w:style>
  <w:style w:type="character" w:customStyle="1" w:styleId="WW8Num1z8">
    <w:name w:val="WW8Num1z8"/>
    <w:rsid w:val="00500165"/>
  </w:style>
  <w:style w:type="character" w:customStyle="1" w:styleId="WW8Num2z0">
    <w:name w:val="WW8Num2z0"/>
    <w:rsid w:val="00500165"/>
  </w:style>
  <w:style w:type="character" w:customStyle="1" w:styleId="WW8Num2z1">
    <w:name w:val="WW8Num2z1"/>
    <w:rsid w:val="00500165"/>
  </w:style>
  <w:style w:type="character" w:customStyle="1" w:styleId="WW8Num2z2">
    <w:name w:val="WW8Num2z2"/>
    <w:rsid w:val="00500165"/>
  </w:style>
  <w:style w:type="character" w:customStyle="1" w:styleId="WW8Num2z3">
    <w:name w:val="WW8Num2z3"/>
    <w:rsid w:val="00500165"/>
  </w:style>
  <w:style w:type="character" w:customStyle="1" w:styleId="WW8Num2z4">
    <w:name w:val="WW8Num2z4"/>
    <w:rsid w:val="00500165"/>
  </w:style>
  <w:style w:type="character" w:customStyle="1" w:styleId="WW8Num2z5">
    <w:name w:val="WW8Num2z5"/>
    <w:rsid w:val="00500165"/>
  </w:style>
  <w:style w:type="character" w:customStyle="1" w:styleId="WW8Num2z6">
    <w:name w:val="WW8Num2z6"/>
    <w:rsid w:val="00500165"/>
  </w:style>
  <w:style w:type="character" w:customStyle="1" w:styleId="WW8Num2z7">
    <w:name w:val="WW8Num2z7"/>
    <w:rsid w:val="00500165"/>
  </w:style>
  <w:style w:type="character" w:customStyle="1" w:styleId="WW8Num2z8">
    <w:name w:val="WW8Num2z8"/>
    <w:rsid w:val="00500165"/>
  </w:style>
  <w:style w:type="character" w:customStyle="1" w:styleId="WW8Num3z0">
    <w:name w:val="WW8Num3z0"/>
    <w:rsid w:val="00500165"/>
    <w:rPr>
      <w:rFonts w:ascii="Symbol" w:hAnsi="Symbol" w:cs="Symbol"/>
    </w:rPr>
  </w:style>
  <w:style w:type="character" w:customStyle="1" w:styleId="WW8Num4z0">
    <w:name w:val="WW8Num4z0"/>
    <w:rsid w:val="00500165"/>
  </w:style>
  <w:style w:type="character" w:customStyle="1" w:styleId="WW8Num4z1">
    <w:name w:val="WW8Num4z1"/>
    <w:rsid w:val="00500165"/>
  </w:style>
  <w:style w:type="character" w:customStyle="1" w:styleId="WW8Num4z2">
    <w:name w:val="WW8Num4z2"/>
    <w:rsid w:val="00500165"/>
  </w:style>
  <w:style w:type="character" w:customStyle="1" w:styleId="WW8Num4z3">
    <w:name w:val="WW8Num4z3"/>
    <w:rsid w:val="00500165"/>
  </w:style>
  <w:style w:type="character" w:customStyle="1" w:styleId="WW8Num4z4">
    <w:name w:val="WW8Num4z4"/>
    <w:rsid w:val="00500165"/>
  </w:style>
  <w:style w:type="character" w:customStyle="1" w:styleId="WW8Num4z5">
    <w:name w:val="WW8Num4z5"/>
    <w:rsid w:val="00500165"/>
  </w:style>
  <w:style w:type="character" w:customStyle="1" w:styleId="WW8Num4z6">
    <w:name w:val="WW8Num4z6"/>
    <w:rsid w:val="00500165"/>
  </w:style>
  <w:style w:type="character" w:customStyle="1" w:styleId="WW8Num4z7">
    <w:name w:val="WW8Num4z7"/>
    <w:rsid w:val="00500165"/>
  </w:style>
  <w:style w:type="character" w:customStyle="1" w:styleId="WW8Num4z8">
    <w:name w:val="WW8Num4z8"/>
    <w:rsid w:val="00500165"/>
  </w:style>
  <w:style w:type="character" w:customStyle="1" w:styleId="WW8Num5z0">
    <w:name w:val="WW8Num5z0"/>
    <w:rsid w:val="00500165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500165"/>
    <w:rPr>
      <w:rFonts w:ascii="Courier New" w:hAnsi="Courier New" w:cs="Courier New"/>
    </w:rPr>
  </w:style>
  <w:style w:type="character" w:customStyle="1" w:styleId="WW8Num5z2">
    <w:name w:val="WW8Num5z2"/>
    <w:rsid w:val="00500165"/>
    <w:rPr>
      <w:rFonts w:ascii="Wingdings" w:hAnsi="Wingdings" w:cs="Wingdings"/>
    </w:rPr>
  </w:style>
  <w:style w:type="character" w:customStyle="1" w:styleId="WW8Num5z3">
    <w:name w:val="WW8Num5z3"/>
    <w:rsid w:val="00500165"/>
    <w:rPr>
      <w:rFonts w:ascii="Symbol" w:hAnsi="Symbol" w:cs="Symbol"/>
    </w:rPr>
  </w:style>
  <w:style w:type="character" w:customStyle="1" w:styleId="WW8Num6z0">
    <w:name w:val="WW8Num6z0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vertAlign w:val="baseline"/>
    </w:rPr>
  </w:style>
  <w:style w:type="character" w:customStyle="1" w:styleId="WW8Num6z1">
    <w:name w:val="WW8Num6z1"/>
    <w:rsid w:val="00500165"/>
  </w:style>
  <w:style w:type="character" w:customStyle="1" w:styleId="WW8Num6z2">
    <w:name w:val="WW8Num6z2"/>
    <w:rsid w:val="00500165"/>
  </w:style>
  <w:style w:type="character" w:customStyle="1" w:styleId="WW8Num6z3">
    <w:name w:val="WW8Num6z3"/>
    <w:rsid w:val="00500165"/>
  </w:style>
  <w:style w:type="character" w:customStyle="1" w:styleId="WW8Num6z4">
    <w:name w:val="WW8Num6z4"/>
    <w:rsid w:val="00500165"/>
  </w:style>
  <w:style w:type="character" w:customStyle="1" w:styleId="WW8Num6z5">
    <w:name w:val="WW8Num6z5"/>
    <w:rsid w:val="00500165"/>
  </w:style>
  <w:style w:type="character" w:customStyle="1" w:styleId="WW8Num6z6">
    <w:name w:val="WW8Num6z6"/>
    <w:rsid w:val="00500165"/>
  </w:style>
  <w:style w:type="character" w:customStyle="1" w:styleId="WW8Num6z7">
    <w:name w:val="WW8Num6z7"/>
    <w:rsid w:val="00500165"/>
  </w:style>
  <w:style w:type="character" w:customStyle="1" w:styleId="WW8Num6z8">
    <w:name w:val="WW8Num6z8"/>
    <w:rsid w:val="00500165"/>
  </w:style>
  <w:style w:type="character" w:customStyle="1" w:styleId="WW8Num7z0">
    <w:name w:val="WW8Num7z0"/>
    <w:rsid w:val="00500165"/>
  </w:style>
  <w:style w:type="character" w:customStyle="1" w:styleId="WW8Num7z1">
    <w:name w:val="WW8Num7z1"/>
    <w:rsid w:val="00500165"/>
  </w:style>
  <w:style w:type="character" w:customStyle="1" w:styleId="WW8Num7z2">
    <w:name w:val="WW8Num7z2"/>
    <w:rsid w:val="00500165"/>
  </w:style>
  <w:style w:type="character" w:customStyle="1" w:styleId="WW8Num7z3">
    <w:name w:val="WW8Num7z3"/>
    <w:rsid w:val="00500165"/>
  </w:style>
  <w:style w:type="character" w:customStyle="1" w:styleId="WW8Num7z4">
    <w:name w:val="WW8Num7z4"/>
    <w:rsid w:val="00500165"/>
  </w:style>
  <w:style w:type="character" w:customStyle="1" w:styleId="WW8Num7z5">
    <w:name w:val="WW8Num7z5"/>
    <w:rsid w:val="00500165"/>
  </w:style>
  <w:style w:type="character" w:customStyle="1" w:styleId="WW8Num7z6">
    <w:name w:val="WW8Num7z6"/>
    <w:rsid w:val="00500165"/>
  </w:style>
  <w:style w:type="character" w:customStyle="1" w:styleId="WW8Num7z7">
    <w:name w:val="WW8Num7z7"/>
    <w:rsid w:val="00500165"/>
  </w:style>
  <w:style w:type="character" w:customStyle="1" w:styleId="WW8Num7z8">
    <w:name w:val="WW8Num7z8"/>
    <w:rsid w:val="00500165"/>
  </w:style>
  <w:style w:type="character" w:customStyle="1" w:styleId="WW8Num8z0">
    <w:name w:val="WW8Num8z0"/>
    <w:rsid w:val="00500165"/>
  </w:style>
  <w:style w:type="character" w:customStyle="1" w:styleId="WW8Num8z1">
    <w:name w:val="WW8Num8z1"/>
    <w:rsid w:val="00500165"/>
  </w:style>
  <w:style w:type="character" w:customStyle="1" w:styleId="WW8Num8z2">
    <w:name w:val="WW8Num8z2"/>
    <w:rsid w:val="00500165"/>
  </w:style>
  <w:style w:type="character" w:customStyle="1" w:styleId="WW8Num8z3">
    <w:name w:val="WW8Num8z3"/>
    <w:rsid w:val="00500165"/>
  </w:style>
  <w:style w:type="character" w:customStyle="1" w:styleId="WW8Num8z4">
    <w:name w:val="WW8Num8z4"/>
    <w:rsid w:val="00500165"/>
  </w:style>
  <w:style w:type="character" w:customStyle="1" w:styleId="WW8Num8z5">
    <w:name w:val="WW8Num8z5"/>
    <w:rsid w:val="00500165"/>
  </w:style>
  <w:style w:type="character" w:customStyle="1" w:styleId="WW8Num8z6">
    <w:name w:val="WW8Num8z6"/>
    <w:rsid w:val="00500165"/>
  </w:style>
  <w:style w:type="character" w:customStyle="1" w:styleId="WW8Num8z7">
    <w:name w:val="WW8Num8z7"/>
    <w:rsid w:val="00500165"/>
  </w:style>
  <w:style w:type="character" w:customStyle="1" w:styleId="WW8Num8z8">
    <w:name w:val="WW8Num8z8"/>
    <w:rsid w:val="00500165"/>
  </w:style>
  <w:style w:type="character" w:customStyle="1" w:styleId="WW8Num9z0">
    <w:name w:val="WW8Num9z0"/>
    <w:rsid w:val="00500165"/>
    <w:rPr>
      <w:rFonts w:ascii="Symbol" w:hAnsi="Symbol" w:cs="Symbol"/>
    </w:rPr>
  </w:style>
  <w:style w:type="character" w:customStyle="1" w:styleId="WW8Num10z0">
    <w:name w:val="WW8Num10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10z1">
    <w:name w:val="WW8Num10z1"/>
    <w:rsid w:val="00500165"/>
  </w:style>
  <w:style w:type="character" w:customStyle="1" w:styleId="WW8Num10z2">
    <w:name w:val="WW8Num10z2"/>
    <w:rsid w:val="00500165"/>
  </w:style>
  <w:style w:type="character" w:customStyle="1" w:styleId="WW8Num10z3">
    <w:name w:val="WW8Num10z3"/>
    <w:rsid w:val="00500165"/>
  </w:style>
  <w:style w:type="character" w:customStyle="1" w:styleId="WW8Num10z4">
    <w:name w:val="WW8Num10z4"/>
    <w:rsid w:val="00500165"/>
  </w:style>
  <w:style w:type="character" w:customStyle="1" w:styleId="WW8Num10z5">
    <w:name w:val="WW8Num10z5"/>
    <w:rsid w:val="00500165"/>
  </w:style>
  <w:style w:type="character" w:customStyle="1" w:styleId="WW8Num10z6">
    <w:name w:val="WW8Num10z6"/>
    <w:rsid w:val="00500165"/>
  </w:style>
  <w:style w:type="character" w:customStyle="1" w:styleId="WW8Num10z7">
    <w:name w:val="WW8Num10z7"/>
    <w:rsid w:val="00500165"/>
  </w:style>
  <w:style w:type="character" w:customStyle="1" w:styleId="WW8Num10z8">
    <w:name w:val="WW8Num10z8"/>
    <w:rsid w:val="00500165"/>
  </w:style>
  <w:style w:type="character" w:customStyle="1" w:styleId="WW8Num11z0">
    <w:name w:val="WW8Num11z0"/>
    <w:rsid w:val="00500165"/>
    <w:rPr>
      <w:rFonts w:ascii="Symbol" w:hAnsi="Symbol" w:cs="Symbol"/>
    </w:rPr>
  </w:style>
  <w:style w:type="character" w:customStyle="1" w:styleId="WW8Num11z1">
    <w:name w:val="WW8Num11z1"/>
    <w:rsid w:val="00500165"/>
    <w:rPr>
      <w:rFonts w:ascii="Courier New" w:hAnsi="Courier New" w:cs="Courier New"/>
    </w:rPr>
  </w:style>
  <w:style w:type="character" w:customStyle="1" w:styleId="WW8Num11z2">
    <w:name w:val="WW8Num11z2"/>
    <w:rsid w:val="00500165"/>
    <w:rPr>
      <w:rFonts w:ascii="Wingdings" w:hAnsi="Wingdings" w:cs="Wingdings"/>
    </w:rPr>
  </w:style>
  <w:style w:type="character" w:customStyle="1" w:styleId="WW8Num12z0">
    <w:name w:val="WW8Num12z0"/>
    <w:rsid w:val="00500165"/>
    <w:rPr>
      <w:rFonts w:ascii="Symbol" w:hAnsi="Symbol" w:cs="Symbol"/>
    </w:rPr>
  </w:style>
  <w:style w:type="character" w:customStyle="1" w:styleId="WW8Num13z0">
    <w:name w:val="WW8Num13z0"/>
    <w:rsid w:val="00500165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13z1">
    <w:name w:val="WW8Num13z1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vertAlign w:val="baseline"/>
    </w:rPr>
  </w:style>
  <w:style w:type="character" w:customStyle="1" w:styleId="WW8Num13z5">
    <w:name w:val="WW8Num13z5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4"/>
      <w:szCs w:val="24"/>
      <w:u w:val="none"/>
      <w:vertAlign w:val="baseline"/>
    </w:rPr>
  </w:style>
  <w:style w:type="character" w:customStyle="1" w:styleId="WW8Num13z8">
    <w:name w:val="WW8Num13z8"/>
    <w:rsid w:val="00500165"/>
  </w:style>
  <w:style w:type="character" w:customStyle="1" w:styleId="WW8Num14z0">
    <w:name w:val="WW8Num14z0"/>
    <w:rsid w:val="00500165"/>
    <w:rPr>
      <w:rFonts w:ascii="Symbol" w:hAnsi="Symbol" w:cs="Symbol"/>
    </w:rPr>
  </w:style>
  <w:style w:type="character" w:customStyle="1" w:styleId="WW8Num14z1">
    <w:name w:val="WW8Num14z1"/>
    <w:rsid w:val="00500165"/>
    <w:rPr>
      <w:rFonts w:ascii="Courier New" w:hAnsi="Courier New" w:cs="Courier New"/>
    </w:rPr>
  </w:style>
  <w:style w:type="character" w:customStyle="1" w:styleId="WW8Num14z2">
    <w:name w:val="WW8Num14z2"/>
    <w:rsid w:val="00500165"/>
    <w:rPr>
      <w:rFonts w:ascii="Wingdings" w:hAnsi="Wingdings" w:cs="Wingdings"/>
    </w:rPr>
  </w:style>
  <w:style w:type="character" w:customStyle="1" w:styleId="WW8Num15z0">
    <w:name w:val="WW8Num15z0"/>
    <w:rsid w:val="00500165"/>
    <w:rPr>
      <w:rFonts w:ascii="Symbol" w:hAnsi="Symbol" w:cs="Symbol"/>
    </w:rPr>
  </w:style>
  <w:style w:type="character" w:customStyle="1" w:styleId="WW8Num16z0">
    <w:name w:val="WW8Num16z0"/>
    <w:rsid w:val="00500165"/>
  </w:style>
  <w:style w:type="character" w:customStyle="1" w:styleId="WW8Num17z0">
    <w:name w:val="WW8Num17z0"/>
    <w:rsid w:val="00500165"/>
  </w:style>
  <w:style w:type="character" w:customStyle="1" w:styleId="WW8Num17z1">
    <w:name w:val="WW8Num17z1"/>
    <w:rsid w:val="00500165"/>
  </w:style>
  <w:style w:type="character" w:customStyle="1" w:styleId="WW8Num17z2">
    <w:name w:val="WW8Num17z2"/>
    <w:rsid w:val="00500165"/>
  </w:style>
  <w:style w:type="character" w:customStyle="1" w:styleId="WW8Num17z3">
    <w:name w:val="WW8Num17z3"/>
    <w:rsid w:val="00500165"/>
  </w:style>
  <w:style w:type="character" w:customStyle="1" w:styleId="WW8Num17z4">
    <w:name w:val="WW8Num17z4"/>
    <w:rsid w:val="00500165"/>
  </w:style>
  <w:style w:type="character" w:customStyle="1" w:styleId="WW8Num17z5">
    <w:name w:val="WW8Num17z5"/>
    <w:rsid w:val="00500165"/>
  </w:style>
  <w:style w:type="character" w:customStyle="1" w:styleId="WW8Num17z6">
    <w:name w:val="WW8Num17z6"/>
    <w:rsid w:val="00500165"/>
  </w:style>
  <w:style w:type="character" w:customStyle="1" w:styleId="WW8Num17z7">
    <w:name w:val="WW8Num17z7"/>
    <w:rsid w:val="00500165"/>
  </w:style>
  <w:style w:type="character" w:customStyle="1" w:styleId="WW8Num17z8">
    <w:name w:val="WW8Num17z8"/>
    <w:rsid w:val="00500165"/>
  </w:style>
  <w:style w:type="character" w:customStyle="1" w:styleId="WW8Num18z0">
    <w:name w:val="WW8Num18z0"/>
    <w:rsid w:val="00500165"/>
    <w:rPr>
      <w:rFonts w:ascii="Symbol" w:hAnsi="Symbol" w:cs="Symbol"/>
    </w:rPr>
  </w:style>
  <w:style w:type="character" w:customStyle="1" w:styleId="WW8Num19z0">
    <w:name w:val="WW8Num19z0"/>
    <w:rsid w:val="00500165"/>
  </w:style>
  <w:style w:type="character" w:customStyle="1" w:styleId="WW8Num19z1">
    <w:name w:val="WW8Num19z1"/>
    <w:rsid w:val="00500165"/>
  </w:style>
  <w:style w:type="character" w:customStyle="1" w:styleId="WW8Num19z2">
    <w:name w:val="WW8Num19z2"/>
    <w:rsid w:val="00500165"/>
  </w:style>
  <w:style w:type="character" w:customStyle="1" w:styleId="WW8Num19z3">
    <w:name w:val="WW8Num19z3"/>
    <w:rsid w:val="00500165"/>
  </w:style>
  <w:style w:type="character" w:customStyle="1" w:styleId="WW8Num19z4">
    <w:name w:val="WW8Num19z4"/>
    <w:rsid w:val="00500165"/>
  </w:style>
  <w:style w:type="character" w:customStyle="1" w:styleId="WW8Num19z5">
    <w:name w:val="WW8Num19z5"/>
    <w:rsid w:val="00500165"/>
  </w:style>
  <w:style w:type="character" w:customStyle="1" w:styleId="WW8Num19z6">
    <w:name w:val="WW8Num19z6"/>
    <w:rsid w:val="00500165"/>
  </w:style>
  <w:style w:type="character" w:customStyle="1" w:styleId="WW8Num19z7">
    <w:name w:val="WW8Num19z7"/>
    <w:rsid w:val="00500165"/>
  </w:style>
  <w:style w:type="character" w:customStyle="1" w:styleId="WW8Num19z8">
    <w:name w:val="WW8Num19z8"/>
    <w:rsid w:val="00500165"/>
  </w:style>
  <w:style w:type="character" w:customStyle="1" w:styleId="WW8Num20z0">
    <w:name w:val="WW8Num20z0"/>
    <w:rsid w:val="00500165"/>
    <w:rPr>
      <w:rFonts w:ascii="Symbol" w:hAnsi="Symbol" w:cs="Symbol"/>
    </w:rPr>
  </w:style>
  <w:style w:type="character" w:customStyle="1" w:styleId="WW8Num21z0">
    <w:name w:val="WW8Num21z0"/>
    <w:rsid w:val="00500165"/>
    <w:rPr>
      <w:i w:val="0"/>
    </w:rPr>
  </w:style>
  <w:style w:type="character" w:customStyle="1" w:styleId="WW8Num22z0">
    <w:name w:val="WW8Num22z0"/>
    <w:rsid w:val="00500165"/>
    <w:rPr>
      <w:rFonts w:ascii="Symbol" w:hAnsi="Symbol" w:cs="Symbol"/>
    </w:rPr>
  </w:style>
  <w:style w:type="character" w:customStyle="1" w:styleId="WW8Num23z0">
    <w:name w:val="WW8Num23z0"/>
    <w:rsid w:val="00500165"/>
    <w:rPr>
      <w:b w:val="0"/>
    </w:rPr>
  </w:style>
  <w:style w:type="character" w:customStyle="1" w:styleId="WW8Num23z1">
    <w:name w:val="WW8Num23z1"/>
    <w:rsid w:val="00500165"/>
  </w:style>
  <w:style w:type="character" w:customStyle="1" w:styleId="WW8Num23z2">
    <w:name w:val="WW8Num23z2"/>
    <w:rsid w:val="00500165"/>
  </w:style>
  <w:style w:type="character" w:customStyle="1" w:styleId="WW8Num23z3">
    <w:name w:val="WW8Num23z3"/>
    <w:rsid w:val="00500165"/>
  </w:style>
  <w:style w:type="character" w:customStyle="1" w:styleId="WW8Num23z4">
    <w:name w:val="WW8Num23z4"/>
    <w:rsid w:val="00500165"/>
  </w:style>
  <w:style w:type="character" w:customStyle="1" w:styleId="WW8Num23z5">
    <w:name w:val="WW8Num23z5"/>
    <w:rsid w:val="00500165"/>
  </w:style>
  <w:style w:type="character" w:customStyle="1" w:styleId="WW8Num23z6">
    <w:name w:val="WW8Num23z6"/>
    <w:rsid w:val="00500165"/>
  </w:style>
  <w:style w:type="character" w:customStyle="1" w:styleId="WW8Num23z7">
    <w:name w:val="WW8Num23z7"/>
    <w:rsid w:val="00500165"/>
  </w:style>
  <w:style w:type="character" w:customStyle="1" w:styleId="WW8Num23z8">
    <w:name w:val="WW8Num23z8"/>
    <w:rsid w:val="00500165"/>
  </w:style>
  <w:style w:type="character" w:customStyle="1" w:styleId="WW8Num24z0">
    <w:name w:val="WW8Num24z0"/>
    <w:rsid w:val="00500165"/>
  </w:style>
  <w:style w:type="character" w:customStyle="1" w:styleId="WW8Num24z1">
    <w:name w:val="WW8Num24z1"/>
    <w:rsid w:val="00500165"/>
  </w:style>
  <w:style w:type="character" w:customStyle="1" w:styleId="WW8Num24z2">
    <w:name w:val="WW8Num24z2"/>
    <w:rsid w:val="00500165"/>
  </w:style>
  <w:style w:type="character" w:customStyle="1" w:styleId="WW8Num24z3">
    <w:name w:val="WW8Num24z3"/>
    <w:rsid w:val="00500165"/>
  </w:style>
  <w:style w:type="character" w:customStyle="1" w:styleId="WW8Num24z4">
    <w:name w:val="WW8Num24z4"/>
    <w:rsid w:val="00500165"/>
  </w:style>
  <w:style w:type="character" w:customStyle="1" w:styleId="WW8Num24z5">
    <w:name w:val="WW8Num24z5"/>
    <w:rsid w:val="00500165"/>
  </w:style>
  <w:style w:type="character" w:customStyle="1" w:styleId="WW8Num24z6">
    <w:name w:val="WW8Num24z6"/>
    <w:rsid w:val="00500165"/>
  </w:style>
  <w:style w:type="character" w:customStyle="1" w:styleId="WW8Num24z7">
    <w:name w:val="WW8Num24z7"/>
    <w:rsid w:val="00500165"/>
  </w:style>
  <w:style w:type="character" w:customStyle="1" w:styleId="WW8Num24z8">
    <w:name w:val="WW8Num24z8"/>
    <w:rsid w:val="00500165"/>
  </w:style>
  <w:style w:type="character" w:customStyle="1" w:styleId="WW8Num25z0">
    <w:name w:val="WW8Num25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25z2">
    <w:name w:val="WW8Num25z2"/>
    <w:rsid w:val="00500165"/>
  </w:style>
  <w:style w:type="character" w:customStyle="1" w:styleId="WW8Num25z3">
    <w:name w:val="WW8Num25z3"/>
    <w:rsid w:val="00500165"/>
  </w:style>
  <w:style w:type="character" w:customStyle="1" w:styleId="WW8Num25z4">
    <w:name w:val="WW8Num25z4"/>
    <w:rsid w:val="00500165"/>
  </w:style>
  <w:style w:type="character" w:customStyle="1" w:styleId="WW8Num25z5">
    <w:name w:val="WW8Num25z5"/>
    <w:rsid w:val="00500165"/>
  </w:style>
  <w:style w:type="character" w:customStyle="1" w:styleId="WW8Num25z6">
    <w:name w:val="WW8Num25z6"/>
    <w:rsid w:val="00500165"/>
  </w:style>
  <w:style w:type="character" w:customStyle="1" w:styleId="WW8Num25z7">
    <w:name w:val="WW8Num25z7"/>
    <w:rsid w:val="00500165"/>
  </w:style>
  <w:style w:type="character" w:customStyle="1" w:styleId="WW8Num25z8">
    <w:name w:val="WW8Num25z8"/>
    <w:rsid w:val="00500165"/>
  </w:style>
  <w:style w:type="character" w:customStyle="1" w:styleId="WW8Num26z0">
    <w:name w:val="WW8Num26z0"/>
    <w:rsid w:val="00500165"/>
  </w:style>
  <w:style w:type="character" w:customStyle="1" w:styleId="WW8Num27z0">
    <w:name w:val="WW8Num27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27z1">
    <w:name w:val="WW8Num27z1"/>
    <w:rsid w:val="00500165"/>
  </w:style>
  <w:style w:type="character" w:customStyle="1" w:styleId="WW8Num27z2">
    <w:name w:val="WW8Num27z2"/>
    <w:rsid w:val="00500165"/>
  </w:style>
  <w:style w:type="character" w:customStyle="1" w:styleId="WW8Num27z3">
    <w:name w:val="WW8Num27z3"/>
    <w:rsid w:val="00500165"/>
  </w:style>
  <w:style w:type="character" w:customStyle="1" w:styleId="WW8Num27z4">
    <w:name w:val="WW8Num27z4"/>
    <w:rsid w:val="00500165"/>
  </w:style>
  <w:style w:type="character" w:customStyle="1" w:styleId="WW8Num27z5">
    <w:name w:val="WW8Num27z5"/>
    <w:rsid w:val="00500165"/>
  </w:style>
  <w:style w:type="character" w:customStyle="1" w:styleId="WW8Num27z6">
    <w:name w:val="WW8Num27z6"/>
    <w:rsid w:val="00500165"/>
  </w:style>
  <w:style w:type="character" w:customStyle="1" w:styleId="WW8Num27z7">
    <w:name w:val="WW8Num27z7"/>
    <w:rsid w:val="00500165"/>
  </w:style>
  <w:style w:type="character" w:customStyle="1" w:styleId="WW8Num27z8">
    <w:name w:val="WW8Num27z8"/>
    <w:rsid w:val="00500165"/>
  </w:style>
  <w:style w:type="character" w:customStyle="1" w:styleId="WW8Num28z0">
    <w:name w:val="WW8Num28z0"/>
    <w:rsid w:val="00500165"/>
  </w:style>
  <w:style w:type="character" w:customStyle="1" w:styleId="WW8Num28z1">
    <w:name w:val="WW8Num28z1"/>
    <w:rsid w:val="00500165"/>
  </w:style>
  <w:style w:type="character" w:customStyle="1" w:styleId="WW8Num28z2">
    <w:name w:val="WW8Num28z2"/>
    <w:rsid w:val="00500165"/>
  </w:style>
  <w:style w:type="character" w:customStyle="1" w:styleId="WW8Num28z3">
    <w:name w:val="WW8Num28z3"/>
    <w:rsid w:val="00500165"/>
  </w:style>
  <w:style w:type="character" w:customStyle="1" w:styleId="WW8Num28z4">
    <w:name w:val="WW8Num28z4"/>
    <w:rsid w:val="00500165"/>
  </w:style>
  <w:style w:type="character" w:customStyle="1" w:styleId="WW8Num28z5">
    <w:name w:val="WW8Num28z5"/>
    <w:rsid w:val="00500165"/>
  </w:style>
  <w:style w:type="character" w:customStyle="1" w:styleId="WW8Num28z6">
    <w:name w:val="WW8Num28z6"/>
    <w:rsid w:val="00500165"/>
  </w:style>
  <w:style w:type="character" w:customStyle="1" w:styleId="WW8Num28z7">
    <w:name w:val="WW8Num28z7"/>
    <w:rsid w:val="00500165"/>
  </w:style>
  <w:style w:type="character" w:customStyle="1" w:styleId="WW8Num28z8">
    <w:name w:val="WW8Num28z8"/>
    <w:rsid w:val="00500165"/>
  </w:style>
  <w:style w:type="character" w:customStyle="1" w:styleId="WW8Num29z0">
    <w:name w:val="WW8Num29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29z6">
    <w:name w:val="WW8Num29z6"/>
    <w:rsid w:val="00500165"/>
  </w:style>
  <w:style w:type="character" w:customStyle="1" w:styleId="WW8Num29z7">
    <w:name w:val="WW8Num29z7"/>
    <w:rsid w:val="00500165"/>
  </w:style>
  <w:style w:type="character" w:customStyle="1" w:styleId="WW8Num29z8">
    <w:name w:val="WW8Num29z8"/>
    <w:rsid w:val="00500165"/>
  </w:style>
  <w:style w:type="character" w:customStyle="1" w:styleId="WW8Num30z0">
    <w:name w:val="WW8Num30z0"/>
    <w:rsid w:val="00500165"/>
  </w:style>
  <w:style w:type="character" w:customStyle="1" w:styleId="WW8Num30z1">
    <w:name w:val="WW8Num30z1"/>
    <w:rsid w:val="00500165"/>
  </w:style>
  <w:style w:type="character" w:customStyle="1" w:styleId="WW8Num30z2">
    <w:name w:val="WW8Num30z2"/>
    <w:rsid w:val="00500165"/>
  </w:style>
  <w:style w:type="character" w:customStyle="1" w:styleId="WW8Num30z3">
    <w:name w:val="WW8Num30z3"/>
    <w:rsid w:val="00500165"/>
  </w:style>
  <w:style w:type="character" w:customStyle="1" w:styleId="WW8Num30z4">
    <w:name w:val="WW8Num30z4"/>
    <w:rsid w:val="00500165"/>
  </w:style>
  <w:style w:type="character" w:customStyle="1" w:styleId="WW8Num30z5">
    <w:name w:val="WW8Num30z5"/>
    <w:rsid w:val="00500165"/>
  </w:style>
  <w:style w:type="character" w:customStyle="1" w:styleId="WW8Num30z6">
    <w:name w:val="WW8Num30z6"/>
    <w:rsid w:val="00500165"/>
  </w:style>
  <w:style w:type="character" w:customStyle="1" w:styleId="WW8Num30z7">
    <w:name w:val="WW8Num30z7"/>
    <w:rsid w:val="00500165"/>
  </w:style>
  <w:style w:type="character" w:customStyle="1" w:styleId="WW8Num30z8">
    <w:name w:val="WW8Num30z8"/>
    <w:rsid w:val="00500165"/>
  </w:style>
  <w:style w:type="character" w:customStyle="1" w:styleId="WW8Num31z0">
    <w:name w:val="WW8Num31z0"/>
    <w:rsid w:val="00500165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500165"/>
    <w:rPr>
      <w:rFonts w:ascii="Courier New" w:hAnsi="Courier New" w:cs="Courier New"/>
    </w:rPr>
  </w:style>
  <w:style w:type="character" w:customStyle="1" w:styleId="WW8Num31z2">
    <w:name w:val="WW8Num31z2"/>
    <w:rsid w:val="00500165"/>
    <w:rPr>
      <w:rFonts w:ascii="Wingdings" w:hAnsi="Wingdings" w:cs="Wingdings"/>
    </w:rPr>
  </w:style>
  <w:style w:type="character" w:customStyle="1" w:styleId="WW8Num31z3">
    <w:name w:val="WW8Num31z3"/>
    <w:rsid w:val="00500165"/>
    <w:rPr>
      <w:rFonts w:ascii="Symbol" w:hAnsi="Symbol" w:cs="Symbol"/>
    </w:rPr>
  </w:style>
  <w:style w:type="character" w:customStyle="1" w:styleId="WW8Num32z0">
    <w:name w:val="WW8Num32z0"/>
    <w:rsid w:val="00500165"/>
    <w:rPr>
      <w:rFonts w:ascii="Symbol" w:hAnsi="Symbol" w:cs="Symbol"/>
    </w:rPr>
  </w:style>
  <w:style w:type="character" w:customStyle="1" w:styleId="WW8Num33z0">
    <w:name w:val="WW8Num33z0"/>
    <w:rsid w:val="00500165"/>
    <w:rPr>
      <w:rFonts w:ascii="Symbol" w:hAnsi="Symbol" w:cs="Symbol"/>
    </w:rPr>
  </w:style>
  <w:style w:type="character" w:customStyle="1" w:styleId="WW8Num34z0">
    <w:name w:val="WW8Num34z0"/>
    <w:rsid w:val="00500165"/>
  </w:style>
  <w:style w:type="character" w:customStyle="1" w:styleId="WW8Num34z1">
    <w:name w:val="WW8Num34z1"/>
    <w:rsid w:val="00500165"/>
  </w:style>
  <w:style w:type="character" w:customStyle="1" w:styleId="WW8Num34z2">
    <w:name w:val="WW8Num34z2"/>
    <w:rsid w:val="00500165"/>
  </w:style>
  <w:style w:type="character" w:customStyle="1" w:styleId="WW8Num34z3">
    <w:name w:val="WW8Num34z3"/>
    <w:rsid w:val="00500165"/>
  </w:style>
  <w:style w:type="character" w:customStyle="1" w:styleId="WW8Num34z4">
    <w:name w:val="WW8Num34z4"/>
    <w:rsid w:val="00500165"/>
  </w:style>
  <w:style w:type="character" w:customStyle="1" w:styleId="WW8Num34z5">
    <w:name w:val="WW8Num34z5"/>
    <w:rsid w:val="00500165"/>
  </w:style>
  <w:style w:type="character" w:customStyle="1" w:styleId="WW8Num34z6">
    <w:name w:val="WW8Num34z6"/>
    <w:rsid w:val="00500165"/>
  </w:style>
  <w:style w:type="character" w:customStyle="1" w:styleId="WW8Num34z7">
    <w:name w:val="WW8Num34z7"/>
    <w:rsid w:val="00500165"/>
  </w:style>
  <w:style w:type="character" w:customStyle="1" w:styleId="WW8Num34z8">
    <w:name w:val="WW8Num34z8"/>
    <w:rsid w:val="00500165"/>
  </w:style>
  <w:style w:type="character" w:customStyle="1" w:styleId="WW8Num35z0">
    <w:name w:val="WW8Num35z0"/>
    <w:rsid w:val="00500165"/>
    <w:rPr>
      <w:rFonts w:ascii="Symbol" w:hAnsi="Symbol" w:cs="Symbol"/>
      <w:color w:val="000000"/>
      <w:sz w:val="24"/>
      <w:szCs w:val="24"/>
    </w:rPr>
  </w:style>
  <w:style w:type="character" w:customStyle="1" w:styleId="WW8Num35z1">
    <w:name w:val="WW8Num35z1"/>
    <w:rsid w:val="00500165"/>
    <w:rPr>
      <w:rFonts w:ascii="Courier New" w:hAnsi="Courier New" w:cs="Courier New"/>
    </w:rPr>
  </w:style>
  <w:style w:type="character" w:customStyle="1" w:styleId="WW8Num35z2">
    <w:name w:val="WW8Num35z2"/>
    <w:rsid w:val="00500165"/>
    <w:rPr>
      <w:rFonts w:ascii="Wingdings" w:hAnsi="Wingdings" w:cs="Wingdings"/>
    </w:rPr>
  </w:style>
  <w:style w:type="character" w:customStyle="1" w:styleId="WW8Num36z0">
    <w:name w:val="WW8Num36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36z1">
    <w:name w:val="WW8Num36z1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vertAlign w:val="baseline"/>
    </w:rPr>
  </w:style>
  <w:style w:type="character" w:customStyle="1" w:styleId="WW8Num36z2">
    <w:name w:val="WW8Num36z2"/>
    <w:rsid w:val="00500165"/>
  </w:style>
  <w:style w:type="character" w:customStyle="1" w:styleId="WW8Num36z3">
    <w:name w:val="WW8Num36z3"/>
    <w:rsid w:val="00500165"/>
  </w:style>
  <w:style w:type="character" w:customStyle="1" w:styleId="WW8Num36z4">
    <w:name w:val="WW8Num36z4"/>
    <w:rsid w:val="00500165"/>
  </w:style>
  <w:style w:type="character" w:customStyle="1" w:styleId="WW8Num36z5">
    <w:name w:val="WW8Num36z5"/>
    <w:rsid w:val="00500165"/>
  </w:style>
  <w:style w:type="character" w:customStyle="1" w:styleId="WW8Num36z6">
    <w:name w:val="WW8Num36z6"/>
    <w:rsid w:val="00500165"/>
  </w:style>
  <w:style w:type="character" w:customStyle="1" w:styleId="WW8Num36z7">
    <w:name w:val="WW8Num36z7"/>
    <w:rsid w:val="00500165"/>
  </w:style>
  <w:style w:type="character" w:customStyle="1" w:styleId="WW8Num36z8">
    <w:name w:val="WW8Num36z8"/>
    <w:rsid w:val="00500165"/>
  </w:style>
  <w:style w:type="character" w:customStyle="1" w:styleId="WW8Num37z0">
    <w:name w:val="WW8Num37z0"/>
    <w:rsid w:val="00500165"/>
  </w:style>
  <w:style w:type="character" w:customStyle="1" w:styleId="WW8Num37z1">
    <w:name w:val="WW8Num37z1"/>
    <w:rsid w:val="00500165"/>
  </w:style>
  <w:style w:type="character" w:customStyle="1" w:styleId="WW8Num37z2">
    <w:name w:val="WW8Num37z2"/>
    <w:rsid w:val="00500165"/>
  </w:style>
  <w:style w:type="character" w:customStyle="1" w:styleId="WW8Num37z3">
    <w:name w:val="WW8Num37z3"/>
    <w:rsid w:val="00500165"/>
  </w:style>
  <w:style w:type="character" w:customStyle="1" w:styleId="WW8Num37z4">
    <w:name w:val="WW8Num37z4"/>
    <w:rsid w:val="00500165"/>
  </w:style>
  <w:style w:type="character" w:customStyle="1" w:styleId="WW8Num37z5">
    <w:name w:val="WW8Num37z5"/>
    <w:rsid w:val="00500165"/>
  </w:style>
  <w:style w:type="character" w:customStyle="1" w:styleId="WW8Num37z6">
    <w:name w:val="WW8Num37z6"/>
    <w:rsid w:val="00500165"/>
  </w:style>
  <w:style w:type="character" w:customStyle="1" w:styleId="WW8Num37z7">
    <w:name w:val="WW8Num37z7"/>
    <w:rsid w:val="00500165"/>
  </w:style>
  <w:style w:type="character" w:customStyle="1" w:styleId="WW8Num37z8">
    <w:name w:val="WW8Num37z8"/>
    <w:rsid w:val="00500165"/>
  </w:style>
  <w:style w:type="character" w:customStyle="1" w:styleId="WW8Num38z0">
    <w:name w:val="WW8Num38z0"/>
    <w:rsid w:val="00500165"/>
  </w:style>
  <w:style w:type="character" w:customStyle="1" w:styleId="WW8Num39z0">
    <w:name w:val="WW8Num39z0"/>
    <w:rsid w:val="00500165"/>
  </w:style>
  <w:style w:type="character" w:customStyle="1" w:styleId="WW8Num39z1">
    <w:name w:val="WW8Num39z1"/>
    <w:rsid w:val="00500165"/>
  </w:style>
  <w:style w:type="character" w:customStyle="1" w:styleId="WW8Num39z2">
    <w:name w:val="WW8Num39z2"/>
    <w:rsid w:val="00500165"/>
  </w:style>
  <w:style w:type="character" w:customStyle="1" w:styleId="WW8Num39z3">
    <w:name w:val="WW8Num39z3"/>
    <w:rsid w:val="00500165"/>
  </w:style>
  <w:style w:type="character" w:customStyle="1" w:styleId="WW8Num39z4">
    <w:name w:val="WW8Num39z4"/>
    <w:rsid w:val="00500165"/>
  </w:style>
  <w:style w:type="character" w:customStyle="1" w:styleId="WW8Num39z5">
    <w:name w:val="WW8Num39z5"/>
    <w:rsid w:val="00500165"/>
  </w:style>
  <w:style w:type="character" w:customStyle="1" w:styleId="WW8Num39z6">
    <w:name w:val="WW8Num39z6"/>
    <w:rsid w:val="00500165"/>
  </w:style>
  <w:style w:type="character" w:customStyle="1" w:styleId="WW8Num39z7">
    <w:name w:val="WW8Num39z7"/>
    <w:rsid w:val="00500165"/>
  </w:style>
  <w:style w:type="character" w:customStyle="1" w:styleId="WW8Num39z8">
    <w:name w:val="WW8Num39z8"/>
    <w:rsid w:val="00500165"/>
  </w:style>
  <w:style w:type="character" w:customStyle="1" w:styleId="WW8Num40z0">
    <w:name w:val="WW8Num40z0"/>
    <w:rsid w:val="00500165"/>
    <w:rPr>
      <w:rFonts w:ascii="Symbol" w:hAnsi="Symbol" w:cs="Symbol"/>
    </w:rPr>
  </w:style>
  <w:style w:type="character" w:customStyle="1" w:styleId="WW8Num41z0">
    <w:name w:val="WW8Num41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41z3">
    <w:name w:val="WW8Num41z3"/>
    <w:rsid w:val="00500165"/>
  </w:style>
  <w:style w:type="character" w:customStyle="1" w:styleId="WW8Num41z4">
    <w:name w:val="WW8Num41z4"/>
    <w:rsid w:val="00500165"/>
  </w:style>
  <w:style w:type="character" w:customStyle="1" w:styleId="WW8Num41z5">
    <w:name w:val="WW8Num41z5"/>
    <w:rsid w:val="00500165"/>
  </w:style>
  <w:style w:type="character" w:customStyle="1" w:styleId="WW8Num41z6">
    <w:name w:val="WW8Num41z6"/>
    <w:rsid w:val="00500165"/>
  </w:style>
  <w:style w:type="character" w:customStyle="1" w:styleId="WW8Num41z7">
    <w:name w:val="WW8Num41z7"/>
    <w:rsid w:val="00500165"/>
  </w:style>
  <w:style w:type="character" w:customStyle="1" w:styleId="WW8Num41z8">
    <w:name w:val="WW8Num41z8"/>
    <w:rsid w:val="00500165"/>
  </w:style>
  <w:style w:type="character" w:customStyle="1" w:styleId="WW8Num42z0">
    <w:name w:val="WW8Num42z0"/>
    <w:rsid w:val="00500165"/>
    <w:rPr>
      <w:rFonts w:ascii="Symbol" w:hAnsi="Symbol" w:cs="Symbol"/>
    </w:rPr>
  </w:style>
  <w:style w:type="character" w:customStyle="1" w:styleId="WW8Num43z0">
    <w:name w:val="WW8Num43z0"/>
    <w:rsid w:val="00500165"/>
    <w:rPr>
      <w:rFonts w:ascii="Symbol" w:hAnsi="Symbol" w:cs="Symbol"/>
    </w:rPr>
  </w:style>
  <w:style w:type="character" w:customStyle="1" w:styleId="WW8Num44z0">
    <w:name w:val="WW8Num44z0"/>
    <w:rsid w:val="00500165"/>
  </w:style>
  <w:style w:type="character" w:customStyle="1" w:styleId="WW8Num44z1">
    <w:name w:val="WW8Num44z1"/>
    <w:rsid w:val="00500165"/>
  </w:style>
  <w:style w:type="character" w:customStyle="1" w:styleId="WW8Num44z2">
    <w:name w:val="WW8Num44z2"/>
    <w:rsid w:val="00500165"/>
  </w:style>
  <w:style w:type="character" w:customStyle="1" w:styleId="WW8Num44z3">
    <w:name w:val="WW8Num44z3"/>
    <w:rsid w:val="00500165"/>
  </w:style>
  <w:style w:type="character" w:customStyle="1" w:styleId="WW8Num44z4">
    <w:name w:val="WW8Num44z4"/>
    <w:rsid w:val="00500165"/>
  </w:style>
  <w:style w:type="character" w:customStyle="1" w:styleId="WW8Num44z5">
    <w:name w:val="WW8Num44z5"/>
    <w:rsid w:val="00500165"/>
  </w:style>
  <w:style w:type="character" w:customStyle="1" w:styleId="WW8Num44z6">
    <w:name w:val="WW8Num44z6"/>
    <w:rsid w:val="00500165"/>
  </w:style>
  <w:style w:type="character" w:customStyle="1" w:styleId="WW8Num44z7">
    <w:name w:val="WW8Num44z7"/>
    <w:rsid w:val="00500165"/>
  </w:style>
  <w:style w:type="character" w:customStyle="1" w:styleId="WW8Num44z8">
    <w:name w:val="WW8Num44z8"/>
    <w:rsid w:val="00500165"/>
  </w:style>
  <w:style w:type="character" w:customStyle="1" w:styleId="WW8Num45z0">
    <w:name w:val="WW8Num45z0"/>
    <w:rsid w:val="00500165"/>
  </w:style>
  <w:style w:type="character" w:customStyle="1" w:styleId="WW8Num45z1">
    <w:name w:val="WW8Num45z1"/>
    <w:rsid w:val="00500165"/>
  </w:style>
  <w:style w:type="character" w:customStyle="1" w:styleId="WW8Num45z2">
    <w:name w:val="WW8Num45z2"/>
    <w:rsid w:val="00500165"/>
  </w:style>
  <w:style w:type="character" w:customStyle="1" w:styleId="WW8Num45z3">
    <w:name w:val="WW8Num45z3"/>
    <w:rsid w:val="00500165"/>
  </w:style>
  <w:style w:type="character" w:customStyle="1" w:styleId="WW8Num45z4">
    <w:name w:val="WW8Num45z4"/>
    <w:rsid w:val="00500165"/>
  </w:style>
  <w:style w:type="character" w:customStyle="1" w:styleId="WW8Num45z5">
    <w:name w:val="WW8Num45z5"/>
    <w:rsid w:val="00500165"/>
  </w:style>
  <w:style w:type="character" w:customStyle="1" w:styleId="WW8Num45z6">
    <w:name w:val="WW8Num45z6"/>
    <w:rsid w:val="00500165"/>
  </w:style>
  <w:style w:type="character" w:customStyle="1" w:styleId="WW8Num45z7">
    <w:name w:val="WW8Num45z7"/>
    <w:rsid w:val="00500165"/>
  </w:style>
  <w:style w:type="character" w:customStyle="1" w:styleId="WW8Num45z8">
    <w:name w:val="WW8Num45z8"/>
    <w:rsid w:val="00500165"/>
  </w:style>
  <w:style w:type="character" w:customStyle="1" w:styleId="WW8Num46z0">
    <w:name w:val="WW8Num46z0"/>
    <w:rsid w:val="00500165"/>
  </w:style>
  <w:style w:type="character" w:customStyle="1" w:styleId="WW8Num46z1">
    <w:name w:val="WW8Num46z1"/>
    <w:rsid w:val="00500165"/>
  </w:style>
  <w:style w:type="character" w:customStyle="1" w:styleId="WW8Num46z2">
    <w:name w:val="WW8Num46z2"/>
    <w:rsid w:val="00500165"/>
  </w:style>
  <w:style w:type="character" w:customStyle="1" w:styleId="WW8Num46z3">
    <w:name w:val="WW8Num46z3"/>
    <w:rsid w:val="00500165"/>
  </w:style>
  <w:style w:type="character" w:customStyle="1" w:styleId="WW8Num46z4">
    <w:name w:val="WW8Num46z4"/>
    <w:rsid w:val="00500165"/>
  </w:style>
  <w:style w:type="character" w:customStyle="1" w:styleId="WW8Num46z5">
    <w:name w:val="WW8Num46z5"/>
    <w:rsid w:val="00500165"/>
  </w:style>
  <w:style w:type="character" w:customStyle="1" w:styleId="WW8Num46z6">
    <w:name w:val="WW8Num46z6"/>
    <w:rsid w:val="00500165"/>
  </w:style>
  <w:style w:type="character" w:customStyle="1" w:styleId="WW8Num46z7">
    <w:name w:val="WW8Num46z7"/>
    <w:rsid w:val="00500165"/>
  </w:style>
  <w:style w:type="character" w:customStyle="1" w:styleId="WW8Num46z8">
    <w:name w:val="WW8Num46z8"/>
    <w:rsid w:val="00500165"/>
  </w:style>
  <w:style w:type="character" w:customStyle="1" w:styleId="WW8Num47z0">
    <w:name w:val="WW8Num47z0"/>
    <w:rsid w:val="00500165"/>
  </w:style>
  <w:style w:type="character" w:customStyle="1" w:styleId="WW8Num47z1">
    <w:name w:val="WW8Num47z1"/>
    <w:rsid w:val="00500165"/>
  </w:style>
  <w:style w:type="character" w:customStyle="1" w:styleId="WW8Num47z2">
    <w:name w:val="WW8Num47z2"/>
    <w:rsid w:val="00500165"/>
  </w:style>
  <w:style w:type="character" w:customStyle="1" w:styleId="WW8Num47z3">
    <w:name w:val="WW8Num47z3"/>
    <w:rsid w:val="00500165"/>
  </w:style>
  <w:style w:type="character" w:customStyle="1" w:styleId="WW8Num47z4">
    <w:name w:val="WW8Num47z4"/>
    <w:rsid w:val="00500165"/>
  </w:style>
  <w:style w:type="character" w:customStyle="1" w:styleId="WW8Num47z5">
    <w:name w:val="WW8Num47z5"/>
    <w:rsid w:val="00500165"/>
  </w:style>
  <w:style w:type="character" w:customStyle="1" w:styleId="WW8Num47z6">
    <w:name w:val="WW8Num47z6"/>
    <w:rsid w:val="00500165"/>
  </w:style>
  <w:style w:type="character" w:customStyle="1" w:styleId="WW8Num47z7">
    <w:name w:val="WW8Num47z7"/>
    <w:rsid w:val="00500165"/>
  </w:style>
  <w:style w:type="character" w:customStyle="1" w:styleId="WW8Num47z8">
    <w:name w:val="WW8Num47z8"/>
    <w:rsid w:val="00500165"/>
  </w:style>
  <w:style w:type="character" w:customStyle="1" w:styleId="11">
    <w:name w:val="Основной шрифт абзаца1"/>
    <w:rsid w:val="00500165"/>
  </w:style>
  <w:style w:type="character" w:customStyle="1" w:styleId="21">
    <w:name w:val="Основной текст с отступом 2 Знак"/>
    <w:rsid w:val="00500165"/>
    <w:rPr>
      <w:rFonts w:ascii="Times New Roman CYR" w:hAnsi="Times New Roman CYR" w:cs="Times New Roman CYR"/>
      <w:sz w:val="24"/>
    </w:rPr>
  </w:style>
  <w:style w:type="character" w:customStyle="1" w:styleId="12">
    <w:name w:val="Заголовок №1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"/>
      <w:u w:val="single"/>
    </w:rPr>
  </w:style>
  <w:style w:type="character" w:customStyle="1" w:styleId="ac">
    <w:name w:val="Основной текст_"/>
    <w:rsid w:val="00500165"/>
    <w:rPr>
      <w:spacing w:val="-3"/>
      <w:shd w:val="clear" w:color="auto" w:fill="FFFFFF"/>
    </w:rPr>
  </w:style>
  <w:style w:type="character" w:customStyle="1" w:styleId="22">
    <w:name w:val="Заголовок №2_"/>
    <w:rsid w:val="00500165"/>
    <w:rPr>
      <w:spacing w:val="-1"/>
      <w:shd w:val="clear" w:color="auto" w:fill="FFFFFF"/>
    </w:rPr>
  </w:style>
  <w:style w:type="character" w:customStyle="1" w:styleId="13">
    <w:name w:val="Заголовок №1 + Не полужирный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3"/>
      <w:sz w:val="22"/>
      <w:szCs w:val="22"/>
    </w:rPr>
  </w:style>
  <w:style w:type="character" w:customStyle="1" w:styleId="14">
    <w:name w:val="Основной текст1"/>
    <w:rsid w:val="00500165"/>
    <w:rPr>
      <w:spacing w:val="-3"/>
      <w:u w:val="single"/>
      <w:shd w:val="clear" w:color="auto" w:fill="FFFFFF"/>
      <w:lang w:val="en-US"/>
    </w:rPr>
  </w:style>
  <w:style w:type="character" w:customStyle="1" w:styleId="ad">
    <w:name w:val="Основной текст + Полужирный"/>
    <w:rsid w:val="00500165"/>
    <w:rPr>
      <w:b/>
      <w:bCs/>
      <w:i w:val="0"/>
      <w:iCs w:val="0"/>
      <w:caps w:val="0"/>
      <w:smallCaps w:val="0"/>
      <w:strike w:val="0"/>
      <w:dstrike w:val="0"/>
      <w:spacing w:val="-3"/>
      <w:sz w:val="24"/>
      <w:szCs w:val="24"/>
      <w:shd w:val="clear" w:color="auto" w:fill="FFFFFF"/>
    </w:rPr>
  </w:style>
  <w:style w:type="character" w:customStyle="1" w:styleId="9pt">
    <w:name w:val="Основной текст + 9 pt;Полужирный"/>
    <w:rsid w:val="00500165"/>
    <w:rPr>
      <w:b/>
      <w:bCs/>
      <w:i w:val="0"/>
      <w:iCs w:val="0"/>
      <w:caps w:val="0"/>
      <w:smallCaps w:val="0"/>
      <w:strike w:val="0"/>
      <w:dstrike w:val="0"/>
      <w:spacing w:val="7"/>
      <w:sz w:val="16"/>
      <w:szCs w:val="16"/>
      <w:shd w:val="clear" w:color="auto" w:fill="FFFFFF"/>
    </w:rPr>
  </w:style>
  <w:style w:type="character" w:customStyle="1" w:styleId="52pt">
    <w:name w:val="Основной текст (5) + Интервал 2 pt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55"/>
      <w:sz w:val="22"/>
      <w:szCs w:val="22"/>
    </w:rPr>
  </w:style>
  <w:style w:type="character" w:customStyle="1" w:styleId="51">
    <w:name w:val="Основной текст (5)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"/>
      <w:sz w:val="22"/>
      <w:szCs w:val="22"/>
    </w:rPr>
  </w:style>
  <w:style w:type="character" w:customStyle="1" w:styleId="55pt">
    <w:name w:val="Основной текст (5) + Интервал 5 pt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98"/>
      <w:sz w:val="22"/>
      <w:szCs w:val="22"/>
    </w:rPr>
  </w:style>
  <w:style w:type="character" w:customStyle="1" w:styleId="52">
    <w:name w:val="Основной текст (5) + Не полужирный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3"/>
      <w:sz w:val="22"/>
      <w:szCs w:val="22"/>
    </w:rPr>
  </w:style>
  <w:style w:type="character" w:customStyle="1" w:styleId="6">
    <w:name w:val="Основной текст (6)_"/>
    <w:rsid w:val="00500165"/>
    <w:rPr>
      <w:spacing w:val="-5"/>
      <w:sz w:val="19"/>
      <w:szCs w:val="19"/>
      <w:shd w:val="clear" w:color="auto" w:fill="FFFFFF"/>
    </w:rPr>
  </w:style>
  <w:style w:type="character" w:customStyle="1" w:styleId="7">
    <w:name w:val="Основной текст (7)_"/>
    <w:rsid w:val="00500165"/>
    <w:rPr>
      <w:spacing w:val="-3"/>
      <w:shd w:val="clear" w:color="auto" w:fill="FFFFFF"/>
    </w:rPr>
  </w:style>
  <w:style w:type="character" w:customStyle="1" w:styleId="23">
    <w:name w:val="Оглавление 2 Знак"/>
    <w:rsid w:val="00500165"/>
    <w:rPr>
      <w:spacing w:val="-1"/>
      <w:shd w:val="clear" w:color="auto" w:fill="FFFFFF"/>
    </w:rPr>
  </w:style>
  <w:style w:type="character" w:customStyle="1" w:styleId="ae">
    <w:name w:val="Оглавление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"/>
      <w:sz w:val="22"/>
      <w:szCs w:val="22"/>
      <w:u w:val="single"/>
    </w:rPr>
  </w:style>
  <w:style w:type="character" w:customStyle="1" w:styleId="8">
    <w:name w:val="Основной текст (8)_"/>
    <w:rsid w:val="00500165"/>
    <w:rPr>
      <w:spacing w:val="-4"/>
      <w:sz w:val="15"/>
      <w:szCs w:val="15"/>
      <w:shd w:val="clear" w:color="auto" w:fill="FFFFFF"/>
    </w:rPr>
  </w:style>
  <w:style w:type="character" w:customStyle="1" w:styleId="9">
    <w:name w:val="Основной текст (9)_"/>
    <w:rsid w:val="00500165"/>
    <w:rPr>
      <w:shd w:val="clear" w:color="auto" w:fill="FFFFFF"/>
    </w:rPr>
  </w:style>
  <w:style w:type="character" w:customStyle="1" w:styleId="100">
    <w:name w:val="Основной текст (10)_"/>
    <w:rsid w:val="00500165"/>
    <w:rPr>
      <w:shd w:val="clear" w:color="auto" w:fill="FFFFFF"/>
    </w:rPr>
  </w:style>
  <w:style w:type="character" w:customStyle="1" w:styleId="24">
    <w:name w:val="Основной текст 2 Знак"/>
    <w:rsid w:val="00500165"/>
    <w:rPr>
      <w:b/>
      <w:sz w:val="24"/>
      <w:szCs w:val="24"/>
    </w:rPr>
  </w:style>
  <w:style w:type="character" w:customStyle="1" w:styleId="af">
    <w:name w:val="Верхний колонтитул Знак"/>
    <w:rsid w:val="00500165"/>
    <w:rPr>
      <w:sz w:val="24"/>
      <w:szCs w:val="24"/>
    </w:rPr>
  </w:style>
  <w:style w:type="character" w:customStyle="1" w:styleId="af0">
    <w:name w:val="Нижний колонтитул Знак"/>
    <w:rsid w:val="00500165"/>
    <w:rPr>
      <w:sz w:val="24"/>
      <w:szCs w:val="24"/>
    </w:rPr>
  </w:style>
  <w:style w:type="character" w:customStyle="1" w:styleId="af1">
    <w:name w:val="Текст Знак"/>
    <w:rsid w:val="00500165"/>
    <w:rPr>
      <w:rFonts w:ascii="Courier New" w:hAnsi="Courier New" w:cs="Courier New"/>
    </w:rPr>
  </w:style>
  <w:style w:type="character" w:customStyle="1" w:styleId="1e413d3e323d3e3942353a41421f3e3b433638403d4b39">
    <w:name w:val="О1eс41н3dо3eв32н3dо3eй39 т42е35к3aс41т42 + П1fо3eл3bу43ж36и38р40н3dы4bй39"/>
    <w:rsid w:val="00500165"/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5">
    <w:name w:val="Заголовок1"/>
    <w:basedOn w:val="a"/>
    <w:next w:val="a7"/>
    <w:rsid w:val="00500165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2">
    <w:name w:val="List"/>
    <w:basedOn w:val="a7"/>
    <w:rsid w:val="00500165"/>
    <w:pPr>
      <w:suppressAutoHyphens/>
    </w:pPr>
    <w:rPr>
      <w:rFonts w:cs="Arial"/>
      <w:szCs w:val="20"/>
      <w:lang w:eastAsia="zh-CN"/>
    </w:rPr>
  </w:style>
  <w:style w:type="paragraph" w:styleId="af3">
    <w:name w:val="caption"/>
    <w:basedOn w:val="a"/>
    <w:qFormat/>
    <w:rsid w:val="0050016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500165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customStyle="1" w:styleId="17">
    <w:name w:val="Название объекта1"/>
    <w:basedOn w:val="a"/>
    <w:rsid w:val="0050016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pacing w:val="20"/>
      <w:sz w:val="24"/>
      <w:szCs w:val="20"/>
      <w:lang w:eastAsia="zh-CN"/>
    </w:rPr>
  </w:style>
  <w:style w:type="paragraph" w:customStyle="1" w:styleId="210">
    <w:name w:val="Основной текст с отступом 21"/>
    <w:basedOn w:val="a"/>
    <w:rsid w:val="00500165"/>
    <w:pPr>
      <w:suppressAutoHyphens/>
      <w:spacing w:after="0" w:line="240" w:lineRule="auto"/>
      <w:ind w:firstLine="567"/>
      <w:jc w:val="both"/>
    </w:pPr>
    <w:rPr>
      <w:rFonts w:ascii="Times New Roman CYR" w:eastAsia="Times New Roman" w:hAnsi="Times New Roman CYR" w:cs="Times New Roman CYR"/>
      <w:sz w:val="24"/>
      <w:szCs w:val="20"/>
      <w:lang w:eastAsia="zh-CN"/>
    </w:rPr>
  </w:style>
  <w:style w:type="paragraph" w:customStyle="1" w:styleId="211">
    <w:name w:val="Основной текст 21"/>
    <w:basedOn w:val="a"/>
    <w:rsid w:val="00500165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zh-CN"/>
    </w:rPr>
  </w:style>
  <w:style w:type="paragraph" w:styleId="af4">
    <w:name w:val="Body Text Indent"/>
    <w:basedOn w:val="a"/>
    <w:link w:val="af5"/>
    <w:uiPriority w:val="99"/>
    <w:rsid w:val="00500165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character" w:customStyle="1" w:styleId="af5">
    <w:name w:val="Основной текст с отступом Знак"/>
    <w:link w:val="af4"/>
    <w:uiPriority w:val="99"/>
    <w:rsid w:val="00500165"/>
    <w:rPr>
      <w:rFonts w:ascii="Times New Roman" w:eastAsia="Times New Roman" w:hAnsi="Times New Roman"/>
      <w:sz w:val="22"/>
      <w:lang w:eastAsia="zh-CN"/>
    </w:rPr>
  </w:style>
  <w:style w:type="paragraph" w:styleId="af6">
    <w:name w:val="Balloon Text"/>
    <w:basedOn w:val="a"/>
    <w:link w:val="af7"/>
    <w:rsid w:val="0050016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7">
    <w:name w:val="Текст выноски Знак"/>
    <w:link w:val="af6"/>
    <w:rsid w:val="005001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1">
    <w:name w:val="Основной текст3"/>
    <w:basedOn w:val="a"/>
    <w:uiPriority w:val="99"/>
    <w:rsid w:val="00500165"/>
    <w:pPr>
      <w:shd w:val="clear" w:color="auto" w:fill="FFFFFF"/>
      <w:suppressAutoHyphens/>
      <w:spacing w:before="240" w:after="0" w:line="283" w:lineRule="exact"/>
      <w:ind w:hanging="380"/>
      <w:jc w:val="both"/>
    </w:pPr>
    <w:rPr>
      <w:rFonts w:ascii="Times New Roman" w:eastAsia="Times New Roman" w:hAnsi="Times New Roman"/>
      <w:spacing w:val="-3"/>
      <w:sz w:val="20"/>
      <w:szCs w:val="20"/>
      <w:lang w:eastAsia="zh-CN"/>
    </w:rPr>
  </w:style>
  <w:style w:type="paragraph" w:customStyle="1" w:styleId="25">
    <w:name w:val="Заголовок №2"/>
    <w:basedOn w:val="a"/>
    <w:rsid w:val="00500165"/>
    <w:pPr>
      <w:shd w:val="clear" w:color="auto" w:fill="FFFFFF"/>
      <w:suppressAutoHyphens/>
      <w:spacing w:after="60" w:line="0" w:lineRule="atLeast"/>
      <w:jc w:val="center"/>
    </w:pPr>
    <w:rPr>
      <w:rFonts w:ascii="Times New Roman" w:eastAsia="Times New Roman" w:hAnsi="Times New Roman"/>
      <w:spacing w:val="-1"/>
      <w:sz w:val="20"/>
      <w:szCs w:val="20"/>
      <w:lang w:eastAsia="zh-CN"/>
    </w:rPr>
  </w:style>
  <w:style w:type="paragraph" w:customStyle="1" w:styleId="60">
    <w:name w:val="Основной текст (6)"/>
    <w:basedOn w:val="a"/>
    <w:rsid w:val="00500165"/>
    <w:pPr>
      <w:shd w:val="clear" w:color="auto" w:fill="FFFFFF"/>
      <w:suppressAutoHyphens/>
      <w:spacing w:after="60" w:line="0" w:lineRule="atLeast"/>
      <w:jc w:val="both"/>
    </w:pPr>
    <w:rPr>
      <w:rFonts w:ascii="Times New Roman" w:eastAsia="Times New Roman" w:hAnsi="Times New Roman"/>
      <w:spacing w:val="-5"/>
      <w:sz w:val="19"/>
      <w:szCs w:val="19"/>
      <w:lang w:eastAsia="zh-CN"/>
    </w:rPr>
  </w:style>
  <w:style w:type="paragraph" w:customStyle="1" w:styleId="70">
    <w:name w:val="Основной текст (7)"/>
    <w:basedOn w:val="a"/>
    <w:rsid w:val="00500165"/>
    <w:pPr>
      <w:shd w:val="clear" w:color="auto" w:fill="FFFFFF"/>
      <w:suppressAutoHyphens/>
      <w:spacing w:after="0" w:line="0" w:lineRule="atLeast"/>
      <w:jc w:val="both"/>
    </w:pPr>
    <w:rPr>
      <w:rFonts w:ascii="Times New Roman" w:eastAsia="Times New Roman" w:hAnsi="Times New Roman"/>
      <w:spacing w:val="-3"/>
      <w:sz w:val="20"/>
      <w:szCs w:val="20"/>
      <w:lang w:eastAsia="zh-CN"/>
    </w:rPr>
  </w:style>
  <w:style w:type="paragraph" w:styleId="26">
    <w:name w:val="toc 2"/>
    <w:basedOn w:val="a"/>
    <w:rsid w:val="00500165"/>
    <w:pPr>
      <w:shd w:val="clear" w:color="auto" w:fill="FFFFFF"/>
      <w:suppressAutoHyphens/>
      <w:spacing w:before="120" w:after="0" w:line="293" w:lineRule="exact"/>
    </w:pPr>
    <w:rPr>
      <w:rFonts w:ascii="Times New Roman" w:eastAsia="Times New Roman" w:hAnsi="Times New Roman"/>
      <w:spacing w:val="-1"/>
      <w:sz w:val="20"/>
      <w:szCs w:val="20"/>
      <w:lang w:eastAsia="zh-CN"/>
    </w:rPr>
  </w:style>
  <w:style w:type="paragraph" w:customStyle="1" w:styleId="80">
    <w:name w:val="Основной текст (8)"/>
    <w:basedOn w:val="a"/>
    <w:rsid w:val="00500165"/>
    <w:pPr>
      <w:shd w:val="clear" w:color="auto" w:fill="FFFFFF"/>
      <w:suppressAutoHyphens/>
      <w:spacing w:before="120" w:after="0" w:line="0" w:lineRule="atLeast"/>
    </w:pPr>
    <w:rPr>
      <w:rFonts w:ascii="Times New Roman" w:eastAsia="Times New Roman" w:hAnsi="Times New Roman"/>
      <w:spacing w:val="-4"/>
      <w:sz w:val="15"/>
      <w:szCs w:val="15"/>
      <w:lang w:eastAsia="zh-CN"/>
    </w:rPr>
  </w:style>
  <w:style w:type="paragraph" w:customStyle="1" w:styleId="90">
    <w:name w:val="Основной текст (9)"/>
    <w:basedOn w:val="a"/>
    <w:rsid w:val="00500165"/>
    <w:pPr>
      <w:shd w:val="clear" w:color="auto" w:fill="FFFFFF"/>
      <w:suppressAutoHyphens/>
      <w:spacing w:before="420" w:after="0" w:line="0" w:lineRule="atLeast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101">
    <w:name w:val="Основной текст (10)"/>
    <w:basedOn w:val="a"/>
    <w:rsid w:val="00500165"/>
    <w:pPr>
      <w:shd w:val="clear" w:color="auto" w:fill="FFFFFF"/>
      <w:suppressAutoHyphens/>
      <w:spacing w:before="60" w:after="0" w:line="0" w:lineRule="atLeast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f8">
    <w:name w:val="header"/>
    <w:basedOn w:val="a"/>
    <w:link w:val="18"/>
    <w:rsid w:val="0050016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8">
    <w:name w:val="Верхний колонтитул Знак1"/>
    <w:link w:val="af8"/>
    <w:rsid w:val="00500165"/>
    <w:rPr>
      <w:rFonts w:ascii="Times New Roman" w:eastAsia="Times New Roman" w:hAnsi="Times New Roman"/>
      <w:sz w:val="24"/>
      <w:szCs w:val="24"/>
      <w:lang w:eastAsia="zh-CN"/>
    </w:rPr>
  </w:style>
  <w:style w:type="paragraph" w:styleId="af9">
    <w:name w:val="footer"/>
    <w:basedOn w:val="a"/>
    <w:link w:val="19"/>
    <w:rsid w:val="0050016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9">
    <w:name w:val="Нижний колонтитул Знак1"/>
    <w:link w:val="af9"/>
    <w:rsid w:val="00500165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a">
    <w:name w:val="Текст1"/>
    <w:basedOn w:val="a"/>
    <w:rsid w:val="0050016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a">
    <w:name w:val="Знак"/>
    <w:basedOn w:val="a"/>
    <w:rsid w:val="00500165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1e413d3e323d3e3942353a4142">
    <w:name w:val="О1eс41н3dо3eв32н3dо3eй39 т42е35к3aс41т42"/>
    <w:basedOn w:val="a"/>
    <w:uiPriority w:val="99"/>
    <w:rsid w:val="00500165"/>
    <w:pPr>
      <w:shd w:val="clear" w:color="auto" w:fill="FFFFFF"/>
      <w:suppressAutoHyphens/>
      <w:autoSpaceDE w:val="0"/>
      <w:spacing w:before="240" w:after="240" w:line="288" w:lineRule="auto"/>
      <w:jc w:val="both"/>
    </w:pPr>
    <w:rPr>
      <w:rFonts w:ascii="Liberation Serif" w:eastAsia="Times New Roman" w:hAnsi="Liberation Serif" w:cs="Liberation Serif"/>
      <w:color w:val="000000"/>
      <w:kern w:val="1"/>
      <w:sz w:val="23"/>
      <w:szCs w:val="23"/>
      <w:lang w:eastAsia="zh-CN"/>
    </w:rPr>
  </w:style>
  <w:style w:type="paragraph" w:customStyle="1" w:styleId="1730333e3b3e323e3a162">
    <w:name w:val="З17а30г33о3eл3bо3eв32о3eк3a №162"/>
    <w:rsid w:val="00500165"/>
    <w:pPr>
      <w:shd w:val="clear" w:color="auto" w:fill="FFFFFF"/>
      <w:suppressAutoHyphens/>
      <w:spacing w:before="60" w:after="240"/>
    </w:pPr>
    <w:rPr>
      <w:rFonts w:ascii="Liberation Serif" w:eastAsia="Liberation Serif" w:hAnsi="Liberation Serif" w:cs="Liberation Serif"/>
      <w:b/>
      <w:bCs/>
      <w:color w:val="000000"/>
      <w:kern w:val="1"/>
      <w:sz w:val="23"/>
      <w:szCs w:val="23"/>
      <w:lang w:eastAsia="zh-CN"/>
    </w:rPr>
  </w:style>
  <w:style w:type="paragraph" w:customStyle="1" w:styleId="afb">
    <w:name w:val="Содержимое таблицы"/>
    <w:basedOn w:val="a"/>
    <w:rsid w:val="0050016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c">
    <w:name w:val="Заголовок таблицы"/>
    <w:basedOn w:val="afb"/>
    <w:rsid w:val="00500165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500165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50016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extBoldCenter">
    <w:name w:val="TextBoldCenter"/>
    <w:basedOn w:val="a"/>
    <w:rsid w:val="00500165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adress">
    <w:name w:val="adress"/>
    <w:basedOn w:val="a"/>
    <w:rsid w:val="00500165"/>
    <w:pPr>
      <w:spacing w:before="1" w:after="1" w:line="240" w:lineRule="atLeast"/>
      <w:ind w:left="1" w:right="1" w:firstLine="1"/>
      <w:jc w:val="center"/>
    </w:pPr>
    <w:rPr>
      <w:rFonts w:ascii="Times New Roman" w:eastAsia="Times New Roman" w:hAnsi="Times New Roman"/>
      <w:b/>
      <w:i/>
      <w:sz w:val="20"/>
      <w:szCs w:val="20"/>
      <w:lang w:val="en-US"/>
    </w:rPr>
  </w:style>
  <w:style w:type="character" w:customStyle="1" w:styleId="212">
    <w:name w:val="Основной текст с отступом 2 Знак1"/>
    <w:link w:val="27"/>
    <w:uiPriority w:val="99"/>
    <w:semiHidden/>
    <w:rsid w:val="00500165"/>
    <w:rPr>
      <w:rFonts w:ascii="Times New Roman" w:eastAsia="Times New Roman" w:hAnsi="Times New Roman"/>
      <w:sz w:val="24"/>
      <w:szCs w:val="24"/>
      <w:lang w:eastAsia="zh-CN"/>
    </w:rPr>
  </w:style>
  <w:style w:type="paragraph" w:styleId="27">
    <w:name w:val="Body Text Indent 2"/>
    <w:basedOn w:val="a"/>
    <w:link w:val="212"/>
    <w:uiPriority w:val="99"/>
    <w:semiHidden/>
    <w:unhideWhenUsed/>
    <w:rsid w:val="00500165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32">
    <w:name w:val="Основной текст с отступом 3 Знак"/>
    <w:link w:val="33"/>
    <w:uiPriority w:val="99"/>
    <w:semiHidden/>
    <w:rsid w:val="00500165"/>
    <w:rPr>
      <w:rFonts w:ascii="Times New Roman" w:eastAsia="Times New Roman" w:hAnsi="Times New Roman"/>
      <w:sz w:val="16"/>
      <w:szCs w:val="16"/>
      <w:lang w:eastAsia="zh-CN"/>
    </w:rPr>
  </w:style>
  <w:style w:type="paragraph" w:styleId="33">
    <w:name w:val="Body Text Indent 3"/>
    <w:basedOn w:val="a"/>
    <w:link w:val="32"/>
    <w:uiPriority w:val="99"/>
    <w:semiHidden/>
    <w:unhideWhenUsed/>
    <w:rsid w:val="0050016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paragraph" w:styleId="afd">
    <w:name w:val="No Spacing"/>
    <w:link w:val="afe"/>
    <w:uiPriority w:val="99"/>
    <w:qFormat/>
    <w:rsid w:val="00500165"/>
    <w:rPr>
      <w:rFonts w:eastAsia="Times New Roman"/>
      <w:sz w:val="22"/>
      <w:szCs w:val="22"/>
      <w:lang w:eastAsia="en-US"/>
    </w:rPr>
  </w:style>
  <w:style w:type="character" w:customStyle="1" w:styleId="afe">
    <w:name w:val="Без интервала Знак"/>
    <w:link w:val="afd"/>
    <w:uiPriority w:val="99"/>
    <w:locked/>
    <w:rsid w:val="00500165"/>
    <w:rPr>
      <w:rFonts w:eastAsia="Times New Roman"/>
      <w:sz w:val="22"/>
      <w:szCs w:val="22"/>
      <w:lang w:eastAsia="en-US" w:bidi="ar-SA"/>
    </w:rPr>
  </w:style>
  <w:style w:type="paragraph" w:customStyle="1" w:styleId="TextBasTxt">
    <w:name w:val="TextBasTxt"/>
    <w:basedOn w:val="a"/>
    <w:rsid w:val="0054152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6721B3"/>
  </w:style>
  <w:style w:type="character" w:styleId="aff">
    <w:name w:val="Strong"/>
    <w:basedOn w:val="a0"/>
    <w:uiPriority w:val="22"/>
    <w:qFormat/>
    <w:rsid w:val="006721B3"/>
    <w:rPr>
      <w:b/>
      <w:bCs/>
    </w:rPr>
  </w:style>
  <w:style w:type="paragraph" w:customStyle="1" w:styleId="s1">
    <w:name w:val="s_1"/>
    <w:basedOn w:val="a"/>
    <w:rsid w:val="007E6F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utp.sberbank-a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yilix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hoslavl6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173CB-0156-4789-8E16-573039C44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7</Pages>
  <Words>3139</Words>
  <Characters>17897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</dc:creator>
  <cp:keywords/>
  <dc:description/>
  <cp:lastModifiedBy>User</cp:lastModifiedBy>
  <cp:revision>23</cp:revision>
  <cp:lastPrinted>2021-03-03T09:35:00Z</cp:lastPrinted>
  <dcterms:created xsi:type="dcterms:W3CDTF">2021-03-04T11:49:00Z</dcterms:created>
  <dcterms:modified xsi:type="dcterms:W3CDTF">2023-05-12T11:23:00Z</dcterms:modified>
</cp:coreProperties>
</file>