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BA" w:rsidRPr="00DB4C41" w:rsidRDefault="006C59BA" w:rsidP="006C59B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6C59BA" w:rsidRPr="00DB4C41" w:rsidRDefault="006C59BA" w:rsidP="006C59B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>о проведении продажи имущества</w:t>
      </w:r>
      <w:r>
        <w:rPr>
          <w:rFonts w:ascii="Times New Roman" w:hAnsi="Times New Roman"/>
          <w:sz w:val="28"/>
          <w:szCs w:val="28"/>
        </w:rPr>
        <w:t xml:space="preserve"> без объявления цены</w:t>
      </w:r>
      <w:r w:rsidRPr="00DB4C41">
        <w:rPr>
          <w:rFonts w:ascii="Times New Roman" w:hAnsi="Times New Roman"/>
          <w:sz w:val="28"/>
          <w:szCs w:val="28"/>
        </w:rPr>
        <w:t xml:space="preserve"> </w:t>
      </w:r>
    </w:p>
    <w:p w:rsidR="006C59BA" w:rsidRPr="00DB4C41" w:rsidRDefault="006C59BA" w:rsidP="006C59B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6C59BA" w:rsidRDefault="006C59BA" w:rsidP="006C59B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C59BA" w:rsidRPr="00A101DF" w:rsidRDefault="006C59BA" w:rsidP="006C59B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19.01.2023 № 9-1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6C59BA" w:rsidRPr="00F30FBC" w:rsidRDefault="006C59BA" w:rsidP="006C59B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Собственник выставляемого на торги имущества – </w:t>
      </w:r>
      <w:proofErr w:type="spellStart"/>
      <w:r w:rsidRPr="00F30FBC">
        <w:rPr>
          <w:sz w:val="24"/>
          <w:szCs w:val="24"/>
        </w:rPr>
        <w:t>Лихославльский</w:t>
      </w:r>
      <w:proofErr w:type="spellEnd"/>
      <w:r w:rsidRPr="00F30FBC">
        <w:rPr>
          <w:sz w:val="24"/>
          <w:szCs w:val="24"/>
        </w:rPr>
        <w:t xml:space="preserve"> муниципальный округ Тверской области</w:t>
      </w:r>
    </w:p>
    <w:p w:rsidR="006C59BA" w:rsidRPr="00A101DF" w:rsidRDefault="006C59BA" w:rsidP="006C59B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6C59BA" w:rsidRPr="00A101DF" w:rsidRDefault="006C59BA" w:rsidP="006C59B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6C59BA" w:rsidRPr="00A101DF" w:rsidRDefault="006C59BA" w:rsidP="006C59B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без объявления цены </w:t>
      </w:r>
      <w:r w:rsidRPr="00A101DF">
        <w:rPr>
          <w:sz w:val="24"/>
          <w:szCs w:val="24"/>
        </w:rPr>
        <w:t>в электронной форме.</w:t>
      </w:r>
    </w:p>
    <w:p w:rsidR="006C59BA" w:rsidRPr="00A101DF" w:rsidRDefault="006C59BA" w:rsidP="006C59B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6C59BA" w:rsidRPr="00A101DF" w:rsidRDefault="006C59BA" w:rsidP="006C59B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19</w:t>
      </w:r>
      <w:r w:rsidRPr="00A101DF">
        <w:rPr>
          <w:rStyle w:val="ad"/>
        </w:rPr>
        <w:t xml:space="preserve"> </w:t>
      </w:r>
      <w:r>
        <w:rPr>
          <w:rStyle w:val="ad"/>
        </w:rPr>
        <w:t>января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6C59BA" w:rsidRPr="00A101DF" w:rsidRDefault="006C59BA" w:rsidP="006C59B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</w:t>
      </w:r>
      <w:r>
        <w:rPr>
          <w:rStyle w:val="ad"/>
        </w:rPr>
        <w:t>10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17 февраля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6C59BA" w:rsidRPr="00A101DF" w:rsidRDefault="006C59BA" w:rsidP="006C59BA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</w:t>
      </w:r>
      <w:r>
        <w:rPr>
          <w:b/>
          <w:sz w:val="24"/>
          <w:szCs w:val="24"/>
        </w:rPr>
        <w:t>подведения итогов продажи без объявления цены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20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6C59BA" w:rsidRPr="00A101DF" w:rsidRDefault="006C59BA" w:rsidP="006C59BA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59BA" w:rsidRPr="00AB62BD" w:rsidRDefault="006C59BA" w:rsidP="006C59B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6C59BA" w:rsidRPr="006C344D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6C344D">
        <w:rPr>
          <w:rFonts w:ascii="Times New Roman" w:hAnsi="Times New Roman"/>
          <w:sz w:val="24"/>
          <w:szCs w:val="24"/>
        </w:rPr>
        <w:t xml:space="preserve">нежилое здание, площадью 131,0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 xml:space="preserve">., кадастровый номер 69:19:0170701:488 и земельный участок, общей площадью 621,0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., кадастровый номер 69:19:0170701:28. Категория земельного участка: земли населенных пунктов. Разрешенное использование: под здание администрации с/совета. Обременения и ограничения: не установлены.</w:t>
      </w:r>
      <w:r w:rsidRPr="006C344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6C344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6C344D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6C344D">
        <w:rPr>
          <w:rFonts w:ascii="Times New Roman" w:hAnsi="Times New Roman"/>
          <w:sz w:val="24"/>
          <w:szCs w:val="24"/>
        </w:rPr>
        <w:t xml:space="preserve"> муниципальный округ, с. </w:t>
      </w:r>
      <w:proofErr w:type="spellStart"/>
      <w:r w:rsidRPr="006C344D">
        <w:rPr>
          <w:rFonts w:ascii="Times New Roman" w:hAnsi="Times New Roman"/>
          <w:sz w:val="24"/>
          <w:szCs w:val="24"/>
        </w:rPr>
        <w:t>Вышково</w:t>
      </w:r>
      <w:proofErr w:type="spellEnd"/>
      <w:r w:rsidRPr="006C344D">
        <w:rPr>
          <w:rFonts w:ascii="Times New Roman" w:hAnsi="Times New Roman"/>
          <w:sz w:val="24"/>
          <w:szCs w:val="24"/>
        </w:rPr>
        <w:t>, д. 25.</w:t>
      </w:r>
    </w:p>
    <w:p w:rsidR="006C59BA" w:rsidRPr="006C344D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6C344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год постройки – 1968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 xml:space="preserve">- общая площадь – 131,0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69:19:0170701:488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6C344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 xml:space="preserve">- общая площадь – 621,0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69:19:0170701:28</w:t>
      </w:r>
    </w:p>
    <w:p w:rsidR="006C59BA" w:rsidRPr="006C344D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6C59BA" w:rsidRPr="008D30C6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8D30C6">
        <w:rPr>
          <w:rFonts w:ascii="Times New Roman" w:hAnsi="Times New Roman"/>
          <w:sz w:val="24"/>
          <w:szCs w:val="24"/>
        </w:rPr>
        <w:t>- вид разрешенного использования – под здание администрации с/совета.</w:t>
      </w:r>
    </w:p>
    <w:p w:rsidR="006C59BA" w:rsidRPr="008D30C6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>4.</w:t>
      </w:r>
      <w:r w:rsidRPr="008D30C6">
        <w:rPr>
          <w:rFonts w:ascii="Times New Roman" w:hAnsi="Times New Roman"/>
          <w:bCs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8D30C6">
        <w:rPr>
          <w:rFonts w:ascii="Times New Roman" w:hAnsi="Times New Roman"/>
          <w:bCs/>
          <w:sz w:val="24"/>
          <w:szCs w:val="24"/>
        </w:rPr>
        <w:t>: отсутствуют.</w:t>
      </w:r>
    </w:p>
    <w:p w:rsidR="006C59BA" w:rsidRDefault="006C59BA" w:rsidP="006C59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8D30C6">
        <w:rPr>
          <w:rFonts w:ascii="Times New Roman" w:hAnsi="Times New Roman"/>
          <w:sz w:val="24"/>
          <w:szCs w:val="24"/>
        </w:rPr>
        <w:t xml:space="preserve"> –</w:t>
      </w:r>
      <w:r w:rsidRPr="008D30C6">
        <w:rPr>
          <w:rFonts w:ascii="Times New Roman" w:hAnsi="Times New Roman"/>
          <w:b/>
          <w:sz w:val="24"/>
          <w:szCs w:val="24"/>
        </w:rPr>
        <w:t xml:space="preserve"> </w:t>
      </w:r>
      <w:r w:rsidRPr="00DE00B0">
        <w:rPr>
          <w:rFonts w:ascii="Times New Roman" w:hAnsi="Times New Roman"/>
          <w:sz w:val="24"/>
          <w:szCs w:val="24"/>
        </w:rPr>
        <w:t>не определена</w:t>
      </w:r>
      <w:r w:rsidRPr="008D30C6">
        <w:rPr>
          <w:rFonts w:ascii="Times New Roman" w:hAnsi="Times New Roman"/>
          <w:sz w:val="24"/>
          <w:szCs w:val="24"/>
        </w:rPr>
        <w:t>.</w:t>
      </w:r>
    </w:p>
    <w:p w:rsidR="006C59BA" w:rsidRPr="002C1441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8D30C6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01.08.2022 года, 09.09.2022 года</w:t>
      </w:r>
      <w:r w:rsidRPr="002C144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03.11.2022 года</w:t>
      </w:r>
      <w:r w:rsidRPr="002C1441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6C59BA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59BA" w:rsidRPr="00AB62BD" w:rsidRDefault="006C59BA" w:rsidP="006C59B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lastRenderedPageBreak/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6C59BA" w:rsidRPr="00970807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970807">
        <w:rPr>
          <w:rFonts w:ascii="Times New Roman" w:hAnsi="Times New Roman"/>
          <w:sz w:val="24"/>
          <w:szCs w:val="24"/>
        </w:rPr>
        <w:t xml:space="preserve">нежилое здание, площадью 33,9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 xml:space="preserve">., кадастровый номер 69:19:0190601:446, расположенное по адресу: и земельный участок, общей площадью 100,0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 xml:space="preserve">., кадастровый номер 69:19:0190601:280, расположенный по адресу: Тверская область, </w:t>
      </w:r>
      <w:proofErr w:type="spellStart"/>
      <w:r w:rsidRPr="00970807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970807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970807">
        <w:rPr>
          <w:rFonts w:ascii="Times New Roman" w:hAnsi="Times New Roman"/>
          <w:sz w:val="24"/>
          <w:szCs w:val="24"/>
        </w:rPr>
        <w:t>Сосновицы</w:t>
      </w:r>
      <w:proofErr w:type="spellEnd"/>
      <w:r w:rsidRPr="00970807">
        <w:rPr>
          <w:rFonts w:ascii="Times New Roman" w:hAnsi="Times New Roman"/>
          <w:sz w:val="24"/>
          <w:szCs w:val="24"/>
        </w:rPr>
        <w:t>. Категория земельного участка: земли населенных пунктов. Разрешенное использование: данные отсутствуют. Обременения и ограничения: не установлены.</w:t>
      </w:r>
    </w:p>
    <w:p w:rsidR="006C59BA" w:rsidRPr="00970807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970807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970807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970807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970807">
        <w:rPr>
          <w:rFonts w:ascii="Times New Roman" w:hAnsi="Times New Roman"/>
          <w:sz w:val="24"/>
          <w:szCs w:val="24"/>
        </w:rPr>
        <w:t>Сосновицы</w:t>
      </w:r>
      <w:proofErr w:type="spellEnd"/>
      <w:r w:rsidRPr="00970807">
        <w:rPr>
          <w:rFonts w:ascii="Times New Roman" w:hAnsi="Times New Roman"/>
          <w:sz w:val="24"/>
          <w:szCs w:val="24"/>
        </w:rPr>
        <w:t>, д. 116</w:t>
      </w:r>
    </w:p>
    <w:p w:rsidR="006C59BA" w:rsidRPr="00970807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год постройки – 1926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33,9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>.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69:19:0190601:446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100,0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>.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69:19:0190601:280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вид разрешенного использования – данные отсутствуют.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4.</w:t>
      </w:r>
      <w:r w:rsidRPr="00970807"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70807">
        <w:rPr>
          <w:rFonts w:ascii="Times New Roman" w:hAnsi="Times New Roman"/>
          <w:bCs/>
          <w:sz w:val="24"/>
          <w:szCs w:val="24"/>
        </w:rPr>
        <w:t>: отсутствуют.</w:t>
      </w:r>
    </w:p>
    <w:p w:rsidR="006C59BA" w:rsidRPr="00970807" w:rsidRDefault="006C59BA" w:rsidP="006C59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970807">
        <w:rPr>
          <w:rFonts w:ascii="Times New Roman" w:hAnsi="Times New Roman"/>
          <w:sz w:val="24"/>
          <w:szCs w:val="24"/>
        </w:rPr>
        <w:t xml:space="preserve"> –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  <w:r w:rsidRPr="00DE00B0">
        <w:rPr>
          <w:rFonts w:ascii="Times New Roman" w:hAnsi="Times New Roman"/>
          <w:sz w:val="24"/>
          <w:szCs w:val="24"/>
        </w:rPr>
        <w:t>не определена</w:t>
      </w:r>
    </w:p>
    <w:p w:rsidR="006C59BA" w:rsidRPr="00970807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970807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970807">
        <w:rPr>
          <w:rFonts w:ascii="Times New Roman" w:hAnsi="Times New Roman"/>
          <w:bCs/>
          <w:sz w:val="24"/>
          <w:szCs w:val="24"/>
        </w:rPr>
        <w:t>торги, назначенные на 11.07.2022 года, 09.09.2022 года</w:t>
      </w:r>
      <w:r>
        <w:rPr>
          <w:rFonts w:ascii="Times New Roman" w:hAnsi="Times New Roman"/>
          <w:bCs/>
          <w:sz w:val="24"/>
          <w:szCs w:val="24"/>
        </w:rPr>
        <w:t>, 03.11.2022 года</w:t>
      </w:r>
      <w:r w:rsidRPr="00970807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6C59BA" w:rsidRDefault="006C59BA" w:rsidP="006C59B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C59BA" w:rsidRPr="00591EC6" w:rsidRDefault="006C59BA" w:rsidP="006C59B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без объявления цены в э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лектронной форме:</w:t>
      </w:r>
    </w:p>
    <w:p w:rsidR="006C59BA" w:rsidRPr="00591EC6" w:rsidRDefault="006C59BA" w:rsidP="006C59BA">
      <w:pPr>
        <w:pStyle w:val="ConsPlusNormal"/>
        <w:ind w:firstLine="540"/>
        <w:contextualSpacing/>
        <w:jc w:val="center"/>
        <w:rPr>
          <w:b/>
        </w:rPr>
      </w:pPr>
    </w:p>
    <w:p w:rsidR="006C59BA" w:rsidRPr="00591EC6" w:rsidRDefault="006C59BA" w:rsidP="006C59BA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6C59BA" w:rsidRPr="00591EC6" w:rsidRDefault="006C59BA" w:rsidP="006C59BA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продаже без объявления цены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C59BA" w:rsidRPr="00591EC6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C59BA" w:rsidRPr="00591EC6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C59BA" w:rsidRDefault="006C59BA" w:rsidP="006C59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9BA" w:rsidRPr="00591EC6" w:rsidRDefault="006C59BA" w:rsidP="006C59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2. 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без объявления цены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6C59BA" w:rsidRPr="00591EC6" w:rsidRDefault="006C59BA" w:rsidP="006C59BA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6C59BA" w:rsidRPr="00591EC6" w:rsidRDefault="006C59BA" w:rsidP="006C59BA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6C59BA" w:rsidRPr="00591EC6" w:rsidRDefault="006C59BA" w:rsidP="006C59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6C59BA" w:rsidRPr="00591EC6" w:rsidRDefault="006C59BA" w:rsidP="006C59BA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6C59BA" w:rsidRPr="00591EC6" w:rsidRDefault="006C59BA" w:rsidP="006C59BA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</w:t>
      </w:r>
      <w:r>
        <w:rPr>
          <w:bCs/>
          <w:color w:val="000000"/>
        </w:rPr>
        <w:t>ых торгах</w:t>
      </w:r>
      <w:r w:rsidRPr="00591EC6">
        <w:rPr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</w:t>
      </w:r>
      <w:r w:rsidRPr="00591EC6">
        <w:rPr>
          <w:bCs/>
          <w:color w:val="000000"/>
        </w:rPr>
        <w:lastRenderedPageBreak/>
        <w:t>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6C59BA" w:rsidRPr="00591EC6" w:rsidRDefault="006C59BA" w:rsidP="006C59BA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6C59BA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C59BA" w:rsidRPr="00E249BB" w:rsidRDefault="006C59BA" w:rsidP="006C5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249BB">
        <w:rPr>
          <w:rFonts w:ascii="Times New Roman" w:hAnsi="Times New Roman"/>
          <w:sz w:val="24"/>
          <w:szCs w:val="24"/>
        </w:rPr>
        <w:t>Форма подачи предложений о цене: предложение о цене имущества подается в форме отдельного электронного документа (оператор электронной площадки обеспечивает дополнительную степень защиты от несанкционированного просмотра).</w:t>
      </w:r>
    </w:p>
    <w:p w:rsidR="006C59BA" w:rsidRPr="00591EC6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6C59BA" w:rsidRPr="00591EC6" w:rsidRDefault="006C59BA" w:rsidP="006C59B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C59BA" w:rsidRPr="00591EC6" w:rsidRDefault="006C59BA" w:rsidP="006C59B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6C59BA" w:rsidRPr="00591EC6" w:rsidRDefault="006C59BA" w:rsidP="006C59B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6C59BA" w:rsidRPr="00591EC6" w:rsidRDefault="006C59BA" w:rsidP="006C59B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6C59BA" w:rsidRPr="00591EC6" w:rsidRDefault="006C59BA" w:rsidP="006C59B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C59BA" w:rsidRPr="00992631" w:rsidRDefault="006C59BA" w:rsidP="006C59BA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92631">
        <w:rPr>
          <w:sz w:val="24"/>
          <w:szCs w:val="24"/>
        </w:rPr>
        <w:t>Претендент не вправе отозвать зарегистрированную заявку.</w:t>
      </w:r>
    </w:p>
    <w:p w:rsidR="006C59BA" w:rsidRPr="00591EC6" w:rsidRDefault="006C59BA" w:rsidP="006C59BA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C59BA" w:rsidRPr="00591EC6" w:rsidRDefault="006C59BA" w:rsidP="006C59BA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Документы для участия 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продаже без объявления цены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продаже без объявления цены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6C59BA" w:rsidRPr="00591EC6" w:rsidRDefault="006C59BA" w:rsidP="006C59B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59BA" w:rsidRPr="00591EC6" w:rsidRDefault="006C59BA" w:rsidP="006C59B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C59BA" w:rsidRPr="00591EC6" w:rsidRDefault="006C59BA" w:rsidP="006C59B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lastRenderedPageBreak/>
        <w:t>4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. Ограничения участия отдельных категорий физических и юридических лиц в приватизации муниципального имущества. </w:t>
      </w:r>
    </w:p>
    <w:p w:rsidR="006C59BA" w:rsidRPr="00591EC6" w:rsidRDefault="006C59BA" w:rsidP="006C59B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продаже без объявления цены</w:t>
      </w:r>
    </w:p>
    <w:p w:rsidR="006C59BA" w:rsidRPr="00591EC6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C59BA" w:rsidRPr="00591EC6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6C59BA" w:rsidRPr="00591EC6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6C59BA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6C59BA" w:rsidRDefault="006C59BA" w:rsidP="006C59BA">
      <w:pPr>
        <w:pStyle w:val="s1"/>
        <w:spacing w:before="0" w:beforeAutospacing="0" w:after="0" w:afterAutospacing="0"/>
        <w:ind w:firstLine="708"/>
        <w:contextualSpacing/>
        <w:jc w:val="both"/>
      </w:pPr>
      <w:r>
        <w:t>Федеральными законами установлены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C59BA" w:rsidRPr="00591EC6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 без объявления цены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C59BA" w:rsidRPr="00DA2B87" w:rsidRDefault="006C59BA" w:rsidP="006C59BA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A2B8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 представлена лицом, не уполномоченным претендентом на осуществление таких действий;</w:t>
      </w:r>
    </w:p>
    <w:p w:rsidR="006C59BA" w:rsidRPr="00DA2B87" w:rsidRDefault="006C59BA" w:rsidP="006C59BA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A2B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все документы, предусмотренные перечнем, указанным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A2B87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 о продаже имущества без объявления цены;</w:t>
      </w:r>
    </w:p>
    <w:p w:rsidR="006C59BA" w:rsidRPr="00DA2B87" w:rsidRDefault="006C59BA" w:rsidP="006C59BA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A2B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C59BA" w:rsidRPr="00591EC6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 без объявления цены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6C59BA" w:rsidRPr="00591EC6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9BA" w:rsidRPr="00591EC6" w:rsidRDefault="006C59BA" w:rsidP="006C59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91EC6">
        <w:rPr>
          <w:rFonts w:ascii="Times New Roman" w:hAnsi="Times New Roman"/>
          <w:b/>
          <w:sz w:val="24"/>
          <w:szCs w:val="24"/>
        </w:rPr>
        <w:t>. Порядок ознакомления с документами и информацией об имуществе, условиями договора купли-продажи имущества.</w:t>
      </w:r>
    </w:p>
    <w:p w:rsidR="006C59BA" w:rsidRPr="00591EC6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без объявления цены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6C59BA" w:rsidRPr="00591EC6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C59BA" w:rsidRPr="00591EC6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6C59BA" w:rsidRPr="00591EC6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C59BA" w:rsidRPr="00D452EF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 xml:space="preserve"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</w:t>
      </w:r>
      <w:r w:rsidRPr="00D452EF">
        <w:rPr>
          <w:rFonts w:ascii="Times New Roman" w:hAnsi="Times New Roman"/>
          <w:sz w:val="24"/>
          <w:szCs w:val="24"/>
        </w:rPr>
        <w:lastRenderedPageBreak/>
        <w:t>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6C59BA" w:rsidRPr="00D452EF" w:rsidRDefault="006C59BA" w:rsidP="006C59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6C59BA" w:rsidRPr="00D452EF" w:rsidRDefault="006C59BA" w:rsidP="006C59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59BA" w:rsidRPr="00D452EF" w:rsidRDefault="006C59BA" w:rsidP="006C59BA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52EF">
        <w:rPr>
          <w:rFonts w:ascii="Times New Roman" w:hAnsi="Times New Roman"/>
          <w:b/>
          <w:sz w:val="24"/>
          <w:szCs w:val="24"/>
        </w:rPr>
        <w:t xml:space="preserve">6. Порядок, место подведения итогов торгов без объявления цены в электронной форме, определения его победителя </w:t>
      </w:r>
    </w:p>
    <w:p w:rsidR="006C59BA" w:rsidRPr="00D452EF" w:rsidRDefault="006C59BA" w:rsidP="006C59BA">
      <w:pPr>
        <w:spacing w:after="0" w:line="240" w:lineRule="auto"/>
        <w:ind w:right="142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 xml:space="preserve">Место подведения итогов продажи имущества: электронная площадка – универсальная торговая платформа АО «Сбербанк-АСТ», размещенная на сайте </w:t>
      </w:r>
      <w:hyperlink r:id="rId8" w:history="1">
        <w:r w:rsidRPr="00D452EF">
          <w:rPr>
            <w:rStyle w:val="aa"/>
            <w:rFonts w:ascii="Times New Roman" w:hAnsi="Times New Roman"/>
            <w:sz w:val="24"/>
            <w:szCs w:val="24"/>
          </w:rPr>
          <w:t>http://utp.sberbank-ast.ru</w:t>
        </w:r>
      </w:hyperlink>
      <w:r w:rsidRPr="00D452EF">
        <w:rPr>
          <w:rFonts w:ascii="Times New Roman" w:hAnsi="Times New Roman"/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6C59BA" w:rsidRPr="00D452EF" w:rsidRDefault="006C59BA" w:rsidP="006C59B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 xml:space="preserve">Дата и время подведения итогов продажи имущества – </w:t>
      </w:r>
      <w:r w:rsidRPr="00CE3743">
        <w:rPr>
          <w:rFonts w:ascii="Times New Roman" w:hAnsi="Times New Roman"/>
          <w:b/>
          <w:sz w:val="24"/>
          <w:szCs w:val="24"/>
        </w:rPr>
        <w:t>20</w:t>
      </w:r>
      <w:r w:rsidRPr="00D452EF">
        <w:rPr>
          <w:rStyle w:val="Timesnewroman12"/>
          <w:szCs w:val="24"/>
        </w:rPr>
        <w:t>.0</w:t>
      </w:r>
      <w:r>
        <w:rPr>
          <w:rStyle w:val="Timesnewroman12"/>
          <w:szCs w:val="24"/>
        </w:rPr>
        <w:t>2</w:t>
      </w:r>
      <w:r w:rsidRPr="00D452EF">
        <w:rPr>
          <w:rStyle w:val="Timesnewroman12"/>
          <w:szCs w:val="24"/>
        </w:rPr>
        <w:t xml:space="preserve">.2023 в </w:t>
      </w:r>
      <w:r>
        <w:rPr>
          <w:rStyle w:val="Timesnewroman12"/>
          <w:szCs w:val="24"/>
        </w:rPr>
        <w:t>11</w:t>
      </w:r>
      <w:r w:rsidRPr="00D452EF">
        <w:rPr>
          <w:rStyle w:val="Timesnewroman12"/>
          <w:szCs w:val="24"/>
        </w:rPr>
        <w:t>:</w:t>
      </w:r>
      <w:r>
        <w:rPr>
          <w:rStyle w:val="Timesnewroman12"/>
          <w:szCs w:val="24"/>
        </w:rPr>
        <w:t>0</w:t>
      </w:r>
      <w:r w:rsidRPr="00D452EF">
        <w:rPr>
          <w:rStyle w:val="Timesnewroman12"/>
          <w:szCs w:val="24"/>
        </w:rPr>
        <w:t>0</w:t>
      </w:r>
      <w:r w:rsidRPr="00D452EF">
        <w:rPr>
          <w:rFonts w:ascii="Times New Roman" w:hAnsi="Times New Roman"/>
          <w:b/>
          <w:sz w:val="24"/>
          <w:szCs w:val="24"/>
        </w:rPr>
        <w:t xml:space="preserve"> (время </w:t>
      </w:r>
      <w:r>
        <w:rPr>
          <w:rFonts w:ascii="Times New Roman" w:hAnsi="Times New Roman"/>
          <w:b/>
          <w:sz w:val="24"/>
          <w:szCs w:val="24"/>
        </w:rPr>
        <w:t>московское</w:t>
      </w:r>
      <w:r w:rsidRPr="00D452EF">
        <w:rPr>
          <w:rFonts w:ascii="Times New Roman" w:hAnsi="Times New Roman"/>
          <w:b/>
          <w:sz w:val="24"/>
          <w:szCs w:val="24"/>
        </w:rPr>
        <w:t>).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 xml:space="preserve">Подведение итогов продажи имущества – процедура продажи имущества считается завершенной со времени подписания </w:t>
      </w:r>
      <w:r>
        <w:rPr>
          <w:rFonts w:ascii="Times New Roman" w:hAnsi="Times New Roman"/>
          <w:sz w:val="24"/>
          <w:szCs w:val="24"/>
        </w:rPr>
        <w:t>П</w:t>
      </w:r>
      <w:r w:rsidRPr="00D452EF">
        <w:rPr>
          <w:rFonts w:ascii="Times New Roman" w:hAnsi="Times New Roman"/>
          <w:sz w:val="24"/>
          <w:szCs w:val="24"/>
        </w:rPr>
        <w:t>родавцом протокола об итогах продажи имущества.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52EF">
        <w:rPr>
          <w:rFonts w:ascii="Times New Roman" w:hAnsi="Times New Roman"/>
          <w:b/>
          <w:sz w:val="24"/>
          <w:szCs w:val="24"/>
        </w:rPr>
        <w:t>Порядок подведения итогов продажи имущества, определения покупателя Имущества: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В день подведения итогов продажи имущества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в случае регистрации одной заявки и предложения о цене имущества – участник, представивший это предложение;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в случае регистрации нескольких заявок и предложений о цене имущества – участник, предложивший наибольшую цену за продаваемое имущество;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 xml:space="preserve">Протокол об итогах продажи имущества без объявления цены подписывается </w:t>
      </w:r>
      <w:r>
        <w:rPr>
          <w:rFonts w:ascii="Times New Roman" w:hAnsi="Times New Roman"/>
          <w:sz w:val="24"/>
          <w:szCs w:val="24"/>
        </w:rPr>
        <w:t>П</w:t>
      </w:r>
      <w:r w:rsidRPr="00D452EF">
        <w:rPr>
          <w:rFonts w:ascii="Times New Roman" w:hAnsi="Times New Roman"/>
          <w:sz w:val="24"/>
          <w:szCs w:val="24"/>
        </w:rPr>
        <w:t>родавцом в день подведения итогов продажи имущества.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Если в срок для приема заявок, указанный в информационном сообщении о продаже имущества,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признается несостоявшейся.</w:t>
      </w:r>
    </w:p>
    <w:p w:rsidR="006C59BA" w:rsidRPr="00D452EF" w:rsidRDefault="006C59BA" w:rsidP="006C59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имущества.</w:t>
      </w:r>
    </w:p>
    <w:p w:rsidR="006C59BA" w:rsidRDefault="006C59BA" w:rsidP="006C59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59BA" w:rsidRPr="00D452EF" w:rsidRDefault="006C59BA" w:rsidP="006C59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52EF">
        <w:rPr>
          <w:rFonts w:ascii="Times New Roman" w:hAnsi="Times New Roman"/>
          <w:b/>
          <w:sz w:val="24"/>
          <w:szCs w:val="24"/>
        </w:rPr>
        <w:t>7. Срок заключения договора купли-продажи.</w:t>
      </w:r>
    </w:p>
    <w:p w:rsidR="006C59BA" w:rsidRPr="00A101DF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2E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продажи без </w:t>
      </w:r>
      <w:r>
        <w:rPr>
          <w:rFonts w:ascii="Times New Roman" w:hAnsi="Times New Roman"/>
          <w:sz w:val="24"/>
          <w:szCs w:val="24"/>
        </w:rPr>
        <w:t>объявления цены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59BA" w:rsidRPr="00A101DF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6C59BA" w:rsidRPr="00F445DD" w:rsidRDefault="006C59BA" w:rsidP="006C59B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6C59BA" w:rsidRPr="00A101DF" w:rsidRDefault="006C59BA" w:rsidP="006C59B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lastRenderedPageBreak/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6C59BA" w:rsidRPr="00A101DF" w:rsidRDefault="006C59BA" w:rsidP="006C59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6C59BA" w:rsidRDefault="006C699B" w:rsidP="006C59BA">
      <w:bookmarkStart w:id="0" w:name="_GoBack"/>
      <w:bookmarkEnd w:id="0"/>
    </w:p>
    <w:sectPr w:rsidR="006C699B" w:rsidRPr="006C59BA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59BA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54A5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56B22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C3F71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BC3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2">
    <w:name w:val="Times new roman 12 полужирный"/>
    <w:uiPriority w:val="1"/>
    <w:qFormat/>
    <w:rsid w:val="006C59BA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CAFB-5BD4-4C55-9778-382BFF8B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18</cp:revision>
  <cp:lastPrinted>2021-03-03T09:35:00Z</cp:lastPrinted>
  <dcterms:created xsi:type="dcterms:W3CDTF">2021-03-04T11:49:00Z</dcterms:created>
  <dcterms:modified xsi:type="dcterms:W3CDTF">2023-01-19T06:59:00Z</dcterms:modified>
</cp:coreProperties>
</file>