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EB" w:rsidRDefault="00F136EB" w:rsidP="00F13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6EB" w:rsidRPr="00A101DF" w:rsidRDefault="00F136EB" w:rsidP="00F136E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F136EB" w:rsidRDefault="00F136EB" w:rsidP="00F136E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F136EB" w:rsidRDefault="00F136EB" w:rsidP="00F136E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36EB" w:rsidRPr="00A101DF" w:rsidRDefault="00F136EB" w:rsidP="00F136E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29.11.2022 № </w:t>
      </w:r>
      <w:r w:rsidR="000C3CDC">
        <w:rPr>
          <w:bCs/>
          <w:sz w:val="24"/>
          <w:szCs w:val="24"/>
        </w:rPr>
        <w:t>222-1</w:t>
      </w:r>
      <w:r>
        <w:rPr>
          <w:bCs/>
          <w:sz w:val="24"/>
          <w:szCs w:val="24"/>
        </w:rPr>
        <w:t xml:space="preserve">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</w:t>
      </w:r>
      <w:r>
        <w:rPr>
          <w:sz w:val="24"/>
          <w:szCs w:val="24"/>
        </w:rPr>
        <w:t>, с внесенными изменениямия</w:t>
      </w:r>
      <w:r w:rsidRPr="00A101DF">
        <w:rPr>
          <w:sz w:val="24"/>
          <w:szCs w:val="24"/>
        </w:rPr>
        <w:t>.</w:t>
      </w:r>
    </w:p>
    <w:p w:rsidR="00F136EB" w:rsidRPr="00A101DF" w:rsidRDefault="00F136EB" w:rsidP="00F136E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r w:rsidRPr="00A101DF">
        <w:rPr>
          <w:sz w:val="24"/>
          <w:szCs w:val="24"/>
          <w:lang w:val="en-US"/>
        </w:rPr>
        <w:t>komitet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po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imychestv</w:t>
      </w:r>
      <w:r w:rsidRPr="00A101DF">
        <w:rPr>
          <w:sz w:val="24"/>
          <w:szCs w:val="24"/>
        </w:rPr>
        <w:t>@</w:t>
      </w:r>
      <w:r w:rsidRPr="00A101DF">
        <w:rPr>
          <w:sz w:val="24"/>
          <w:szCs w:val="24"/>
          <w:lang w:val="en-US"/>
        </w:rPr>
        <w:t>yandex</w:t>
      </w:r>
      <w:r w:rsidRPr="00A101DF">
        <w:rPr>
          <w:sz w:val="24"/>
          <w:szCs w:val="24"/>
        </w:rPr>
        <w:t>.</w:t>
      </w:r>
      <w:r w:rsidRPr="00A101DF">
        <w:rPr>
          <w:sz w:val="24"/>
          <w:szCs w:val="24"/>
          <w:lang w:val="en-US"/>
        </w:rPr>
        <w:t>ru</w:t>
      </w:r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r w:rsidRPr="00A101DF">
          <w:rPr>
            <w:rStyle w:val="aa"/>
            <w:sz w:val="24"/>
            <w:szCs w:val="24"/>
            <w:lang w:val="en-US"/>
          </w:rPr>
          <w:t>ru</w:t>
        </w:r>
      </w:hyperlink>
    </w:p>
    <w:p w:rsidR="00F136EB" w:rsidRPr="00A101DF" w:rsidRDefault="00F136EB" w:rsidP="00F136E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F136EB" w:rsidRPr="00A101DF" w:rsidRDefault="00F136EB" w:rsidP="00F136E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F136EB" w:rsidRPr="00A101DF" w:rsidRDefault="00F136EB" w:rsidP="00F136E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F136EB" w:rsidRPr="00A101DF" w:rsidRDefault="00F136EB" w:rsidP="00F136E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29 ноября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F136EB" w:rsidRPr="00A101DF" w:rsidRDefault="00F136EB" w:rsidP="00F136E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</w:t>
      </w:r>
      <w:r w:rsidR="00D95715">
        <w:rPr>
          <w:rStyle w:val="ad"/>
        </w:rPr>
        <w:t>4</w:t>
      </w:r>
      <w:bookmarkStart w:id="0" w:name="_GoBack"/>
      <w:bookmarkEnd w:id="0"/>
      <w:r w:rsidRPr="00A101DF">
        <w:rPr>
          <w:rStyle w:val="ad"/>
        </w:rPr>
        <w:t xml:space="preserve"> </w:t>
      </w:r>
      <w:r>
        <w:rPr>
          <w:rStyle w:val="ad"/>
        </w:rPr>
        <w:t xml:space="preserve">декабря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F136EB" w:rsidRPr="00A101DF" w:rsidRDefault="00F136EB" w:rsidP="00F136E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26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F136EB" w:rsidRPr="00A101DF" w:rsidRDefault="00F136EB" w:rsidP="00F136E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29</w:t>
      </w:r>
      <w:r w:rsidRPr="00A10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A100D1">
        <w:rPr>
          <w:b/>
          <w:sz w:val="24"/>
          <w:szCs w:val="24"/>
        </w:rPr>
        <w:t xml:space="preserve"> 2022 года</w:t>
      </w:r>
      <w:r w:rsidRPr="00A101DF">
        <w:rPr>
          <w:sz w:val="24"/>
          <w:szCs w:val="24"/>
        </w:rPr>
        <w:t>.</w:t>
      </w:r>
    </w:p>
    <w:p w:rsidR="00F136EB" w:rsidRPr="00A101DF" w:rsidRDefault="00F136EB" w:rsidP="00F136EB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F136EB" w:rsidRPr="00AB62BD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AB62BD">
        <w:rPr>
          <w:rFonts w:ascii="Times New Roman" w:hAnsi="Times New Roman"/>
          <w:sz w:val="24"/>
          <w:szCs w:val="24"/>
        </w:rPr>
        <w:t xml:space="preserve">нежилое здание, общей площадью </w:t>
      </w:r>
      <w:r>
        <w:rPr>
          <w:rFonts w:ascii="Times New Roman" w:hAnsi="Times New Roman"/>
          <w:sz w:val="24"/>
          <w:szCs w:val="24"/>
        </w:rPr>
        <w:t>154,4</w:t>
      </w:r>
      <w:r w:rsidRPr="00AB62BD">
        <w:rPr>
          <w:rFonts w:ascii="Times New Roman" w:hAnsi="Times New Roman"/>
          <w:sz w:val="24"/>
          <w:szCs w:val="24"/>
        </w:rPr>
        <w:t xml:space="preserve"> кв.м., кадастровый номер 69:19:0</w:t>
      </w:r>
      <w:r>
        <w:rPr>
          <w:rFonts w:ascii="Times New Roman" w:hAnsi="Times New Roman"/>
          <w:sz w:val="24"/>
          <w:szCs w:val="24"/>
        </w:rPr>
        <w:t>160301</w:t>
      </w:r>
      <w:r w:rsidRPr="00AB62BD">
        <w:rPr>
          <w:rFonts w:ascii="Times New Roman" w:hAnsi="Times New Roman"/>
          <w:sz w:val="24"/>
          <w:szCs w:val="24"/>
        </w:rPr>
        <w:t>:46</w:t>
      </w:r>
      <w:r>
        <w:rPr>
          <w:rFonts w:ascii="Times New Roman" w:hAnsi="Times New Roman"/>
          <w:sz w:val="24"/>
          <w:szCs w:val="24"/>
        </w:rPr>
        <w:t>4</w:t>
      </w:r>
      <w:r w:rsidRPr="00AB62BD">
        <w:rPr>
          <w:rFonts w:ascii="Times New Roman" w:hAnsi="Times New Roman"/>
          <w:sz w:val="24"/>
          <w:szCs w:val="24"/>
        </w:rPr>
        <w:t>, и земельный участок, общей площадью 116</w:t>
      </w:r>
      <w:r>
        <w:rPr>
          <w:rFonts w:ascii="Times New Roman" w:hAnsi="Times New Roman"/>
          <w:sz w:val="24"/>
          <w:szCs w:val="24"/>
        </w:rPr>
        <w:t>0</w:t>
      </w:r>
      <w:r w:rsidRPr="00AB62BD">
        <w:rPr>
          <w:rFonts w:ascii="Times New Roman" w:hAnsi="Times New Roman"/>
          <w:sz w:val="24"/>
          <w:szCs w:val="24"/>
        </w:rPr>
        <w:t>,0 кв.м., кадастровый номер 69:19:</w:t>
      </w:r>
      <w:r>
        <w:rPr>
          <w:rFonts w:ascii="Times New Roman" w:hAnsi="Times New Roman"/>
          <w:sz w:val="24"/>
          <w:szCs w:val="24"/>
        </w:rPr>
        <w:t>0160301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112.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общественное </w:t>
      </w:r>
      <w:r>
        <w:rPr>
          <w:rFonts w:ascii="Times New Roman" w:hAnsi="Times New Roman"/>
          <w:sz w:val="24"/>
          <w:szCs w:val="24"/>
        </w:rPr>
        <w:t>управление</w:t>
      </w:r>
      <w:r w:rsidRPr="00AB62BD">
        <w:rPr>
          <w:rFonts w:ascii="Times New Roman" w:hAnsi="Times New Roman"/>
          <w:sz w:val="24"/>
          <w:szCs w:val="24"/>
        </w:rPr>
        <w:t>. Обременения и ограничения: не установлены.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Лихославльский район, с. </w:t>
      </w:r>
      <w:r>
        <w:rPr>
          <w:rFonts w:ascii="Times New Roman" w:hAnsi="Times New Roman"/>
          <w:sz w:val="24"/>
          <w:szCs w:val="24"/>
        </w:rPr>
        <w:t>Микшино, д. 116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38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</w:t>
      </w:r>
      <w:r>
        <w:rPr>
          <w:rFonts w:ascii="Times New Roman" w:hAnsi="Times New Roman"/>
          <w:sz w:val="24"/>
          <w:szCs w:val="24"/>
        </w:rPr>
        <w:t>54,4</w:t>
      </w:r>
      <w:r w:rsidRPr="00AB62BD">
        <w:rPr>
          <w:rFonts w:ascii="Times New Roman" w:hAnsi="Times New Roman"/>
          <w:sz w:val="24"/>
          <w:szCs w:val="24"/>
        </w:rPr>
        <w:t xml:space="preserve"> кв.м.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160301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464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116</w:t>
      </w:r>
      <w:r>
        <w:rPr>
          <w:rFonts w:ascii="Times New Roman" w:hAnsi="Times New Roman"/>
          <w:sz w:val="24"/>
          <w:szCs w:val="24"/>
        </w:rPr>
        <w:t>0</w:t>
      </w:r>
      <w:r w:rsidRPr="00AB62BD">
        <w:rPr>
          <w:rFonts w:ascii="Times New Roman" w:hAnsi="Times New Roman"/>
          <w:sz w:val="24"/>
          <w:szCs w:val="24"/>
        </w:rPr>
        <w:t>,0 кв.м.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0160301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112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F136EB" w:rsidRPr="00AB62BD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общественное </w:t>
      </w:r>
      <w:r>
        <w:rPr>
          <w:rFonts w:ascii="Times New Roman" w:hAnsi="Times New Roman"/>
          <w:sz w:val="24"/>
          <w:szCs w:val="24"/>
        </w:rPr>
        <w:t>управление</w:t>
      </w:r>
    </w:p>
    <w:p w:rsidR="00F136EB" w:rsidRPr="00A101DF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F136EB" w:rsidRPr="00A101DF" w:rsidRDefault="00F136EB" w:rsidP="00F136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F5561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8</w:t>
      </w:r>
      <w:r w:rsidRPr="00F55619">
        <w:rPr>
          <w:rFonts w:ascii="Times New Roman" w:hAnsi="Times New Roman"/>
          <w:sz w:val="24"/>
          <w:szCs w:val="24"/>
        </w:rPr>
        <w:t>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тридцать восемь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F136EB" w:rsidRPr="00970807" w:rsidRDefault="00F136EB" w:rsidP="00F136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6. </w:t>
      </w:r>
      <w:r w:rsidRPr="0097080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970807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2</w:t>
      </w:r>
      <w:r w:rsidRPr="00970807">
        <w:rPr>
          <w:rFonts w:ascii="Times New Roman" w:hAnsi="Times New Roman"/>
          <w:sz w:val="24"/>
          <w:szCs w:val="24"/>
        </w:rPr>
        <w:t>500,00 (</w:t>
      </w:r>
      <w:r>
        <w:rPr>
          <w:rFonts w:ascii="Times New Roman" w:hAnsi="Times New Roman"/>
          <w:sz w:val="24"/>
          <w:szCs w:val="24"/>
        </w:rPr>
        <w:t>Две тысячи пятьсот</w:t>
      </w:r>
      <w:r w:rsidRPr="00970807">
        <w:rPr>
          <w:rFonts w:ascii="Times New Roman" w:hAnsi="Times New Roman"/>
          <w:sz w:val="24"/>
          <w:szCs w:val="24"/>
        </w:rPr>
        <w:t>) рублей.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970807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47600</w:t>
      </w:r>
      <w:r w:rsidRPr="00970807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Сорок семь тысяч шестьсот</w:t>
      </w:r>
      <w:r w:rsidRPr="00970807">
        <w:rPr>
          <w:rFonts w:ascii="Times New Roman" w:hAnsi="Times New Roman"/>
          <w:sz w:val="24"/>
          <w:szCs w:val="24"/>
        </w:rPr>
        <w:t>) рублей.</w:t>
      </w:r>
    </w:p>
    <w:p w:rsidR="00F136EB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lastRenderedPageBreak/>
        <w:t xml:space="preserve">8.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>Лот № 2.</w:t>
      </w:r>
    </w:p>
    <w:p w:rsidR="00F136EB" w:rsidRPr="00970807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970807">
        <w:rPr>
          <w:rFonts w:ascii="Times New Roman" w:hAnsi="Times New Roman"/>
          <w:sz w:val="24"/>
          <w:szCs w:val="24"/>
        </w:rPr>
        <w:t xml:space="preserve">нежилое здание, площадью </w:t>
      </w:r>
      <w:r>
        <w:rPr>
          <w:rFonts w:ascii="Times New Roman" w:hAnsi="Times New Roman"/>
          <w:sz w:val="24"/>
          <w:szCs w:val="24"/>
        </w:rPr>
        <w:t>80,1</w:t>
      </w:r>
      <w:r w:rsidRPr="00970807">
        <w:rPr>
          <w:rFonts w:ascii="Times New Roman" w:hAnsi="Times New Roman"/>
          <w:sz w:val="24"/>
          <w:szCs w:val="24"/>
        </w:rPr>
        <w:t xml:space="preserve"> кв.м., кадастровый номер 69:19:01</w:t>
      </w:r>
      <w:r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236</w:t>
      </w:r>
      <w:r w:rsidRPr="00970807">
        <w:rPr>
          <w:rFonts w:ascii="Times New Roman" w:hAnsi="Times New Roman"/>
          <w:sz w:val="24"/>
          <w:szCs w:val="24"/>
        </w:rPr>
        <w:t>, расположенное по адресу:</w:t>
      </w:r>
      <w:r>
        <w:rPr>
          <w:rFonts w:ascii="Times New Roman" w:hAnsi="Times New Roman"/>
          <w:sz w:val="24"/>
          <w:szCs w:val="24"/>
        </w:rPr>
        <w:t xml:space="preserve"> Тверская область, Лихославльский м.о., д. Бронино, д. 11</w:t>
      </w:r>
      <w:r w:rsidRPr="00970807">
        <w:rPr>
          <w:rFonts w:ascii="Times New Roman" w:hAnsi="Times New Roman"/>
          <w:sz w:val="24"/>
          <w:szCs w:val="24"/>
        </w:rPr>
        <w:t xml:space="preserve"> и земельный участок, общей площадью </w:t>
      </w:r>
      <w:r>
        <w:rPr>
          <w:rFonts w:ascii="Times New Roman" w:hAnsi="Times New Roman"/>
          <w:sz w:val="24"/>
          <w:szCs w:val="24"/>
        </w:rPr>
        <w:t>220</w:t>
      </w:r>
      <w:r w:rsidRPr="00970807">
        <w:rPr>
          <w:rFonts w:ascii="Times New Roman" w:hAnsi="Times New Roman"/>
          <w:sz w:val="24"/>
          <w:szCs w:val="24"/>
        </w:rPr>
        <w:t>,0 кв.м., кадастровый номер 69:19:01</w:t>
      </w:r>
      <w:r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43</w:t>
      </w:r>
      <w:r w:rsidRPr="00970807">
        <w:rPr>
          <w:rFonts w:ascii="Times New Roman" w:hAnsi="Times New Roman"/>
          <w:sz w:val="24"/>
          <w:szCs w:val="24"/>
        </w:rPr>
        <w:t>, расположенный по адресу: Тверская область, Лихославльский</w:t>
      </w:r>
      <w:r>
        <w:rPr>
          <w:rFonts w:ascii="Times New Roman" w:hAnsi="Times New Roman"/>
          <w:sz w:val="24"/>
          <w:szCs w:val="24"/>
        </w:rPr>
        <w:t xml:space="preserve"> м.о.</w:t>
      </w:r>
      <w:r w:rsidRPr="00970807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Бронино</w:t>
      </w:r>
      <w:r w:rsidRPr="00970807">
        <w:rPr>
          <w:rFonts w:ascii="Times New Roman" w:hAnsi="Times New Roman"/>
          <w:sz w:val="24"/>
          <w:szCs w:val="24"/>
        </w:rPr>
        <w:t xml:space="preserve">. Категория земельного участка: земли населенных пунктов. Разрешенное использование: </w:t>
      </w:r>
      <w:r>
        <w:rPr>
          <w:rFonts w:ascii="Times New Roman" w:hAnsi="Times New Roman"/>
          <w:sz w:val="24"/>
          <w:szCs w:val="24"/>
        </w:rPr>
        <w:t>объекты культурно-досуговой деятельности</w:t>
      </w:r>
      <w:r w:rsidRPr="00970807">
        <w:rPr>
          <w:rFonts w:ascii="Times New Roman" w:hAnsi="Times New Roman"/>
          <w:sz w:val="24"/>
          <w:szCs w:val="24"/>
        </w:rPr>
        <w:t>. Обременения и ограничения: не установлены.</w:t>
      </w:r>
    </w:p>
    <w:p w:rsidR="00F136EB" w:rsidRPr="00970807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970807">
        <w:rPr>
          <w:rFonts w:ascii="Times New Roman" w:hAnsi="Times New Roman"/>
          <w:sz w:val="24"/>
          <w:szCs w:val="24"/>
        </w:rPr>
        <w:t xml:space="preserve"> – Тверская область, Лихославльский </w:t>
      </w:r>
      <w:r>
        <w:rPr>
          <w:rFonts w:ascii="Times New Roman" w:hAnsi="Times New Roman"/>
          <w:sz w:val="24"/>
          <w:szCs w:val="24"/>
        </w:rPr>
        <w:t>м.о.</w:t>
      </w:r>
      <w:r w:rsidRPr="00970807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Бронино, д. 11.</w:t>
      </w:r>
    </w:p>
    <w:p w:rsidR="00F136EB" w:rsidRPr="00970807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64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80,1</w:t>
      </w:r>
      <w:r w:rsidRPr="00970807">
        <w:rPr>
          <w:rFonts w:ascii="Times New Roman" w:hAnsi="Times New Roman"/>
          <w:sz w:val="24"/>
          <w:szCs w:val="24"/>
        </w:rPr>
        <w:t xml:space="preserve"> кв.м.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236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220</w:t>
      </w:r>
      <w:r w:rsidRPr="00970807">
        <w:rPr>
          <w:rFonts w:ascii="Times New Roman" w:hAnsi="Times New Roman"/>
          <w:sz w:val="24"/>
          <w:szCs w:val="24"/>
        </w:rPr>
        <w:t>,0 кв.м.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43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объекты культурно-досуговой деятельности</w:t>
      </w:r>
      <w:r w:rsidRPr="00970807">
        <w:rPr>
          <w:rFonts w:ascii="Times New Roman" w:hAnsi="Times New Roman"/>
          <w:sz w:val="24"/>
          <w:szCs w:val="24"/>
        </w:rPr>
        <w:t>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>4.</w:t>
      </w:r>
      <w:r w:rsidRPr="00970807">
        <w:rPr>
          <w:rFonts w:ascii="Times New Roman" w:hAnsi="Times New Roman"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70807">
        <w:rPr>
          <w:rFonts w:ascii="Times New Roman" w:hAnsi="Times New Roman"/>
          <w:bCs/>
          <w:sz w:val="24"/>
          <w:szCs w:val="24"/>
        </w:rPr>
        <w:t>: отсутствуют.</w:t>
      </w:r>
    </w:p>
    <w:p w:rsidR="00F136EB" w:rsidRPr="00970807" w:rsidRDefault="00F136EB" w:rsidP="00F136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970807">
        <w:rPr>
          <w:rFonts w:ascii="Times New Roman" w:hAnsi="Times New Roman"/>
          <w:sz w:val="24"/>
          <w:szCs w:val="24"/>
        </w:rPr>
        <w:t xml:space="preserve"> –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191</w:t>
      </w:r>
      <w:r w:rsidRPr="00970807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 xml:space="preserve">Сто девяносто одна </w:t>
      </w:r>
      <w:r w:rsidRPr="00970807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а</w:t>
      </w:r>
      <w:r w:rsidRPr="00970807">
        <w:rPr>
          <w:rFonts w:ascii="Times New Roman" w:hAnsi="Times New Roman"/>
          <w:sz w:val="24"/>
          <w:szCs w:val="24"/>
        </w:rPr>
        <w:t>) рублей,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</w:p>
    <w:p w:rsidR="00F136EB" w:rsidRPr="00970807" w:rsidRDefault="00F136EB" w:rsidP="00F136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970807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2</w:t>
      </w:r>
      <w:r w:rsidRPr="00970807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Две</w:t>
      </w:r>
      <w:r w:rsidRPr="00970807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970807">
        <w:rPr>
          <w:rFonts w:ascii="Times New Roman" w:hAnsi="Times New Roman"/>
          <w:sz w:val="24"/>
          <w:szCs w:val="24"/>
        </w:rPr>
        <w:t>) рублей.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970807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38200</w:t>
      </w:r>
      <w:r w:rsidRPr="00970807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Тридцать восемь тысяч двести</w:t>
      </w:r>
      <w:r w:rsidRPr="00970807">
        <w:rPr>
          <w:rFonts w:ascii="Times New Roman" w:hAnsi="Times New Roman"/>
          <w:sz w:val="24"/>
          <w:szCs w:val="24"/>
        </w:rPr>
        <w:t>) рублей.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231D48">
        <w:rPr>
          <w:rFonts w:ascii="Times New Roman" w:hAnsi="Times New Roman"/>
          <w:bCs/>
          <w:sz w:val="24"/>
          <w:szCs w:val="24"/>
        </w:rPr>
        <w:t>на торги не выставлялось</w:t>
      </w:r>
    </w:p>
    <w:p w:rsidR="00F136EB" w:rsidRDefault="00F136EB" w:rsidP="00F136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36EB" w:rsidRPr="00A101DF" w:rsidRDefault="00F136EB" w:rsidP="00F136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101DF">
        <w:rPr>
          <w:rFonts w:ascii="Times New Roman" w:hAnsi="Times New Roman"/>
          <w:b/>
          <w:bCs/>
          <w:sz w:val="24"/>
          <w:szCs w:val="24"/>
        </w:rPr>
        <w:t>.</w:t>
      </w:r>
    </w:p>
    <w:p w:rsidR="00F136EB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18,5</w:t>
      </w:r>
      <w:r w:rsidRPr="00A101DF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>0070113:481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F136EB" w:rsidRPr="00E70124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</w:t>
      </w:r>
    </w:p>
    <w:p w:rsidR="00F136EB" w:rsidRPr="00A101DF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F136EB" w:rsidRPr="00A101DF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F136EB" w:rsidRPr="00A101DF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1970</w:t>
      </w:r>
    </w:p>
    <w:p w:rsidR="00F136EB" w:rsidRPr="00A101DF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18,5</w:t>
      </w:r>
      <w:r w:rsidRPr="00A101DF">
        <w:rPr>
          <w:rFonts w:ascii="Times New Roman" w:hAnsi="Times New Roman"/>
          <w:sz w:val="24"/>
          <w:szCs w:val="24"/>
        </w:rPr>
        <w:t xml:space="preserve"> кв.м.</w:t>
      </w:r>
    </w:p>
    <w:p w:rsidR="00F136EB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481</w:t>
      </w:r>
    </w:p>
    <w:p w:rsidR="00F136EB" w:rsidRPr="00A101DF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F136EB" w:rsidRPr="00A101DF" w:rsidRDefault="00F136EB" w:rsidP="00F136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307</w:t>
      </w:r>
      <w:r w:rsidRPr="00A101DF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Триста семь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F136EB" w:rsidRPr="00A101DF" w:rsidRDefault="00F136EB" w:rsidP="00F136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35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Три тысячи пятьсот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F136EB" w:rsidRPr="00A101DF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61400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Шестьдесят одна тысяча четыреста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F136EB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F136EB" w:rsidRDefault="00F136EB" w:rsidP="00F136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70807">
        <w:rPr>
          <w:rFonts w:ascii="Times New Roman" w:hAnsi="Times New Roman"/>
          <w:b/>
          <w:bCs/>
          <w:sz w:val="24"/>
          <w:szCs w:val="24"/>
        </w:rPr>
        <w:t>.</w:t>
      </w:r>
    </w:p>
    <w:p w:rsidR="00F136EB" w:rsidRPr="00970807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970807">
        <w:rPr>
          <w:rFonts w:ascii="Times New Roman" w:hAnsi="Times New Roman"/>
          <w:bCs/>
          <w:sz w:val="24"/>
          <w:szCs w:val="24"/>
        </w:rPr>
        <w:t>57/100</w:t>
      </w:r>
      <w:r w:rsidRPr="009708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Cs/>
          <w:sz w:val="24"/>
          <w:szCs w:val="24"/>
        </w:rPr>
        <w:t>доли здания</w:t>
      </w:r>
      <w:r w:rsidRPr="00970807">
        <w:rPr>
          <w:rFonts w:ascii="Times New Roman" w:hAnsi="Times New Roman"/>
          <w:sz w:val="24"/>
          <w:szCs w:val="24"/>
        </w:rPr>
        <w:t>, общей площадью 593,4 кв.м., кадастровый номер 69:19:0070114:514.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970807">
        <w:rPr>
          <w:rFonts w:ascii="Times New Roman" w:hAnsi="Times New Roman"/>
          <w:sz w:val="24"/>
          <w:szCs w:val="24"/>
        </w:rPr>
        <w:t xml:space="preserve"> – Тверская область, г. Лихославль, ул. Советская, д. 37.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- 57/100 доли нежилого здания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год постройки – 1918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lastRenderedPageBreak/>
        <w:tab/>
        <w:t>- общая площадь – 338,2 кв.м.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69:19:0070114:514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>4.</w:t>
      </w:r>
      <w:r w:rsidRPr="00970807">
        <w:rPr>
          <w:rFonts w:ascii="Times New Roman" w:hAnsi="Times New Roman"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70807">
        <w:rPr>
          <w:rFonts w:ascii="Times New Roman" w:hAnsi="Times New Roman"/>
          <w:bCs/>
          <w:sz w:val="24"/>
          <w:szCs w:val="24"/>
        </w:rPr>
        <w:t>: отсутствуют.</w:t>
      </w:r>
    </w:p>
    <w:p w:rsidR="00F136EB" w:rsidRPr="00970807" w:rsidRDefault="00F136EB" w:rsidP="00F136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970807">
        <w:rPr>
          <w:rFonts w:ascii="Times New Roman" w:hAnsi="Times New Roman"/>
          <w:sz w:val="24"/>
          <w:szCs w:val="24"/>
        </w:rPr>
        <w:t xml:space="preserve"> –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  <w:r w:rsidRPr="00970807">
        <w:rPr>
          <w:rFonts w:ascii="Times New Roman" w:hAnsi="Times New Roman"/>
          <w:sz w:val="24"/>
          <w:szCs w:val="24"/>
        </w:rPr>
        <w:t>3551000,00 (Три миллиона пятьсот пятьдесят одна тысяч) рублей,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</w:p>
    <w:p w:rsidR="00F136EB" w:rsidRPr="00970807" w:rsidRDefault="00F136EB" w:rsidP="00F136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970807">
        <w:rPr>
          <w:rFonts w:ascii="Times New Roman" w:hAnsi="Times New Roman"/>
          <w:sz w:val="24"/>
          <w:szCs w:val="24"/>
        </w:rPr>
        <w:t xml:space="preserve"> «шаг аукциона» – 36000,00 (Тридцать шесть тысяч) рублей.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970807">
        <w:rPr>
          <w:rFonts w:ascii="Times New Roman" w:hAnsi="Times New Roman"/>
          <w:sz w:val="24"/>
          <w:szCs w:val="24"/>
        </w:rPr>
        <w:t>(20% начальной цены) – 710200,00 (Семьсот десять тысяч двести) рублей.</w:t>
      </w:r>
    </w:p>
    <w:p w:rsidR="00F136EB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970807">
        <w:rPr>
          <w:rFonts w:ascii="Times New Roman" w:hAnsi="Times New Roman"/>
          <w:bCs/>
          <w:sz w:val="24"/>
          <w:szCs w:val="24"/>
        </w:rPr>
        <w:t xml:space="preserve">торги, назначенные на 19.09.2022 года, </w:t>
      </w:r>
      <w:r>
        <w:rPr>
          <w:rFonts w:ascii="Times New Roman" w:hAnsi="Times New Roman"/>
          <w:bCs/>
          <w:sz w:val="24"/>
          <w:szCs w:val="24"/>
        </w:rPr>
        <w:t xml:space="preserve">на 03.11.2022 года </w:t>
      </w:r>
      <w:r w:rsidRPr="00970807">
        <w:rPr>
          <w:rFonts w:ascii="Times New Roman" w:hAnsi="Times New Roman"/>
          <w:bCs/>
          <w:sz w:val="24"/>
          <w:szCs w:val="24"/>
        </w:rPr>
        <w:t>не состоялись ввиду отсутствия заявок.</w:t>
      </w:r>
    </w:p>
    <w:p w:rsidR="00F136EB" w:rsidRPr="00970807" w:rsidRDefault="00F136EB" w:rsidP="00F136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136EB" w:rsidRPr="00591EC6" w:rsidRDefault="00F136EB" w:rsidP="00F136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F136EB" w:rsidRPr="00591EC6" w:rsidRDefault="00F136EB" w:rsidP="00F136EB">
      <w:pPr>
        <w:pStyle w:val="ConsPlusNormal"/>
        <w:ind w:firstLine="540"/>
        <w:contextualSpacing/>
        <w:jc w:val="center"/>
        <w:rPr>
          <w:b/>
        </w:rPr>
      </w:pPr>
    </w:p>
    <w:p w:rsidR="00F136EB" w:rsidRPr="00591EC6" w:rsidRDefault="00F136EB" w:rsidP="00F136EB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F136EB" w:rsidRPr="00591EC6" w:rsidRDefault="00F136EB" w:rsidP="00F136E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F136EB" w:rsidRPr="00591EC6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136EB" w:rsidRPr="00591EC6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136EB" w:rsidRDefault="00F136EB" w:rsidP="00F136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6EB" w:rsidRPr="00591EC6" w:rsidRDefault="00F136EB" w:rsidP="00F136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F136EB" w:rsidRPr="00591EC6" w:rsidRDefault="00F136EB" w:rsidP="00F136EB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F136EB" w:rsidRPr="00591EC6" w:rsidRDefault="00F136EB" w:rsidP="00F136EB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r w:rsidRPr="00591EC6">
        <w:rPr>
          <w:rStyle w:val="aa"/>
          <w:bCs/>
          <w:lang w:val="en-US"/>
        </w:rPr>
        <w:t>ru</w:t>
      </w:r>
      <w:r w:rsidRPr="00591EC6">
        <w:rPr>
          <w:bCs/>
          <w:color w:val="000000"/>
          <w:u w:val="single"/>
        </w:rPr>
        <w:t xml:space="preserve">. </w:t>
      </w:r>
    </w:p>
    <w:p w:rsidR="00F136EB" w:rsidRPr="00591EC6" w:rsidRDefault="00F136EB" w:rsidP="00F136EB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F136EB" w:rsidRPr="00591EC6" w:rsidRDefault="00F136EB" w:rsidP="00F136EB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F136EB" w:rsidRPr="00591EC6" w:rsidRDefault="00F136EB" w:rsidP="00F136EB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F136EB" w:rsidRPr="00591EC6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F136EB" w:rsidRPr="00591EC6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136EB" w:rsidRPr="00591EC6" w:rsidRDefault="00F136EB" w:rsidP="00F136EB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136EB" w:rsidRPr="00591EC6" w:rsidRDefault="00F136EB" w:rsidP="00F136EB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136EB" w:rsidRPr="00591EC6" w:rsidRDefault="00F136EB" w:rsidP="00F136E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136EB" w:rsidRPr="00591EC6" w:rsidRDefault="00F136EB" w:rsidP="00F136EB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F136EB" w:rsidRPr="00591EC6" w:rsidRDefault="00F136EB" w:rsidP="00F136E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F136EB" w:rsidRPr="00591EC6" w:rsidRDefault="00F136EB" w:rsidP="00F136E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F136EB" w:rsidRPr="00591EC6" w:rsidRDefault="00F136EB" w:rsidP="00F136E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136EB" w:rsidRPr="00591EC6" w:rsidRDefault="00F136EB" w:rsidP="00F136E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.2022. 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F136EB" w:rsidRPr="00591EC6" w:rsidRDefault="00F136EB" w:rsidP="00F136E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36EB" w:rsidRPr="00591EC6" w:rsidRDefault="00F136EB" w:rsidP="00F136E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F136EB" w:rsidRPr="00591EC6" w:rsidRDefault="00F136EB" w:rsidP="00F136E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F136EB" w:rsidRPr="00591EC6" w:rsidRDefault="00F136EB" w:rsidP="00F136E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F136EB" w:rsidRPr="00591EC6" w:rsidRDefault="00F136EB" w:rsidP="00F136E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F136EB" w:rsidRPr="00591EC6" w:rsidRDefault="00F136EB" w:rsidP="00F136E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F136EB" w:rsidRPr="00591EC6" w:rsidRDefault="00F136EB" w:rsidP="00F136E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136EB" w:rsidRPr="00591EC6" w:rsidRDefault="00F136EB" w:rsidP="00F136E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136EB" w:rsidRPr="00591EC6" w:rsidRDefault="00F136EB" w:rsidP="00F136E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F136EB" w:rsidRPr="00591EC6" w:rsidRDefault="00F136EB" w:rsidP="00F136E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F136EB" w:rsidRPr="00591EC6" w:rsidRDefault="00F136EB" w:rsidP="00F136E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36EB" w:rsidRPr="00591EC6" w:rsidRDefault="00F136EB" w:rsidP="00F136E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F136EB" w:rsidRPr="00591EC6" w:rsidRDefault="00F136EB" w:rsidP="00F136E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F136EB" w:rsidRPr="00591EC6" w:rsidRDefault="00F136EB" w:rsidP="00F136E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счета, указанные в информационном сообщении.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F136EB" w:rsidRPr="00591EC6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6EB" w:rsidRPr="00591EC6" w:rsidRDefault="00F136EB" w:rsidP="00F136E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F136EB" w:rsidRPr="00591EC6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F136EB" w:rsidRPr="00591EC6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136EB" w:rsidRPr="00591EC6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F136EB" w:rsidRPr="00591EC6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136EB" w:rsidRPr="00591EC6" w:rsidRDefault="00F136EB" w:rsidP="00F136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F136EB" w:rsidRPr="00591EC6" w:rsidRDefault="00F136EB" w:rsidP="00F136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F136EB" w:rsidRPr="00591EC6" w:rsidRDefault="00F136EB" w:rsidP="00F136E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36EB" w:rsidRPr="00591EC6" w:rsidRDefault="00F136EB" w:rsidP="00F136EB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F136EB" w:rsidRPr="009D5311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F136EB" w:rsidRPr="009D5311" w:rsidRDefault="00F136EB" w:rsidP="00F136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311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F136EB" w:rsidRPr="009D5311" w:rsidRDefault="00F136EB" w:rsidP="00F136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136EB" w:rsidRPr="009D5311" w:rsidRDefault="00F136EB" w:rsidP="00F136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5311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F136EB" w:rsidRPr="009D5311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F136EB" w:rsidRPr="009D5311" w:rsidRDefault="00F136EB" w:rsidP="00F136EB">
      <w:pPr>
        <w:pStyle w:val="s1"/>
        <w:spacing w:before="0" w:beforeAutospacing="0" w:after="0" w:afterAutospacing="0"/>
        <w:ind w:firstLine="567"/>
        <w:contextualSpacing/>
        <w:jc w:val="both"/>
      </w:pPr>
      <w:r w:rsidRPr="009D5311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F136EB" w:rsidRPr="00591EC6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F136EB" w:rsidRPr="009D5311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</w:t>
      </w:r>
      <w:r w:rsidRPr="009D5311">
        <w:rPr>
          <w:rFonts w:ascii="Times New Roman" w:hAnsi="Times New Roman"/>
          <w:sz w:val="24"/>
          <w:szCs w:val="24"/>
        </w:rPr>
        <w:t>участником;</w:t>
      </w:r>
    </w:p>
    <w:p w:rsidR="00F136EB" w:rsidRPr="009D5311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б) отказ лица, признанного единственным участником аукциона, от заключения договора;</w:t>
      </w:r>
    </w:p>
    <w:p w:rsidR="00F136EB" w:rsidRPr="009D5311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F136EB" w:rsidRPr="00A101DF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F136EB" w:rsidRPr="00A101DF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136EB" w:rsidRPr="00A101DF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136EB" w:rsidRPr="00A101DF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F136EB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F136EB" w:rsidRPr="00A101DF" w:rsidRDefault="00F136EB" w:rsidP="00F136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6EB" w:rsidRPr="00A101DF" w:rsidRDefault="00F136EB" w:rsidP="00F136E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F136EB" w:rsidRPr="00A101DF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36EB" w:rsidRPr="00A101DF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F136EB" w:rsidRPr="00F445DD" w:rsidRDefault="00F136EB" w:rsidP="00F136E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аукциона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F136EB" w:rsidRPr="00A101DF" w:rsidRDefault="00F136EB" w:rsidP="00F136E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F136EB" w:rsidRPr="00A101DF" w:rsidRDefault="00F136EB" w:rsidP="00F13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7E6F5C" w:rsidRDefault="007E6F5C" w:rsidP="007E6F5C"/>
    <w:p w:rsidR="006C699B" w:rsidRPr="007E6F5C" w:rsidRDefault="006C699B" w:rsidP="007E6F5C"/>
    <w:sectPr w:rsidR="006C699B" w:rsidRPr="007E6F5C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3CDC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95715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136EB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9F82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D91C-9C6A-4002-B3DA-146D1BC8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19</cp:revision>
  <cp:lastPrinted>2021-03-03T09:35:00Z</cp:lastPrinted>
  <dcterms:created xsi:type="dcterms:W3CDTF">2021-03-04T11:49:00Z</dcterms:created>
  <dcterms:modified xsi:type="dcterms:W3CDTF">2022-11-29T13:24:00Z</dcterms:modified>
</cp:coreProperties>
</file>