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53" w:rsidRPr="00CD27DA" w:rsidRDefault="00353253" w:rsidP="0035325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7DA">
        <w:rPr>
          <w:rFonts w:ascii="Times New Roman" w:hAnsi="Times New Roman"/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:rsidR="00353253" w:rsidRPr="00CD27DA" w:rsidRDefault="00353253" w:rsidP="0035325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7DA">
        <w:rPr>
          <w:rFonts w:ascii="Times New Roman" w:hAnsi="Times New Roman"/>
          <w:b/>
          <w:color w:val="000000"/>
          <w:sz w:val="28"/>
          <w:szCs w:val="28"/>
        </w:rPr>
        <w:t>ТВЕРСКОЙ ОБЛАСТИ</w:t>
      </w:r>
    </w:p>
    <w:p w:rsidR="00353253" w:rsidRPr="00CD27DA" w:rsidRDefault="00353253" w:rsidP="00353253">
      <w:pPr>
        <w:tabs>
          <w:tab w:val="left" w:pos="5625"/>
        </w:tabs>
        <w:spacing w:after="0" w:line="240" w:lineRule="auto"/>
        <w:contextualSpacing/>
        <w:rPr>
          <w:rFonts w:ascii="Times New Roman" w:hAnsi="Times New Roman"/>
          <w:i/>
          <w:color w:val="000000"/>
          <w:sz w:val="28"/>
          <w:szCs w:val="28"/>
        </w:rPr>
      </w:pPr>
    </w:p>
    <w:p w:rsidR="00353253" w:rsidRPr="00CD27DA" w:rsidRDefault="00353253" w:rsidP="0035325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27DA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353253" w:rsidRPr="00CD27DA" w:rsidRDefault="00353253" w:rsidP="0035325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353253" w:rsidRPr="00CD27DA" w:rsidTr="004E245F">
        <w:tc>
          <w:tcPr>
            <w:tcW w:w="5105" w:type="dxa"/>
            <w:hideMark/>
          </w:tcPr>
          <w:p w:rsidR="00353253" w:rsidRPr="00CD27DA" w:rsidRDefault="00EB770B" w:rsidP="00EB770B">
            <w:pPr>
              <w:tabs>
                <w:tab w:val="left" w:pos="759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>29</w:t>
            </w:r>
            <w:r w:rsidR="00353253"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>.</w:t>
            </w:r>
            <w:r w:rsidR="007B69FC"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>11</w:t>
            </w:r>
            <w:r w:rsidR="00353253"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5100" w:type="dxa"/>
            <w:hideMark/>
          </w:tcPr>
          <w:p w:rsidR="00353253" w:rsidRPr="00CD27DA" w:rsidRDefault="00353253" w:rsidP="00BF7420">
            <w:pPr>
              <w:tabs>
                <w:tab w:val="left" w:pos="759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</w:pPr>
            <w:r w:rsidRPr="00CD27DA"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> </w:t>
            </w:r>
            <w:r w:rsidR="00B57FF1"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>22</w:t>
            </w:r>
            <w:r w:rsidR="00BF7420"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>1</w:t>
            </w:r>
            <w:r w:rsidR="00B57FF1"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>-1</w:t>
            </w:r>
          </w:p>
        </w:tc>
      </w:tr>
      <w:tr w:rsidR="00353253" w:rsidRPr="00CD27DA" w:rsidTr="004E245F">
        <w:tc>
          <w:tcPr>
            <w:tcW w:w="10205" w:type="dxa"/>
            <w:gridSpan w:val="2"/>
            <w:hideMark/>
          </w:tcPr>
          <w:p w:rsidR="00353253" w:rsidRPr="00CD27DA" w:rsidRDefault="00353253" w:rsidP="004E245F">
            <w:pPr>
              <w:tabs>
                <w:tab w:val="left" w:pos="75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</w:pPr>
            <w:r w:rsidRPr="00CD27DA">
              <w:rPr>
                <w:rFonts w:ascii="Times New Roman" w:hAnsi="Times New Roman"/>
                <w:color w:val="000000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53253" w:rsidRPr="00CD27DA" w:rsidRDefault="00353253" w:rsidP="003532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353253" w:rsidRPr="00CD27DA" w:rsidRDefault="00353253" w:rsidP="003532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353253" w:rsidRPr="003D06F1" w:rsidRDefault="00353253" w:rsidP="0035325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06F1">
        <w:rPr>
          <w:rFonts w:ascii="Times New Roman" w:hAnsi="Times New Roman"/>
          <w:b/>
          <w:sz w:val="28"/>
          <w:szCs w:val="28"/>
        </w:rPr>
        <w:t>Об условиях приватизации муниципального имущества</w:t>
      </w:r>
    </w:p>
    <w:p w:rsidR="00353253" w:rsidRPr="00B12C44" w:rsidRDefault="00353253" w:rsidP="0035325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3253" w:rsidRPr="00B12C44" w:rsidRDefault="00353253" w:rsidP="0035325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53253" w:rsidRPr="00647E31" w:rsidRDefault="00353253" w:rsidP="00353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21.12.2001 № 178-ФЗ «О приватизации государственного и муниципального имущества», Постановлением Правительства Российской Фе</w:t>
      </w:r>
      <w:r w:rsidR="000A20D8">
        <w:rPr>
          <w:rFonts w:ascii="Times New Roman" w:hAnsi="Times New Roman"/>
          <w:sz w:val="28"/>
          <w:szCs w:val="28"/>
        </w:rPr>
        <w:t>дерации от 27.08.2012 № 860 «Об </w:t>
      </w:r>
      <w:r>
        <w:rPr>
          <w:rFonts w:ascii="Times New Roman" w:hAnsi="Times New Roman"/>
          <w:sz w:val="28"/>
          <w:szCs w:val="28"/>
        </w:rPr>
        <w:t xml:space="preserve">организации и проведении продажи государственного или муниципального имущества в электронной форме», решением Думы Лихославльского муниципального округа от </w:t>
      </w:r>
      <w:r w:rsidRPr="002A0DD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.02.2022 № </w:t>
      </w:r>
      <w:r w:rsidRPr="002A0DD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Pr="002A0DDC">
        <w:rPr>
          <w:rFonts w:ascii="Times New Roman" w:hAnsi="Times New Roman"/>
          <w:sz w:val="28"/>
          <w:szCs w:val="28"/>
        </w:rPr>
        <w:t>88-1</w:t>
      </w:r>
      <w:r>
        <w:rPr>
          <w:rFonts w:ascii="Times New Roman" w:hAnsi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 Лихославльского муниципального округа на 2022 – 2024 годы»</w:t>
      </w:r>
      <w:r w:rsidR="007B69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Лихославльского муниципального округа </w:t>
      </w:r>
      <w:r w:rsidRPr="00647E31">
        <w:rPr>
          <w:rFonts w:ascii="Times New Roman" w:hAnsi="Times New Roman"/>
          <w:b/>
          <w:spacing w:val="30"/>
          <w:sz w:val="28"/>
          <w:szCs w:val="28"/>
        </w:rPr>
        <w:t>постановляет:</w:t>
      </w:r>
    </w:p>
    <w:p w:rsidR="00353253" w:rsidRDefault="00353253" w:rsidP="00353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48">
        <w:rPr>
          <w:rFonts w:ascii="Times New Roman" w:hAnsi="Times New Roman"/>
          <w:sz w:val="28"/>
          <w:szCs w:val="28"/>
        </w:rPr>
        <w:t xml:space="preserve">1. </w:t>
      </w:r>
      <w:r w:rsidRPr="009A2F45">
        <w:rPr>
          <w:rFonts w:ascii="Times New Roman" w:hAnsi="Times New Roman"/>
          <w:sz w:val="28"/>
          <w:szCs w:val="28"/>
        </w:rPr>
        <w:t>Осуществить проведение торгов по продаже в собственность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53253" w:rsidRDefault="00353253" w:rsidP="00353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F45">
        <w:rPr>
          <w:rFonts w:ascii="Times New Roman" w:hAnsi="Times New Roman"/>
          <w:sz w:val="28"/>
          <w:szCs w:val="28"/>
        </w:rPr>
        <w:t xml:space="preserve">Лот 1 – </w:t>
      </w:r>
      <w:r>
        <w:rPr>
          <w:rFonts w:ascii="Times New Roman" w:hAnsi="Times New Roman"/>
          <w:sz w:val="28"/>
          <w:szCs w:val="28"/>
        </w:rPr>
        <w:t>нежилое здание</w:t>
      </w:r>
      <w:r w:rsidRPr="009A2F45">
        <w:rPr>
          <w:rFonts w:ascii="Times New Roman" w:hAnsi="Times New Roman"/>
          <w:sz w:val="28"/>
          <w:szCs w:val="28"/>
        </w:rPr>
        <w:t xml:space="preserve">, общей площадью </w:t>
      </w:r>
      <w:r w:rsidR="00392717">
        <w:rPr>
          <w:rFonts w:ascii="Times New Roman" w:hAnsi="Times New Roman"/>
          <w:sz w:val="28"/>
          <w:szCs w:val="28"/>
        </w:rPr>
        <w:t>154,4</w:t>
      </w:r>
      <w:r w:rsidRPr="009A2F45">
        <w:rPr>
          <w:rFonts w:ascii="Times New Roman" w:hAnsi="Times New Roman"/>
          <w:sz w:val="28"/>
          <w:szCs w:val="28"/>
        </w:rPr>
        <w:t xml:space="preserve"> кв.</w:t>
      </w:r>
      <w:r w:rsidR="000A20D8">
        <w:rPr>
          <w:rFonts w:ascii="Times New Roman" w:hAnsi="Times New Roman"/>
          <w:sz w:val="28"/>
          <w:szCs w:val="28"/>
        </w:rPr>
        <w:t> </w:t>
      </w:r>
      <w:r w:rsidRPr="009A2F45">
        <w:rPr>
          <w:rFonts w:ascii="Times New Roman" w:hAnsi="Times New Roman"/>
          <w:sz w:val="28"/>
          <w:szCs w:val="28"/>
        </w:rPr>
        <w:t xml:space="preserve">м., кадастровый номер </w:t>
      </w:r>
      <w:r>
        <w:rPr>
          <w:rFonts w:ascii="Times New Roman" w:hAnsi="Times New Roman"/>
          <w:sz w:val="28"/>
          <w:szCs w:val="28"/>
        </w:rPr>
        <w:t>69:19:</w:t>
      </w:r>
      <w:r w:rsidR="00392717">
        <w:rPr>
          <w:rFonts w:ascii="Times New Roman" w:hAnsi="Times New Roman"/>
          <w:sz w:val="28"/>
          <w:szCs w:val="28"/>
        </w:rPr>
        <w:t>0160301</w:t>
      </w:r>
      <w:r>
        <w:rPr>
          <w:rFonts w:ascii="Times New Roman" w:hAnsi="Times New Roman"/>
          <w:sz w:val="28"/>
          <w:szCs w:val="28"/>
        </w:rPr>
        <w:t>:</w:t>
      </w:r>
      <w:r w:rsidR="00392717">
        <w:rPr>
          <w:rFonts w:ascii="Times New Roman" w:hAnsi="Times New Roman"/>
          <w:sz w:val="28"/>
          <w:szCs w:val="28"/>
        </w:rPr>
        <w:t>464</w:t>
      </w:r>
      <w:r w:rsidRPr="009A2F45">
        <w:rPr>
          <w:rFonts w:ascii="Times New Roman" w:hAnsi="Times New Roman"/>
          <w:sz w:val="28"/>
          <w:szCs w:val="28"/>
        </w:rPr>
        <w:t>, расположенное по адресу: Тверская область, Лихославль</w:t>
      </w:r>
      <w:r>
        <w:rPr>
          <w:rFonts w:ascii="Times New Roman" w:hAnsi="Times New Roman"/>
          <w:sz w:val="28"/>
          <w:szCs w:val="28"/>
        </w:rPr>
        <w:t xml:space="preserve">ский район, с. </w:t>
      </w:r>
      <w:r w:rsidR="00392717">
        <w:rPr>
          <w:rFonts w:ascii="Times New Roman" w:hAnsi="Times New Roman"/>
          <w:sz w:val="28"/>
          <w:szCs w:val="28"/>
        </w:rPr>
        <w:t>Микшино, д. 116</w:t>
      </w:r>
      <w:r w:rsidRPr="009A2F45">
        <w:rPr>
          <w:rFonts w:ascii="Times New Roman" w:hAnsi="Times New Roman"/>
          <w:sz w:val="28"/>
          <w:szCs w:val="28"/>
        </w:rPr>
        <w:t xml:space="preserve"> и земельный участок, общей площадью </w:t>
      </w:r>
      <w:r>
        <w:rPr>
          <w:rFonts w:ascii="Times New Roman" w:hAnsi="Times New Roman"/>
          <w:sz w:val="28"/>
          <w:szCs w:val="28"/>
        </w:rPr>
        <w:t>116</w:t>
      </w:r>
      <w:r w:rsidR="0039271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 w:rsidRPr="009A2F45">
        <w:rPr>
          <w:rFonts w:ascii="Times New Roman" w:hAnsi="Times New Roman"/>
          <w:sz w:val="28"/>
          <w:szCs w:val="28"/>
        </w:rPr>
        <w:t xml:space="preserve"> кв.</w:t>
      </w:r>
      <w:r w:rsidR="000A20D8">
        <w:rPr>
          <w:rFonts w:ascii="Times New Roman" w:hAnsi="Times New Roman"/>
          <w:sz w:val="28"/>
          <w:szCs w:val="28"/>
        </w:rPr>
        <w:t> </w:t>
      </w:r>
      <w:r w:rsidRPr="009A2F45">
        <w:rPr>
          <w:rFonts w:ascii="Times New Roman" w:hAnsi="Times New Roman"/>
          <w:sz w:val="28"/>
          <w:szCs w:val="28"/>
        </w:rPr>
        <w:t>м., кадастровый номер 69:19:</w:t>
      </w:r>
      <w:r w:rsidR="00392717">
        <w:rPr>
          <w:rFonts w:ascii="Times New Roman" w:hAnsi="Times New Roman"/>
          <w:sz w:val="28"/>
          <w:szCs w:val="28"/>
        </w:rPr>
        <w:t>0160301</w:t>
      </w:r>
      <w:r w:rsidRPr="009A2F45">
        <w:rPr>
          <w:rFonts w:ascii="Times New Roman" w:hAnsi="Times New Roman"/>
          <w:sz w:val="28"/>
          <w:szCs w:val="28"/>
        </w:rPr>
        <w:t>:</w:t>
      </w:r>
      <w:r w:rsidR="00392717">
        <w:rPr>
          <w:rFonts w:ascii="Times New Roman" w:hAnsi="Times New Roman"/>
          <w:sz w:val="28"/>
          <w:szCs w:val="28"/>
        </w:rPr>
        <w:t>112</w:t>
      </w:r>
      <w:r w:rsidRPr="009A2F45">
        <w:rPr>
          <w:rFonts w:ascii="Times New Roman" w:hAnsi="Times New Roman"/>
          <w:sz w:val="28"/>
          <w:szCs w:val="28"/>
        </w:rPr>
        <w:t>, расположенный по адресу: Тверская область, Лихославль</w:t>
      </w:r>
      <w:r>
        <w:rPr>
          <w:rFonts w:ascii="Times New Roman" w:hAnsi="Times New Roman"/>
          <w:sz w:val="28"/>
          <w:szCs w:val="28"/>
        </w:rPr>
        <w:t xml:space="preserve">ский район, с. </w:t>
      </w:r>
      <w:r w:rsidR="00392717">
        <w:rPr>
          <w:rFonts w:ascii="Times New Roman" w:hAnsi="Times New Roman"/>
          <w:sz w:val="28"/>
          <w:szCs w:val="28"/>
        </w:rPr>
        <w:t>Микшино, д. 116</w:t>
      </w:r>
      <w:r w:rsidRPr="009A2F45">
        <w:rPr>
          <w:rFonts w:ascii="Times New Roman" w:hAnsi="Times New Roman"/>
          <w:sz w:val="28"/>
          <w:szCs w:val="28"/>
        </w:rPr>
        <w:t xml:space="preserve">. Категория земельного участка: </w:t>
      </w:r>
      <w:r>
        <w:rPr>
          <w:rFonts w:ascii="Times New Roman" w:hAnsi="Times New Roman"/>
          <w:sz w:val="28"/>
          <w:szCs w:val="28"/>
        </w:rPr>
        <w:t>земли населенных пунктов</w:t>
      </w:r>
      <w:r w:rsidRPr="009A2F45">
        <w:rPr>
          <w:rFonts w:ascii="Times New Roman" w:hAnsi="Times New Roman"/>
          <w:sz w:val="28"/>
          <w:szCs w:val="28"/>
        </w:rPr>
        <w:t xml:space="preserve">. Разрешенное использование: </w:t>
      </w:r>
      <w:r>
        <w:rPr>
          <w:rFonts w:ascii="Times New Roman" w:hAnsi="Times New Roman"/>
          <w:sz w:val="28"/>
          <w:szCs w:val="28"/>
        </w:rPr>
        <w:t xml:space="preserve">общественное </w:t>
      </w:r>
      <w:r w:rsidR="00392717">
        <w:rPr>
          <w:rFonts w:ascii="Times New Roman" w:hAnsi="Times New Roman"/>
          <w:sz w:val="28"/>
          <w:szCs w:val="28"/>
        </w:rPr>
        <w:t>управление</w:t>
      </w:r>
      <w:r w:rsidRPr="009A2F45">
        <w:rPr>
          <w:rFonts w:ascii="Times New Roman" w:hAnsi="Times New Roman"/>
          <w:sz w:val="28"/>
          <w:szCs w:val="28"/>
        </w:rPr>
        <w:t>. Обременения и ограничения: не установлены</w:t>
      </w:r>
      <w:r>
        <w:rPr>
          <w:rFonts w:ascii="Times New Roman" w:hAnsi="Times New Roman"/>
          <w:sz w:val="28"/>
          <w:szCs w:val="28"/>
        </w:rPr>
        <w:t>.</w:t>
      </w:r>
    </w:p>
    <w:p w:rsidR="00353253" w:rsidRDefault="00353253" w:rsidP="00353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F45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2</w:t>
      </w:r>
      <w:r w:rsidRPr="009A2F4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нежилое здание</w:t>
      </w:r>
      <w:r w:rsidRPr="009A2F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 w:rsidR="00A95D5A">
        <w:rPr>
          <w:rFonts w:ascii="Times New Roman" w:hAnsi="Times New Roman"/>
          <w:sz w:val="28"/>
          <w:szCs w:val="28"/>
        </w:rPr>
        <w:t>80,1</w:t>
      </w:r>
      <w:r w:rsidRPr="009A2F45">
        <w:rPr>
          <w:rFonts w:ascii="Times New Roman" w:hAnsi="Times New Roman"/>
          <w:sz w:val="28"/>
          <w:szCs w:val="28"/>
        </w:rPr>
        <w:t xml:space="preserve"> кв.</w:t>
      </w:r>
      <w:r w:rsidR="000A20D8">
        <w:rPr>
          <w:rFonts w:ascii="Times New Roman" w:hAnsi="Times New Roman"/>
          <w:sz w:val="28"/>
          <w:szCs w:val="28"/>
        </w:rPr>
        <w:t> </w:t>
      </w:r>
      <w:r w:rsidRPr="009A2F45">
        <w:rPr>
          <w:rFonts w:ascii="Times New Roman" w:hAnsi="Times New Roman"/>
          <w:sz w:val="28"/>
          <w:szCs w:val="28"/>
        </w:rPr>
        <w:t xml:space="preserve">м., кадастровый номер </w:t>
      </w:r>
      <w:r>
        <w:rPr>
          <w:rFonts w:ascii="Times New Roman" w:hAnsi="Times New Roman"/>
          <w:sz w:val="28"/>
          <w:szCs w:val="28"/>
        </w:rPr>
        <w:t>69:19:</w:t>
      </w:r>
      <w:r w:rsidR="00A95D5A">
        <w:rPr>
          <w:rFonts w:ascii="Times New Roman" w:hAnsi="Times New Roman"/>
          <w:sz w:val="28"/>
          <w:szCs w:val="28"/>
        </w:rPr>
        <w:t>0170201</w:t>
      </w:r>
      <w:r>
        <w:rPr>
          <w:rFonts w:ascii="Times New Roman" w:hAnsi="Times New Roman"/>
          <w:sz w:val="28"/>
          <w:szCs w:val="28"/>
        </w:rPr>
        <w:t>:</w:t>
      </w:r>
      <w:r w:rsidR="00A95D5A">
        <w:rPr>
          <w:rFonts w:ascii="Times New Roman" w:hAnsi="Times New Roman"/>
          <w:sz w:val="28"/>
          <w:szCs w:val="28"/>
        </w:rPr>
        <w:t>236</w:t>
      </w:r>
      <w:r w:rsidRPr="009A2F45">
        <w:rPr>
          <w:rFonts w:ascii="Times New Roman" w:hAnsi="Times New Roman"/>
          <w:sz w:val="28"/>
          <w:szCs w:val="28"/>
        </w:rPr>
        <w:t>, расположенное по адресу: Тверская область, Лихославль</w:t>
      </w:r>
      <w:r>
        <w:rPr>
          <w:rFonts w:ascii="Times New Roman" w:hAnsi="Times New Roman"/>
          <w:sz w:val="28"/>
          <w:szCs w:val="28"/>
        </w:rPr>
        <w:t>ский</w:t>
      </w:r>
      <w:r w:rsidR="00FD35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5B0">
        <w:rPr>
          <w:rFonts w:ascii="Times New Roman" w:hAnsi="Times New Roman"/>
          <w:sz w:val="28"/>
          <w:szCs w:val="28"/>
        </w:rPr>
        <w:t>м.о</w:t>
      </w:r>
      <w:proofErr w:type="spellEnd"/>
      <w:r w:rsidR="00FD35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FD35B0">
        <w:rPr>
          <w:rFonts w:ascii="Times New Roman" w:hAnsi="Times New Roman"/>
          <w:sz w:val="28"/>
          <w:szCs w:val="28"/>
        </w:rPr>
        <w:t>Бронино</w:t>
      </w:r>
      <w:proofErr w:type="spellEnd"/>
      <w:r w:rsidR="00FD35B0">
        <w:rPr>
          <w:rFonts w:ascii="Times New Roman" w:hAnsi="Times New Roman"/>
          <w:sz w:val="28"/>
          <w:szCs w:val="28"/>
        </w:rPr>
        <w:t>, д. 11</w:t>
      </w:r>
      <w:r w:rsidRPr="009A2F45">
        <w:rPr>
          <w:rFonts w:ascii="Times New Roman" w:hAnsi="Times New Roman"/>
          <w:sz w:val="28"/>
          <w:szCs w:val="28"/>
        </w:rPr>
        <w:t xml:space="preserve"> и земельный участок, общей площадью </w:t>
      </w:r>
      <w:r w:rsidR="00FD35B0">
        <w:rPr>
          <w:rFonts w:ascii="Times New Roman" w:hAnsi="Times New Roman"/>
          <w:sz w:val="28"/>
          <w:szCs w:val="28"/>
        </w:rPr>
        <w:t>220</w:t>
      </w:r>
      <w:r>
        <w:rPr>
          <w:rFonts w:ascii="Times New Roman" w:hAnsi="Times New Roman"/>
          <w:sz w:val="28"/>
          <w:szCs w:val="28"/>
        </w:rPr>
        <w:t>,0</w:t>
      </w:r>
      <w:r w:rsidRPr="009A2F45">
        <w:rPr>
          <w:rFonts w:ascii="Times New Roman" w:hAnsi="Times New Roman"/>
          <w:sz w:val="28"/>
          <w:szCs w:val="28"/>
        </w:rPr>
        <w:t xml:space="preserve"> </w:t>
      </w:r>
      <w:r w:rsidR="000A20D8">
        <w:rPr>
          <w:rFonts w:ascii="Times New Roman" w:hAnsi="Times New Roman"/>
          <w:sz w:val="28"/>
          <w:szCs w:val="28"/>
        </w:rPr>
        <w:t>кв. м.</w:t>
      </w:r>
      <w:r w:rsidRPr="009A2F45">
        <w:rPr>
          <w:rFonts w:ascii="Times New Roman" w:hAnsi="Times New Roman"/>
          <w:sz w:val="28"/>
          <w:szCs w:val="28"/>
        </w:rPr>
        <w:t>, кадастровый номер 69:19:</w:t>
      </w:r>
      <w:r>
        <w:rPr>
          <w:rFonts w:ascii="Times New Roman" w:hAnsi="Times New Roman"/>
          <w:sz w:val="28"/>
          <w:szCs w:val="28"/>
        </w:rPr>
        <w:t>01</w:t>
      </w:r>
      <w:r w:rsidR="00FD35B0">
        <w:rPr>
          <w:rFonts w:ascii="Times New Roman" w:hAnsi="Times New Roman"/>
          <w:sz w:val="28"/>
          <w:szCs w:val="28"/>
        </w:rPr>
        <w:t>70201</w:t>
      </w:r>
      <w:r w:rsidRPr="009A2F45">
        <w:rPr>
          <w:rFonts w:ascii="Times New Roman" w:hAnsi="Times New Roman"/>
          <w:sz w:val="28"/>
          <w:szCs w:val="28"/>
        </w:rPr>
        <w:t>:</w:t>
      </w:r>
      <w:r w:rsidR="00FD35B0">
        <w:rPr>
          <w:rFonts w:ascii="Times New Roman" w:hAnsi="Times New Roman"/>
          <w:sz w:val="28"/>
          <w:szCs w:val="28"/>
        </w:rPr>
        <w:t>43</w:t>
      </w:r>
      <w:r w:rsidRPr="009A2F45">
        <w:rPr>
          <w:rFonts w:ascii="Times New Roman" w:hAnsi="Times New Roman"/>
          <w:sz w:val="28"/>
          <w:szCs w:val="28"/>
        </w:rPr>
        <w:t xml:space="preserve">, расположенный по адресу: Тверская область, </w:t>
      </w:r>
      <w:r>
        <w:rPr>
          <w:rFonts w:ascii="Times New Roman" w:hAnsi="Times New Roman"/>
          <w:sz w:val="28"/>
          <w:szCs w:val="28"/>
        </w:rPr>
        <w:t>Лихославльский</w:t>
      </w:r>
      <w:r w:rsidR="00FD35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5B0">
        <w:rPr>
          <w:rFonts w:ascii="Times New Roman" w:hAnsi="Times New Roman"/>
          <w:sz w:val="28"/>
          <w:szCs w:val="28"/>
        </w:rPr>
        <w:t>м.о</w:t>
      </w:r>
      <w:proofErr w:type="spellEnd"/>
      <w:r w:rsidR="00FD35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FD35B0">
        <w:rPr>
          <w:rFonts w:ascii="Times New Roman" w:hAnsi="Times New Roman"/>
          <w:sz w:val="28"/>
          <w:szCs w:val="28"/>
        </w:rPr>
        <w:t>Бронино</w:t>
      </w:r>
      <w:proofErr w:type="spellEnd"/>
      <w:r w:rsidRPr="009A2F45">
        <w:rPr>
          <w:rFonts w:ascii="Times New Roman" w:hAnsi="Times New Roman"/>
          <w:sz w:val="28"/>
          <w:szCs w:val="28"/>
        </w:rPr>
        <w:t xml:space="preserve">. Категория земельного участка: </w:t>
      </w:r>
      <w:r>
        <w:rPr>
          <w:rFonts w:ascii="Times New Roman" w:hAnsi="Times New Roman"/>
          <w:sz w:val="28"/>
          <w:szCs w:val="28"/>
        </w:rPr>
        <w:t>земли населенных пунктов</w:t>
      </w:r>
      <w:r w:rsidRPr="009A2F45">
        <w:rPr>
          <w:rFonts w:ascii="Times New Roman" w:hAnsi="Times New Roman"/>
          <w:sz w:val="28"/>
          <w:szCs w:val="28"/>
        </w:rPr>
        <w:t xml:space="preserve">. Разрешенное использование: </w:t>
      </w:r>
      <w:r w:rsidR="00C70972">
        <w:rPr>
          <w:rFonts w:ascii="Times New Roman" w:hAnsi="Times New Roman"/>
          <w:sz w:val="28"/>
          <w:szCs w:val="28"/>
        </w:rPr>
        <w:t>объекты культурно-досуговой деятельности</w:t>
      </w:r>
      <w:r w:rsidRPr="009A2F45">
        <w:rPr>
          <w:rFonts w:ascii="Times New Roman" w:hAnsi="Times New Roman"/>
          <w:sz w:val="28"/>
          <w:szCs w:val="28"/>
        </w:rPr>
        <w:t>. Обременения и ограничения: не установлены</w:t>
      </w:r>
      <w:r>
        <w:rPr>
          <w:rFonts w:ascii="Times New Roman" w:hAnsi="Times New Roman"/>
          <w:sz w:val="28"/>
          <w:szCs w:val="28"/>
        </w:rPr>
        <w:t>.</w:t>
      </w:r>
    </w:p>
    <w:p w:rsidR="00353253" w:rsidRDefault="00353253" w:rsidP="00353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3 </w:t>
      </w:r>
      <w:r w:rsidRPr="009A2F45">
        <w:rPr>
          <w:rFonts w:ascii="Times New Roman" w:hAnsi="Times New Roman"/>
          <w:sz w:val="28"/>
          <w:szCs w:val="28"/>
        </w:rPr>
        <w:t xml:space="preserve">– </w:t>
      </w:r>
      <w:r w:rsidR="00C70972">
        <w:rPr>
          <w:rFonts w:ascii="Times New Roman" w:hAnsi="Times New Roman"/>
          <w:sz w:val="28"/>
          <w:szCs w:val="28"/>
        </w:rPr>
        <w:t>нежилое помещение</w:t>
      </w:r>
      <w:r w:rsidR="00C70972" w:rsidRPr="009A2F45">
        <w:rPr>
          <w:rFonts w:ascii="Times New Roman" w:hAnsi="Times New Roman"/>
          <w:sz w:val="28"/>
          <w:szCs w:val="28"/>
        </w:rPr>
        <w:t xml:space="preserve">, общей площадью </w:t>
      </w:r>
      <w:r w:rsidR="00C70972">
        <w:rPr>
          <w:rFonts w:ascii="Times New Roman" w:hAnsi="Times New Roman"/>
          <w:sz w:val="28"/>
          <w:szCs w:val="28"/>
        </w:rPr>
        <w:t>18,5</w:t>
      </w:r>
      <w:r w:rsidR="00C70972" w:rsidRPr="009A2F45">
        <w:rPr>
          <w:rFonts w:ascii="Times New Roman" w:hAnsi="Times New Roman"/>
          <w:sz w:val="28"/>
          <w:szCs w:val="28"/>
        </w:rPr>
        <w:t xml:space="preserve"> </w:t>
      </w:r>
      <w:r w:rsidR="000A20D8">
        <w:rPr>
          <w:rFonts w:ascii="Times New Roman" w:hAnsi="Times New Roman"/>
          <w:sz w:val="28"/>
          <w:szCs w:val="28"/>
        </w:rPr>
        <w:t>кв. м.</w:t>
      </w:r>
      <w:r w:rsidR="00C70972" w:rsidRPr="009A2F45">
        <w:rPr>
          <w:rFonts w:ascii="Times New Roman" w:hAnsi="Times New Roman"/>
          <w:sz w:val="28"/>
          <w:szCs w:val="28"/>
        </w:rPr>
        <w:t xml:space="preserve">, кадастровый номер </w:t>
      </w:r>
      <w:r w:rsidR="00C70972">
        <w:rPr>
          <w:rFonts w:ascii="Times New Roman" w:hAnsi="Times New Roman"/>
          <w:sz w:val="28"/>
          <w:szCs w:val="28"/>
        </w:rPr>
        <w:t>69:19:0070113:481</w:t>
      </w:r>
      <w:r w:rsidR="00C70972" w:rsidRPr="009A2F45">
        <w:rPr>
          <w:rFonts w:ascii="Times New Roman" w:hAnsi="Times New Roman"/>
          <w:sz w:val="28"/>
          <w:szCs w:val="28"/>
        </w:rPr>
        <w:t xml:space="preserve">, расположенное по адресу: Тверская область, </w:t>
      </w:r>
      <w:r w:rsidR="00B06C26">
        <w:rPr>
          <w:rFonts w:ascii="Times New Roman" w:hAnsi="Times New Roman"/>
          <w:sz w:val="28"/>
          <w:szCs w:val="28"/>
        </w:rPr>
        <w:t>г. Лихославль, пер. </w:t>
      </w:r>
      <w:r w:rsidR="00C70972">
        <w:rPr>
          <w:rFonts w:ascii="Times New Roman" w:hAnsi="Times New Roman"/>
          <w:sz w:val="28"/>
          <w:szCs w:val="28"/>
        </w:rPr>
        <w:t xml:space="preserve">Привокзальный, д. 7, пом. </w:t>
      </w:r>
      <w:r w:rsidR="00C70972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</w:t>
      </w:r>
    </w:p>
    <w:p w:rsidR="00390799" w:rsidRDefault="00390799" w:rsidP="00353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4 - 57/100 доли здания</w:t>
      </w:r>
      <w:r w:rsidRPr="009A2F45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593,4</w:t>
      </w:r>
      <w:r w:rsidRPr="009A2F45">
        <w:rPr>
          <w:rFonts w:ascii="Times New Roman" w:hAnsi="Times New Roman"/>
          <w:sz w:val="28"/>
          <w:szCs w:val="28"/>
        </w:rPr>
        <w:t xml:space="preserve"> </w:t>
      </w:r>
      <w:r w:rsidR="000A20D8">
        <w:rPr>
          <w:rFonts w:ascii="Times New Roman" w:hAnsi="Times New Roman"/>
          <w:sz w:val="28"/>
          <w:szCs w:val="28"/>
        </w:rPr>
        <w:t>кв. м.</w:t>
      </w:r>
      <w:r w:rsidRPr="009A2F45">
        <w:rPr>
          <w:rFonts w:ascii="Times New Roman" w:hAnsi="Times New Roman"/>
          <w:sz w:val="28"/>
          <w:szCs w:val="28"/>
        </w:rPr>
        <w:t xml:space="preserve">, кадастровый номер </w:t>
      </w:r>
      <w:r>
        <w:rPr>
          <w:rFonts w:ascii="Times New Roman" w:hAnsi="Times New Roman"/>
          <w:sz w:val="28"/>
          <w:szCs w:val="28"/>
        </w:rPr>
        <w:t>69:19:0070114:514</w:t>
      </w:r>
      <w:r w:rsidRPr="009A2F45">
        <w:rPr>
          <w:rFonts w:ascii="Times New Roman" w:hAnsi="Times New Roman"/>
          <w:sz w:val="28"/>
          <w:szCs w:val="28"/>
        </w:rPr>
        <w:t>, 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9A2F45">
        <w:rPr>
          <w:rFonts w:ascii="Times New Roman" w:hAnsi="Times New Roman"/>
          <w:sz w:val="28"/>
          <w:szCs w:val="28"/>
        </w:rPr>
        <w:t xml:space="preserve"> по адресу: Тверская область,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A2F45">
        <w:rPr>
          <w:rFonts w:ascii="Times New Roman" w:hAnsi="Times New Roman"/>
          <w:sz w:val="28"/>
          <w:szCs w:val="28"/>
        </w:rPr>
        <w:t xml:space="preserve"> Лихославль</w:t>
      </w:r>
      <w:r w:rsidR="00B06C26">
        <w:rPr>
          <w:rFonts w:ascii="Times New Roman" w:hAnsi="Times New Roman"/>
          <w:sz w:val="28"/>
          <w:szCs w:val="28"/>
        </w:rPr>
        <w:t>, ул. </w:t>
      </w:r>
      <w:r>
        <w:rPr>
          <w:rFonts w:ascii="Times New Roman" w:hAnsi="Times New Roman"/>
          <w:sz w:val="28"/>
          <w:szCs w:val="28"/>
        </w:rPr>
        <w:t>Советская, д. 37</w:t>
      </w:r>
    </w:p>
    <w:p w:rsidR="00353253" w:rsidRDefault="00353253" w:rsidP="00353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E0568">
        <w:rPr>
          <w:rFonts w:ascii="Times New Roman" w:hAnsi="Times New Roman"/>
          <w:sz w:val="28"/>
          <w:szCs w:val="28"/>
        </w:rPr>
        <w:t>Установить:</w:t>
      </w:r>
    </w:p>
    <w:p w:rsidR="00353253" w:rsidRPr="00BB1196" w:rsidRDefault="00353253" w:rsidP="00353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74462C">
        <w:rPr>
          <w:rFonts w:ascii="Times New Roman" w:hAnsi="Times New Roman"/>
          <w:sz w:val="28"/>
          <w:szCs w:val="28"/>
        </w:rPr>
        <w:t>родавец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62C">
        <w:rPr>
          <w:rFonts w:ascii="Times New Roman" w:hAnsi="Times New Roman"/>
          <w:sz w:val="28"/>
          <w:szCs w:val="28"/>
        </w:rPr>
        <w:t xml:space="preserve">- комитет по управлению имуществом Лихославльского </w:t>
      </w:r>
      <w:r>
        <w:rPr>
          <w:rFonts w:ascii="Times New Roman" w:hAnsi="Times New Roman"/>
          <w:sz w:val="28"/>
          <w:szCs w:val="28"/>
        </w:rPr>
        <w:t>муниципального округа.</w:t>
      </w:r>
      <w:r w:rsidRPr="0074462C">
        <w:rPr>
          <w:rFonts w:ascii="Times New Roman" w:hAnsi="Times New Roman"/>
          <w:sz w:val="28"/>
          <w:szCs w:val="28"/>
        </w:rPr>
        <w:t xml:space="preserve">  Адрес: 171210 Тверская область, г. Лихославль, ул. Первомайская, д.6, ком. 3, 9, тел. </w:t>
      </w:r>
      <w:r w:rsidRPr="00BB1196">
        <w:rPr>
          <w:rFonts w:ascii="Times New Roman" w:hAnsi="Times New Roman"/>
          <w:sz w:val="28"/>
          <w:szCs w:val="28"/>
          <w:lang w:val="en-US"/>
        </w:rPr>
        <w:t xml:space="preserve">(48261) 3 64 04, 3 58 34, </w:t>
      </w:r>
      <w:r w:rsidRPr="0074462C">
        <w:rPr>
          <w:rFonts w:ascii="Times New Roman" w:hAnsi="Times New Roman"/>
          <w:sz w:val="28"/>
          <w:szCs w:val="28"/>
        </w:rPr>
        <w:t>е</w:t>
      </w:r>
      <w:r w:rsidRPr="00BB1196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74462C">
        <w:rPr>
          <w:rFonts w:ascii="Times New Roman" w:hAnsi="Times New Roman"/>
          <w:sz w:val="28"/>
          <w:szCs w:val="28"/>
          <w:lang w:val="en-US"/>
        </w:rPr>
        <w:t>mail</w:t>
      </w:r>
      <w:r w:rsidRPr="00BB1196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74462C">
        <w:rPr>
          <w:rFonts w:ascii="Times New Roman" w:hAnsi="Times New Roman"/>
          <w:sz w:val="28"/>
          <w:szCs w:val="28"/>
          <w:lang w:val="en-US"/>
        </w:rPr>
        <w:t>komitet</w:t>
      </w:r>
      <w:r w:rsidRPr="00BB1196">
        <w:rPr>
          <w:rFonts w:ascii="Times New Roman" w:hAnsi="Times New Roman"/>
          <w:sz w:val="28"/>
          <w:szCs w:val="28"/>
          <w:lang w:val="en-US"/>
        </w:rPr>
        <w:t>-</w:t>
      </w:r>
      <w:r w:rsidRPr="0074462C">
        <w:rPr>
          <w:rFonts w:ascii="Times New Roman" w:hAnsi="Times New Roman"/>
          <w:sz w:val="28"/>
          <w:szCs w:val="28"/>
          <w:lang w:val="en-US"/>
        </w:rPr>
        <w:t>po</w:t>
      </w:r>
      <w:r w:rsidRPr="00BB1196">
        <w:rPr>
          <w:rFonts w:ascii="Times New Roman" w:hAnsi="Times New Roman"/>
          <w:sz w:val="28"/>
          <w:szCs w:val="28"/>
          <w:lang w:val="en-US"/>
        </w:rPr>
        <w:t>-</w:t>
      </w:r>
      <w:r w:rsidRPr="0074462C">
        <w:rPr>
          <w:rFonts w:ascii="Times New Roman" w:hAnsi="Times New Roman"/>
          <w:sz w:val="28"/>
          <w:szCs w:val="28"/>
          <w:lang w:val="en-US"/>
        </w:rPr>
        <w:t>imychestv</w:t>
      </w:r>
      <w:r w:rsidRPr="00BB1196">
        <w:rPr>
          <w:rFonts w:ascii="Times New Roman" w:hAnsi="Times New Roman"/>
          <w:sz w:val="28"/>
          <w:szCs w:val="28"/>
          <w:lang w:val="en-US"/>
        </w:rPr>
        <w:t>@</w:t>
      </w:r>
      <w:r w:rsidRPr="0074462C">
        <w:rPr>
          <w:rFonts w:ascii="Times New Roman" w:hAnsi="Times New Roman"/>
          <w:sz w:val="28"/>
          <w:szCs w:val="28"/>
          <w:lang w:val="en-US"/>
        </w:rPr>
        <w:t>yandex</w:t>
      </w:r>
      <w:r w:rsidRPr="00BB1196">
        <w:rPr>
          <w:rFonts w:ascii="Times New Roman" w:hAnsi="Times New Roman"/>
          <w:sz w:val="28"/>
          <w:szCs w:val="28"/>
          <w:lang w:val="en-US"/>
        </w:rPr>
        <w:t>.</w:t>
      </w:r>
      <w:r w:rsidRPr="0074462C">
        <w:rPr>
          <w:rFonts w:ascii="Times New Roman" w:hAnsi="Times New Roman"/>
          <w:sz w:val="28"/>
          <w:szCs w:val="28"/>
          <w:lang w:val="en-US"/>
        </w:rPr>
        <w:t>ru</w:t>
      </w:r>
      <w:r w:rsidRPr="00BB1196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6" w:history="1">
        <w:r w:rsidRPr="0074462C">
          <w:rPr>
            <w:rStyle w:val="aa"/>
            <w:rFonts w:ascii="Times New Roman" w:hAnsi="Times New Roman"/>
            <w:sz w:val="28"/>
            <w:szCs w:val="28"/>
            <w:lang w:val="en-US"/>
          </w:rPr>
          <w:t>kyilix</w:t>
        </w:r>
        <w:r w:rsidRPr="00BB1196">
          <w:rPr>
            <w:rStyle w:val="aa"/>
            <w:rFonts w:ascii="Times New Roman" w:hAnsi="Times New Roman"/>
            <w:sz w:val="28"/>
            <w:szCs w:val="28"/>
            <w:lang w:val="en-US"/>
          </w:rPr>
          <w:t>@</w:t>
        </w:r>
        <w:r w:rsidRPr="0074462C">
          <w:rPr>
            <w:rStyle w:val="aa"/>
            <w:rFonts w:ascii="Times New Roman" w:hAnsi="Times New Roman"/>
            <w:sz w:val="28"/>
            <w:szCs w:val="28"/>
            <w:lang w:val="en-US"/>
          </w:rPr>
          <w:t>yandex</w:t>
        </w:r>
        <w:r w:rsidRPr="00BB1196">
          <w:rPr>
            <w:rStyle w:val="aa"/>
            <w:rFonts w:ascii="Times New Roman" w:hAnsi="Times New Roman"/>
            <w:sz w:val="28"/>
            <w:szCs w:val="28"/>
            <w:lang w:val="en-US"/>
          </w:rPr>
          <w:t>.</w:t>
        </w:r>
        <w:r w:rsidRPr="0074462C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B1196">
        <w:rPr>
          <w:rStyle w:val="aa"/>
          <w:rFonts w:ascii="Times New Roman" w:hAnsi="Times New Roman"/>
          <w:sz w:val="28"/>
          <w:szCs w:val="28"/>
          <w:lang w:val="en-US"/>
        </w:rPr>
        <w:t>;</w:t>
      </w:r>
    </w:p>
    <w:p w:rsidR="00353253" w:rsidRPr="0074462C" w:rsidRDefault="00353253" w:rsidP="0035325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4462C">
        <w:rPr>
          <w:sz w:val="28"/>
          <w:szCs w:val="28"/>
        </w:rPr>
        <w:t>оператор электронной площадки: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</w:t>
      </w:r>
      <w:r w:rsidR="00B06C26">
        <w:rPr>
          <w:sz w:val="28"/>
          <w:szCs w:val="28"/>
        </w:rPr>
        <w:t>троение 9, 119435. Телефоны: +7</w:t>
      </w:r>
      <w:r w:rsidR="00B06C26">
        <w:t> </w:t>
      </w:r>
      <w:r w:rsidRPr="0074462C">
        <w:rPr>
          <w:sz w:val="28"/>
          <w:szCs w:val="28"/>
        </w:rPr>
        <w:t>(495) 787-29-97, 787-29-99, 539-59-21</w:t>
      </w:r>
      <w:r>
        <w:rPr>
          <w:sz w:val="28"/>
          <w:szCs w:val="28"/>
        </w:rPr>
        <w:t>;</w:t>
      </w:r>
    </w:p>
    <w:p w:rsidR="00353253" w:rsidRPr="00F37C2B" w:rsidRDefault="00353253" w:rsidP="0035325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аукцион</w:t>
      </w:r>
      <w:r w:rsidRPr="00F37C2B">
        <w:rPr>
          <w:sz w:val="28"/>
          <w:szCs w:val="28"/>
        </w:rPr>
        <w:t xml:space="preserve"> проводится: на электронной площадке «Сбербанк-АСТ», размещенной на сайте </w:t>
      </w:r>
      <w:hyperlink r:id="rId7" w:history="1">
        <w:r w:rsidRPr="00F37C2B">
          <w:rPr>
            <w:rStyle w:val="aa"/>
            <w:sz w:val="28"/>
            <w:szCs w:val="28"/>
          </w:rPr>
          <w:t>http://utp.sberbank-ast.ru</w:t>
        </w:r>
      </w:hyperlink>
      <w:r w:rsidRPr="00F37C2B">
        <w:rPr>
          <w:sz w:val="28"/>
          <w:szCs w:val="28"/>
        </w:rPr>
        <w:t> в сети Интернет.</w:t>
      </w:r>
    </w:p>
    <w:p w:rsidR="00353253" w:rsidRPr="00685C45" w:rsidRDefault="00353253" w:rsidP="00353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C45">
        <w:rPr>
          <w:rFonts w:ascii="Times New Roman" w:hAnsi="Times New Roman"/>
          <w:sz w:val="28"/>
          <w:szCs w:val="28"/>
        </w:rPr>
        <w:t>форма торгов: аукцион, открытый по составу участников и по форме подачи предложений о цене в электронной форме на электронной площадке;</w:t>
      </w:r>
    </w:p>
    <w:p w:rsidR="00353253" w:rsidRDefault="00353253" w:rsidP="00353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C45">
        <w:rPr>
          <w:rFonts w:ascii="Times New Roman" w:hAnsi="Times New Roman"/>
          <w:sz w:val="28"/>
          <w:szCs w:val="28"/>
        </w:rPr>
        <w:t>начальная цена предмета торгов (цена первоначального предложения)</w:t>
      </w:r>
      <w:r>
        <w:rPr>
          <w:rFonts w:ascii="Times New Roman" w:hAnsi="Times New Roman"/>
          <w:sz w:val="28"/>
          <w:szCs w:val="28"/>
        </w:rPr>
        <w:t>:</w:t>
      </w:r>
    </w:p>
    <w:p w:rsidR="00353253" w:rsidRDefault="00353253" w:rsidP="00353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1 – 23</w:t>
      </w:r>
      <w:r w:rsidR="00C70972">
        <w:rPr>
          <w:rFonts w:ascii="Times New Roman" w:hAnsi="Times New Roman"/>
          <w:sz w:val="28"/>
          <w:szCs w:val="28"/>
        </w:rPr>
        <w:t>8</w:t>
      </w:r>
      <w:r w:rsidR="00B06C2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000,00 (Двести </w:t>
      </w:r>
      <w:r w:rsidR="00C70972">
        <w:rPr>
          <w:rFonts w:ascii="Times New Roman" w:hAnsi="Times New Roman"/>
          <w:sz w:val="28"/>
          <w:szCs w:val="28"/>
        </w:rPr>
        <w:t>тридцать восемь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C45">
        <w:rPr>
          <w:rFonts w:ascii="Times New Roman" w:hAnsi="Times New Roman"/>
          <w:sz w:val="28"/>
          <w:szCs w:val="28"/>
        </w:rPr>
        <w:t>тысяч) рублей</w:t>
      </w:r>
      <w:r>
        <w:rPr>
          <w:rFonts w:ascii="Times New Roman" w:hAnsi="Times New Roman"/>
          <w:sz w:val="28"/>
          <w:szCs w:val="28"/>
        </w:rPr>
        <w:t>;</w:t>
      </w:r>
    </w:p>
    <w:p w:rsidR="00353253" w:rsidRDefault="00353253" w:rsidP="00353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2 – </w:t>
      </w:r>
      <w:r w:rsidR="00CD7CEB">
        <w:rPr>
          <w:rFonts w:ascii="Times New Roman" w:hAnsi="Times New Roman"/>
          <w:sz w:val="28"/>
          <w:szCs w:val="28"/>
        </w:rPr>
        <w:t>191</w:t>
      </w:r>
      <w:r w:rsidR="00B06C26">
        <w:rPr>
          <w:rFonts w:ascii="Times New Roman" w:hAnsi="Times New Roman"/>
          <w:sz w:val="28"/>
          <w:szCs w:val="28"/>
        </w:rPr>
        <w:t> </w:t>
      </w:r>
      <w:r w:rsidR="00CD7CEB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 (</w:t>
      </w:r>
      <w:r w:rsidR="00CD7CEB">
        <w:rPr>
          <w:rFonts w:ascii="Times New Roman" w:hAnsi="Times New Roman"/>
          <w:sz w:val="28"/>
          <w:szCs w:val="28"/>
        </w:rPr>
        <w:t>Сто девяносто одна</w:t>
      </w:r>
      <w:r w:rsidR="00C70972">
        <w:rPr>
          <w:rFonts w:ascii="Times New Roman" w:hAnsi="Times New Roman"/>
          <w:sz w:val="28"/>
          <w:szCs w:val="28"/>
        </w:rPr>
        <w:t xml:space="preserve"> </w:t>
      </w:r>
      <w:r w:rsidR="00390799">
        <w:rPr>
          <w:rFonts w:ascii="Times New Roman" w:hAnsi="Times New Roman"/>
          <w:sz w:val="28"/>
          <w:szCs w:val="28"/>
        </w:rPr>
        <w:t>тысяч</w:t>
      </w:r>
      <w:r w:rsidR="00CD7CEB">
        <w:rPr>
          <w:rFonts w:ascii="Times New Roman" w:hAnsi="Times New Roman"/>
          <w:sz w:val="28"/>
          <w:szCs w:val="28"/>
        </w:rPr>
        <w:t>а</w:t>
      </w:r>
      <w:r w:rsidR="00390799">
        <w:rPr>
          <w:rFonts w:ascii="Times New Roman" w:hAnsi="Times New Roman"/>
          <w:sz w:val="28"/>
          <w:szCs w:val="28"/>
        </w:rPr>
        <w:t>) рублей;</w:t>
      </w:r>
    </w:p>
    <w:p w:rsidR="00BC4290" w:rsidRDefault="00BC4290" w:rsidP="00353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3 </w:t>
      </w:r>
      <w:r w:rsidR="00B06C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E35EB">
        <w:rPr>
          <w:rFonts w:ascii="Times New Roman" w:hAnsi="Times New Roman"/>
          <w:sz w:val="28"/>
          <w:szCs w:val="28"/>
        </w:rPr>
        <w:t>3</w:t>
      </w:r>
      <w:r w:rsidR="00CD7CEB">
        <w:rPr>
          <w:rFonts w:ascii="Times New Roman" w:hAnsi="Times New Roman"/>
          <w:sz w:val="28"/>
          <w:szCs w:val="28"/>
        </w:rPr>
        <w:t>07</w:t>
      </w:r>
      <w:r w:rsidR="00B06C26">
        <w:rPr>
          <w:rFonts w:ascii="Times New Roman" w:hAnsi="Times New Roman"/>
          <w:sz w:val="28"/>
          <w:szCs w:val="28"/>
        </w:rPr>
        <w:t> </w:t>
      </w:r>
      <w:r w:rsidR="00BE35EB">
        <w:rPr>
          <w:rFonts w:ascii="Times New Roman" w:hAnsi="Times New Roman"/>
          <w:sz w:val="28"/>
          <w:szCs w:val="28"/>
        </w:rPr>
        <w:t>000,00 (Три</w:t>
      </w:r>
      <w:r w:rsidR="00C70972">
        <w:rPr>
          <w:rFonts w:ascii="Times New Roman" w:hAnsi="Times New Roman"/>
          <w:sz w:val="28"/>
          <w:szCs w:val="28"/>
        </w:rPr>
        <w:t xml:space="preserve">ста </w:t>
      </w:r>
      <w:r w:rsidR="00CD7CEB">
        <w:rPr>
          <w:rFonts w:ascii="Times New Roman" w:hAnsi="Times New Roman"/>
          <w:sz w:val="28"/>
          <w:szCs w:val="28"/>
        </w:rPr>
        <w:t>семь</w:t>
      </w:r>
      <w:r w:rsidR="00C70972">
        <w:rPr>
          <w:rFonts w:ascii="Times New Roman" w:hAnsi="Times New Roman"/>
          <w:sz w:val="28"/>
          <w:szCs w:val="28"/>
        </w:rPr>
        <w:t xml:space="preserve"> </w:t>
      </w:r>
      <w:r w:rsidR="00BE35EB">
        <w:rPr>
          <w:rFonts w:ascii="Times New Roman" w:hAnsi="Times New Roman"/>
          <w:sz w:val="28"/>
          <w:szCs w:val="28"/>
        </w:rPr>
        <w:t>тысяч) рубл</w:t>
      </w:r>
      <w:r w:rsidR="00BE35EB" w:rsidRPr="00685C45">
        <w:rPr>
          <w:rFonts w:ascii="Times New Roman" w:hAnsi="Times New Roman"/>
          <w:sz w:val="28"/>
          <w:szCs w:val="28"/>
        </w:rPr>
        <w:t>ей</w:t>
      </w:r>
      <w:r w:rsidR="00390799">
        <w:rPr>
          <w:rFonts w:ascii="Times New Roman" w:hAnsi="Times New Roman"/>
          <w:sz w:val="28"/>
          <w:szCs w:val="28"/>
        </w:rPr>
        <w:t>;</w:t>
      </w:r>
    </w:p>
    <w:p w:rsidR="00390799" w:rsidRDefault="00390799" w:rsidP="00353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4 </w:t>
      </w:r>
      <w:r w:rsidR="00B06C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</w:t>
      </w:r>
      <w:r w:rsidR="00B06C2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551</w:t>
      </w:r>
      <w:r w:rsidR="00B06C2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000,00 (Три миллиона пятьсот пятьдесят одна тысяч) рубл</w:t>
      </w:r>
      <w:r w:rsidRPr="00685C4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353253" w:rsidRDefault="00353253" w:rsidP="00353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C45">
        <w:rPr>
          <w:rFonts w:ascii="Times New Roman" w:hAnsi="Times New Roman"/>
          <w:sz w:val="28"/>
          <w:szCs w:val="28"/>
        </w:rPr>
        <w:t>«шаг» аукциона</w:t>
      </w:r>
      <w:r>
        <w:rPr>
          <w:rFonts w:ascii="Times New Roman" w:hAnsi="Times New Roman"/>
          <w:sz w:val="28"/>
          <w:szCs w:val="28"/>
        </w:rPr>
        <w:t>:</w:t>
      </w:r>
    </w:p>
    <w:p w:rsidR="00353253" w:rsidRDefault="00353253" w:rsidP="00353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1 – </w:t>
      </w:r>
      <w:r w:rsidR="00C70972">
        <w:rPr>
          <w:rFonts w:ascii="Times New Roman" w:hAnsi="Times New Roman"/>
          <w:sz w:val="28"/>
          <w:szCs w:val="28"/>
        </w:rPr>
        <w:t>2</w:t>
      </w:r>
      <w:r w:rsidR="00B06C2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500,00 (</w:t>
      </w:r>
      <w:r w:rsidR="00C70972">
        <w:rPr>
          <w:rFonts w:ascii="Times New Roman" w:hAnsi="Times New Roman"/>
          <w:sz w:val="28"/>
          <w:szCs w:val="28"/>
        </w:rPr>
        <w:t>Две тысячи пятьсот</w:t>
      </w:r>
      <w:r w:rsidRPr="00685C45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>;</w:t>
      </w:r>
    </w:p>
    <w:p w:rsidR="00353253" w:rsidRDefault="00353253" w:rsidP="00353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2</w:t>
      </w:r>
      <w:r w:rsidR="00390799">
        <w:rPr>
          <w:rFonts w:ascii="Times New Roman" w:hAnsi="Times New Roman"/>
          <w:sz w:val="28"/>
          <w:szCs w:val="28"/>
        </w:rPr>
        <w:t xml:space="preserve"> – </w:t>
      </w:r>
      <w:r w:rsidR="00CD7CEB">
        <w:rPr>
          <w:rFonts w:ascii="Times New Roman" w:hAnsi="Times New Roman"/>
          <w:sz w:val="28"/>
          <w:szCs w:val="28"/>
        </w:rPr>
        <w:t>2</w:t>
      </w:r>
      <w:r w:rsidR="00B06C26">
        <w:rPr>
          <w:rFonts w:ascii="Times New Roman" w:hAnsi="Times New Roman"/>
          <w:sz w:val="28"/>
          <w:szCs w:val="28"/>
        </w:rPr>
        <w:t> </w:t>
      </w:r>
      <w:r w:rsidR="00390799">
        <w:rPr>
          <w:rFonts w:ascii="Times New Roman" w:hAnsi="Times New Roman"/>
          <w:sz w:val="28"/>
          <w:szCs w:val="28"/>
        </w:rPr>
        <w:t>000,00 (</w:t>
      </w:r>
      <w:r w:rsidR="00CD7CEB">
        <w:rPr>
          <w:rFonts w:ascii="Times New Roman" w:hAnsi="Times New Roman"/>
          <w:sz w:val="28"/>
          <w:szCs w:val="28"/>
        </w:rPr>
        <w:t>Две</w:t>
      </w:r>
      <w:r w:rsidR="00390799">
        <w:rPr>
          <w:rFonts w:ascii="Times New Roman" w:hAnsi="Times New Roman"/>
          <w:sz w:val="28"/>
          <w:szCs w:val="28"/>
        </w:rPr>
        <w:t xml:space="preserve"> тысяч</w:t>
      </w:r>
      <w:r w:rsidR="00CD7CEB">
        <w:rPr>
          <w:rFonts w:ascii="Times New Roman" w:hAnsi="Times New Roman"/>
          <w:sz w:val="28"/>
          <w:szCs w:val="28"/>
        </w:rPr>
        <w:t>и</w:t>
      </w:r>
      <w:r w:rsidR="00390799">
        <w:rPr>
          <w:rFonts w:ascii="Times New Roman" w:hAnsi="Times New Roman"/>
          <w:sz w:val="28"/>
          <w:szCs w:val="28"/>
        </w:rPr>
        <w:t>) рублей;</w:t>
      </w:r>
    </w:p>
    <w:p w:rsidR="00BE35EB" w:rsidRDefault="00BE35EB" w:rsidP="00BE3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3 – 3</w:t>
      </w:r>
      <w:r w:rsidR="00B06C26">
        <w:rPr>
          <w:rFonts w:ascii="Times New Roman" w:hAnsi="Times New Roman"/>
          <w:sz w:val="28"/>
          <w:szCs w:val="28"/>
        </w:rPr>
        <w:t> </w:t>
      </w:r>
      <w:r w:rsidR="00C7097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00,00 (Три</w:t>
      </w:r>
      <w:r w:rsidR="00C70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="00C70972">
        <w:rPr>
          <w:rFonts w:ascii="Times New Roman" w:hAnsi="Times New Roman"/>
          <w:sz w:val="28"/>
          <w:szCs w:val="28"/>
        </w:rPr>
        <w:t>и пятьсот</w:t>
      </w:r>
      <w:r w:rsidRPr="00685C45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>.</w:t>
      </w:r>
    </w:p>
    <w:p w:rsidR="004232D1" w:rsidRDefault="004232D1" w:rsidP="00BE3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4 – 36</w:t>
      </w:r>
      <w:r w:rsidR="00B06C2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000,00 (Тридцать шесть тысяч) рублей.</w:t>
      </w:r>
    </w:p>
    <w:p w:rsidR="00353253" w:rsidRDefault="00353253" w:rsidP="00353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C45">
        <w:rPr>
          <w:rFonts w:ascii="Times New Roman" w:hAnsi="Times New Roman"/>
          <w:sz w:val="28"/>
          <w:szCs w:val="28"/>
        </w:rPr>
        <w:t>задаток в размере 20% от начальной цены, что составляет</w:t>
      </w:r>
      <w:r>
        <w:rPr>
          <w:rFonts w:ascii="Times New Roman" w:hAnsi="Times New Roman"/>
          <w:sz w:val="28"/>
          <w:szCs w:val="28"/>
        </w:rPr>
        <w:t>:</w:t>
      </w:r>
    </w:p>
    <w:p w:rsidR="00353253" w:rsidRDefault="00353253" w:rsidP="00353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1 – </w:t>
      </w:r>
      <w:r w:rsidR="00C70972">
        <w:rPr>
          <w:rFonts w:ascii="Times New Roman" w:hAnsi="Times New Roman"/>
          <w:sz w:val="28"/>
          <w:szCs w:val="28"/>
        </w:rPr>
        <w:t>47</w:t>
      </w:r>
      <w:r w:rsidR="00B06C26">
        <w:rPr>
          <w:rFonts w:ascii="Times New Roman" w:hAnsi="Times New Roman"/>
          <w:sz w:val="28"/>
          <w:szCs w:val="28"/>
        </w:rPr>
        <w:t> </w:t>
      </w:r>
      <w:r w:rsidR="00C70972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>,00 (</w:t>
      </w:r>
      <w:r w:rsidR="00C70972">
        <w:rPr>
          <w:rFonts w:ascii="Times New Roman" w:hAnsi="Times New Roman"/>
          <w:sz w:val="28"/>
          <w:szCs w:val="28"/>
        </w:rPr>
        <w:t>Сорок семь</w:t>
      </w:r>
      <w:r>
        <w:rPr>
          <w:rFonts w:ascii="Times New Roman" w:hAnsi="Times New Roman"/>
          <w:sz w:val="28"/>
          <w:szCs w:val="28"/>
        </w:rPr>
        <w:t xml:space="preserve"> тысяч шестьсот) </w:t>
      </w:r>
      <w:r w:rsidRPr="00685C4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353253" w:rsidRDefault="00353253" w:rsidP="00353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2 – </w:t>
      </w:r>
      <w:r w:rsidR="00CD7CEB">
        <w:rPr>
          <w:rFonts w:ascii="Times New Roman" w:hAnsi="Times New Roman"/>
          <w:sz w:val="28"/>
          <w:szCs w:val="28"/>
        </w:rPr>
        <w:t>38</w:t>
      </w:r>
      <w:r w:rsidR="00B06C26">
        <w:rPr>
          <w:rFonts w:ascii="Times New Roman" w:hAnsi="Times New Roman"/>
          <w:sz w:val="28"/>
          <w:szCs w:val="28"/>
        </w:rPr>
        <w:t> </w:t>
      </w:r>
      <w:r w:rsidR="00CD7CEB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>,00 (</w:t>
      </w:r>
      <w:r w:rsidR="00CD7CEB">
        <w:rPr>
          <w:rFonts w:ascii="Times New Roman" w:hAnsi="Times New Roman"/>
          <w:sz w:val="28"/>
          <w:szCs w:val="28"/>
        </w:rPr>
        <w:t>Тридцать восемь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CD7CEB">
        <w:rPr>
          <w:rFonts w:ascii="Times New Roman" w:hAnsi="Times New Roman"/>
          <w:sz w:val="28"/>
          <w:szCs w:val="28"/>
        </w:rPr>
        <w:t xml:space="preserve"> двести</w:t>
      </w:r>
      <w:r>
        <w:rPr>
          <w:rFonts w:ascii="Times New Roman" w:hAnsi="Times New Roman"/>
          <w:sz w:val="28"/>
          <w:szCs w:val="28"/>
        </w:rPr>
        <w:t>) рублей.</w:t>
      </w:r>
    </w:p>
    <w:p w:rsidR="00BE35EB" w:rsidRDefault="00BE35EB" w:rsidP="00BE3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</w:t>
      </w:r>
      <w:r w:rsidR="004232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70972">
        <w:rPr>
          <w:rFonts w:ascii="Times New Roman" w:hAnsi="Times New Roman"/>
          <w:sz w:val="28"/>
          <w:szCs w:val="28"/>
        </w:rPr>
        <w:t>6</w:t>
      </w:r>
      <w:r w:rsidR="00CD7CEB">
        <w:rPr>
          <w:rFonts w:ascii="Times New Roman" w:hAnsi="Times New Roman"/>
          <w:sz w:val="28"/>
          <w:szCs w:val="28"/>
        </w:rPr>
        <w:t>1</w:t>
      </w:r>
      <w:r w:rsidR="00B06C26">
        <w:rPr>
          <w:rFonts w:ascii="Times New Roman" w:hAnsi="Times New Roman"/>
          <w:sz w:val="28"/>
          <w:szCs w:val="28"/>
        </w:rPr>
        <w:t> </w:t>
      </w:r>
      <w:r w:rsidR="00CD7CEB">
        <w:rPr>
          <w:rFonts w:ascii="Times New Roman" w:hAnsi="Times New Roman"/>
          <w:sz w:val="28"/>
          <w:szCs w:val="28"/>
        </w:rPr>
        <w:t>40</w:t>
      </w:r>
      <w:r w:rsidR="00C7097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,00 (</w:t>
      </w:r>
      <w:r w:rsidR="00C70972">
        <w:rPr>
          <w:rFonts w:ascii="Times New Roman" w:hAnsi="Times New Roman"/>
          <w:sz w:val="28"/>
          <w:szCs w:val="28"/>
        </w:rPr>
        <w:t xml:space="preserve">Шестьдесят </w:t>
      </w:r>
      <w:r w:rsidR="00CD7CEB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="00CD7CEB">
        <w:rPr>
          <w:rFonts w:ascii="Times New Roman" w:hAnsi="Times New Roman"/>
          <w:sz w:val="28"/>
          <w:szCs w:val="28"/>
        </w:rPr>
        <w:t>а четыреста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85C4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4232D1" w:rsidRDefault="004232D1" w:rsidP="00BE35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4 – 710</w:t>
      </w:r>
      <w:r w:rsidR="00B06C2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200,00 (Семьсот десять тысяч двести) рублей.</w:t>
      </w:r>
    </w:p>
    <w:p w:rsidR="00353253" w:rsidRPr="00F23EA5" w:rsidRDefault="00353253" w:rsidP="00353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23EA5">
        <w:rPr>
          <w:rFonts w:ascii="Times New Roman" w:hAnsi="Times New Roman"/>
          <w:sz w:val="28"/>
          <w:szCs w:val="28"/>
        </w:rPr>
        <w:t>плата приобретаемого имущества производи</w:t>
      </w:r>
      <w:r w:rsidR="00B06C26">
        <w:rPr>
          <w:rFonts w:ascii="Times New Roman" w:hAnsi="Times New Roman"/>
          <w:sz w:val="28"/>
          <w:szCs w:val="28"/>
        </w:rPr>
        <w:t>тся единовременно не позднее 30 </w:t>
      </w:r>
      <w:r w:rsidRPr="00F23EA5">
        <w:rPr>
          <w:rFonts w:ascii="Times New Roman" w:hAnsi="Times New Roman"/>
          <w:sz w:val="28"/>
          <w:szCs w:val="28"/>
        </w:rPr>
        <w:t>календарных дней со дня заключения договора купли-продажи;</w:t>
      </w:r>
    </w:p>
    <w:p w:rsidR="00353253" w:rsidRPr="00F23EA5" w:rsidRDefault="00353253" w:rsidP="00B06C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23EA5">
        <w:rPr>
          <w:sz w:val="28"/>
          <w:szCs w:val="28"/>
        </w:rPr>
        <w:t xml:space="preserve">дата и время начала приема заявок на участия в аукционе – </w:t>
      </w:r>
      <w:r w:rsidR="00390799">
        <w:rPr>
          <w:sz w:val="28"/>
          <w:szCs w:val="28"/>
        </w:rPr>
        <w:t>29</w:t>
      </w:r>
      <w:r w:rsidRPr="00F23EA5">
        <w:rPr>
          <w:sz w:val="28"/>
          <w:szCs w:val="28"/>
        </w:rPr>
        <w:t>.</w:t>
      </w:r>
      <w:r w:rsidR="00BE35EB">
        <w:rPr>
          <w:sz w:val="28"/>
          <w:szCs w:val="28"/>
        </w:rPr>
        <w:t>1</w:t>
      </w:r>
      <w:r w:rsidR="00390799">
        <w:rPr>
          <w:sz w:val="28"/>
          <w:szCs w:val="28"/>
        </w:rPr>
        <w:t>1</w:t>
      </w:r>
      <w:r w:rsidRPr="00F23EA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23EA5">
        <w:rPr>
          <w:sz w:val="28"/>
          <w:szCs w:val="28"/>
        </w:rPr>
        <w:t xml:space="preserve"> в </w:t>
      </w:r>
      <w:r>
        <w:rPr>
          <w:sz w:val="28"/>
          <w:szCs w:val="28"/>
        </w:rPr>
        <w:t>1</w:t>
      </w:r>
      <w:r w:rsidR="00BE35EB">
        <w:rPr>
          <w:sz w:val="28"/>
          <w:szCs w:val="28"/>
        </w:rPr>
        <w:t>7</w:t>
      </w:r>
      <w:r w:rsidRPr="00F23EA5">
        <w:rPr>
          <w:sz w:val="28"/>
          <w:szCs w:val="28"/>
        </w:rPr>
        <w:t>:00 (время московское);</w:t>
      </w:r>
    </w:p>
    <w:p w:rsidR="00353253" w:rsidRPr="00F23EA5" w:rsidRDefault="00353253" w:rsidP="00B06C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23EA5">
        <w:rPr>
          <w:sz w:val="28"/>
          <w:szCs w:val="28"/>
        </w:rPr>
        <w:t xml:space="preserve">дата и время окончания приема заявок на участия в аукционе – </w:t>
      </w:r>
      <w:r w:rsidR="00BE35EB">
        <w:rPr>
          <w:sz w:val="28"/>
          <w:szCs w:val="28"/>
        </w:rPr>
        <w:t>2</w:t>
      </w:r>
      <w:r w:rsidR="00037B49">
        <w:rPr>
          <w:sz w:val="28"/>
          <w:szCs w:val="28"/>
        </w:rPr>
        <w:t>4</w:t>
      </w:r>
      <w:r w:rsidRPr="00F23EA5">
        <w:rPr>
          <w:sz w:val="28"/>
          <w:szCs w:val="28"/>
        </w:rPr>
        <w:t>.</w:t>
      </w:r>
      <w:r w:rsidR="00BE35EB">
        <w:rPr>
          <w:sz w:val="28"/>
          <w:szCs w:val="28"/>
        </w:rPr>
        <w:t>1</w:t>
      </w:r>
      <w:r w:rsidR="00390799">
        <w:rPr>
          <w:sz w:val="28"/>
          <w:szCs w:val="28"/>
        </w:rPr>
        <w:t>2</w:t>
      </w:r>
      <w:r w:rsidRPr="00F23EA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B06C26">
        <w:rPr>
          <w:sz w:val="28"/>
          <w:szCs w:val="28"/>
        </w:rPr>
        <w:t xml:space="preserve"> в </w:t>
      </w:r>
      <w:r w:rsidRPr="00F23EA5">
        <w:rPr>
          <w:sz w:val="28"/>
          <w:szCs w:val="28"/>
        </w:rPr>
        <w:t>1</w:t>
      </w:r>
      <w:r w:rsidR="00BE35EB">
        <w:rPr>
          <w:sz w:val="28"/>
          <w:szCs w:val="28"/>
        </w:rPr>
        <w:t>7</w:t>
      </w:r>
      <w:r w:rsidRPr="00F23EA5">
        <w:rPr>
          <w:sz w:val="28"/>
          <w:szCs w:val="28"/>
        </w:rPr>
        <w:t>:00 (время московское);</w:t>
      </w:r>
    </w:p>
    <w:p w:rsidR="00353253" w:rsidRPr="00F23EA5" w:rsidRDefault="00353253" w:rsidP="00B06C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23EA5">
        <w:rPr>
          <w:sz w:val="28"/>
          <w:szCs w:val="28"/>
        </w:rPr>
        <w:t>дата определения участников аукциона -  </w:t>
      </w:r>
      <w:r w:rsidR="00390799">
        <w:rPr>
          <w:sz w:val="28"/>
          <w:szCs w:val="28"/>
        </w:rPr>
        <w:t>26</w:t>
      </w:r>
      <w:r w:rsidRPr="00F23EA5">
        <w:rPr>
          <w:sz w:val="28"/>
          <w:szCs w:val="28"/>
        </w:rPr>
        <w:t>.</w:t>
      </w:r>
      <w:r w:rsidR="00390799">
        <w:rPr>
          <w:sz w:val="28"/>
          <w:szCs w:val="28"/>
        </w:rPr>
        <w:t>12</w:t>
      </w:r>
      <w:r w:rsidRPr="00F23EA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23EA5">
        <w:rPr>
          <w:sz w:val="28"/>
          <w:szCs w:val="28"/>
        </w:rPr>
        <w:t>;</w:t>
      </w:r>
    </w:p>
    <w:p w:rsidR="00353253" w:rsidRPr="00F23EA5" w:rsidRDefault="00353253" w:rsidP="00B06C26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23EA5">
        <w:rPr>
          <w:sz w:val="28"/>
          <w:szCs w:val="28"/>
        </w:rPr>
        <w:t xml:space="preserve">проведение аукциона (дата и время начала приема предложений от участников аукциона) – </w:t>
      </w:r>
      <w:r w:rsidR="00390799">
        <w:rPr>
          <w:sz w:val="28"/>
          <w:szCs w:val="28"/>
        </w:rPr>
        <w:t>29</w:t>
      </w:r>
      <w:r w:rsidRPr="00F23EA5">
        <w:rPr>
          <w:sz w:val="28"/>
          <w:szCs w:val="28"/>
        </w:rPr>
        <w:t>.</w:t>
      </w:r>
      <w:r w:rsidR="00BE35EB">
        <w:rPr>
          <w:sz w:val="28"/>
          <w:szCs w:val="28"/>
        </w:rPr>
        <w:t>1</w:t>
      </w:r>
      <w:r w:rsidR="00C959BE">
        <w:rPr>
          <w:sz w:val="28"/>
          <w:szCs w:val="28"/>
        </w:rPr>
        <w:t>2</w:t>
      </w:r>
      <w:r w:rsidRPr="00F23EA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23EA5">
        <w:rPr>
          <w:sz w:val="28"/>
          <w:szCs w:val="28"/>
        </w:rPr>
        <w:t xml:space="preserve"> в 11:00 по московскому времени.</w:t>
      </w:r>
    </w:p>
    <w:p w:rsidR="00353253" w:rsidRPr="00F23EA5" w:rsidRDefault="00353253" w:rsidP="00B06C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3EA5">
        <w:rPr>
          <w:rFonts w:ascii="Times New Roman" w:hAnsi="Times New Roman"/>
          <w:sz w:val="28"/>
          <w:szCs w:val="28"/>
        </w:rPr>
        <w:t>3. Утвердить информационное сообщение о проведении аукциона по продаже в собственность муниципального имущества (Приложение 1) и заявку на участие (Приложение 2).</w:t>
      </w:r>
    </w:p>
    <w:p w:rsidR="00353253" w:rsidRPr="00773542" w:rsidRDefault="00353253" w:rsidP="00B06C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73542">
        <w:rPr>
          <w:rFonts w:ascii="Times New Roman" w:hAnsi="Times New Roman"/>
          <w:sz w:val="28"/>
          <w:szCs w:val="28"/>
        </w:rPr>
        <w:t xml:space="preserve">. Комитету по управлению имуществом Лихославльского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77354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73542">
        <w:rPr>
          <w:rFonts w:ascii="Times New Roman" w:hAnsi="Times New Roman"/>
          <w:sz w:val="28"/>
          <w:szCs w:val="28"/>
        </w:rPr>
        <w:t>Жогаль</w:t>
      </w:r>
      <w:proofErr w:type="spellEnd"/>
      <w:r w:rsidRPr="00773542">
        <w:rPr>
          <w:rFonts w:ascii="Times New Roman" w:hAnsi="Times New Roman"/>
          <w:sz w:val="28"/>
          <w:szCs w:val="28"/>
        </w:rPr>
        <w:t xml:space="preserve"> Т.А.) опубликовать информационное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542">
        <w:rPr>
          <w:rFonts w:ascii="Times New Roman" w:hAnsi="Times New Roman"/>
          <w:sz w:val="28"/>
          <w:szCs w:val="28"/>
        </w:rPr>
        <w:t>сообщение о проведении аукциона по продаже в собственность муниципального имущества в сети Интернет на официальном сайте Лихославльского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773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 (</w:t>
      </w:r>
      <w:r w:rsidRPr="00BD0920">
        <w:rPr>
          <w:rFonts w:ascii="Times New Roman" w:hAnsi="Times New Roman"/>
          <w:sz w:val="28"/>
          <w:szCs w:val="28"/>
        </w:rPr>
        <w:t>lihoslavl69.ru</w:t>
      </w:r>
      <w:r>
        <w:rPr>
          <w:rFonts w:ascii="Times New Roman" w:hAnsi="Times New Roman"/>
          <w:sz w:val="28"/>
          <w:szCs w:val="28"/>
        </w:rPr>
        <w:t>)</w:t>
      </w:r>
      <w:r w:rsidRPr="00773542">
        <w:rPr>
          <w:rFonts w:ascii="Times New Roman" w:hAnsi="Times New Roman"/>
          <w:sz w:val="28"/>
          <w:szCs w:val="28"/>
        </w:rPr>
        <w:t>, на официальном сайте Российской Федерации (</w:t>
      </w:r>
      <w:proofErr w:type="spellStart"/>
      <w:r w:rsidRPr="00773542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773542">
        <w:rPr>
          <w:rFonts w:ascii="Times New Roman" w:hAnsi="Times New Roman"/>
          <w:sz w:val="28"/>
          <w:szCs w:val="28"/>
        </w:rPr>
        <w:t>.</w:t>
      </w:r>
      <w:proofErr w:type="spellStart"/>
      <w:r w:rsidRPr="00773542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773542">
        <w:rPr>
          <w:rFonts w:ascii="Times New Roman" w:hAnsi="Times New Roman"/>
          <w:sz w:val="28"/>
          <w:szCs w:val="28"/>
        </w:rPr>
        <w:t>.</w:t>
      </w:r>
      <w:proofErr w:type="spellStart"/>
      <w:r w:rsidRPr="0077354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73542">
        <w:rPr>
          <w:rFonts w:ascii="Times New Roman" w:hAnsi="Times New Roman"/>
          <w:sz w:val="28"/>
          <w:szCs w:val="28"/>
        </w:rPr>
        <w:t>), на сайте оператора электронной площадки (</w:t>
      </w:r>
      <w:hyperlink r:id="rId8" w:history="1">
        <w:r w:rsidRPr="00141094">
          <w:rPr>
            <w:rStyle w:val="aa"/>
            <w:rFonts w:ascii="Times New Roman" w:hAnsi="Times New Roman"/>
            <w:sz w:val="28"/>
            <w:szCs w:val="28"/>
          </w:rPr>
          <w:t>http://utp.sberbank-ast.ru</w:t>
        </w:r>
      </w:hyperlink>
      <w:r w:rsidRPr="007735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53253" w:rsidRDefault="00353253" w:rsidP="00B06C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82C48">
        <w:rPr>
          <w:rFonts w:ascii="Times New Roman" w:hAnsi="Times New Roman"/>
          <w:sz w:val="28"/>
          <w:szCs w:val="28"/>
        </w:rPr>
        <w:t>. Настоящее</w:t>
      </w:r>
      <w:r w:rsidRPr="007F5380">
        <w:rPr>
          <w:rFonts w:ascii="Times New Roman" w:hAnsi="Times New Roman"/>
          <w:sz w:val="28"/>
          <w:szCs w:val="28"/>
        </w:rPr>
        <w:t xml:space="preserve"> постановление вступает в</w:t>
      </w:r>
      <w:r w:rsidRPr="009D2826">
        <w:rPr>
          <w:rFonts w:ascii="Times New Roman" w:hAnsi="Times New Roman"/>
          <w:sz w:val="28"/>
          <w:szCs w:val="28"/>
        </w:rPr>
        <w:t xml:space="preserve"> силу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D2826">
        <w:rPr>
          <w:rFonts w:ascii="Times New Roman" w:hAnsi="Times New Roman"/>
          <w:sz w:val="28"/>
          <w:szCs w:val="28"/>
        </w:rPr>
        <w:t>подписания.</w:t>
      </w:r>
    </w:p>
    <w:p w:rsidR="004232D1" w:rsidRDefault="004232D1" w:rsidP="00353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52FF3" w:rsidRPr="009D2826" w:rsidRDefault="00E52FF3" w:rsidP="003532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353253" w:rsidRPr="005F5376" w:rsidTr="004E245F">
        <w:tc>
          <w:tcPr>
            <w:tcW w:w="2987" w:type="pct"/>
            <w:shd w:val="clear" w:color="auto" w:fill="auto"/>
          </w:tcPr>
          <w:p w:rsidR="00353253" w:rsidRPr="005F5376" w:rsidRDefault="00353253" w:rsidP="004E24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Лихославльского</w:t>
            </w:r>
            <w:r w:rsidRPr="005F5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F537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auto"/>
            <w:vAlign w:val="bottom"/>
          </w:tcPr>
          <w:p w:rsidR="00353253" w:rsidRPr="005F5376" w:rsidRDefault="00353253" w:rsidP="004E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Н.Н.</w:t>
            </w:r>
            <w:r w:rsidR="00B06C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5F5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Виноградова</w:t>
            </w:r>
          </w:p>
        </w:tc>
      </w:tr>
    </w:tbl>
    <w:p w:rsidR="00E52FF3" w:rsidRDefault="00E52FF3" w:rsidP="00353253">
      <w:pPr>
        <w:sectPr w:rsidR="00E52FF3" w:rsidSect="002F7FC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527"/>
      </w:tblGrid>
      <w:tr w:rsidR="00353253" w:rsidRPr="00CC17A5" w:rsidTr="004E245F">
        <w:tc>
          <w:tcPr>
            <w:tcW w:w="2292" w:type="pct"/>
            <w:shd w:val="clear" w:color="auto" w:fill="auto"/>
          </w:tcPr>
          <w:p w:rsidR="00353253" w:rsidRPr="00CC17A5" w:rsidRDefault="00353253" w:rsidP="004E24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08" w:type="pct"/>
            <w:shd w:val="clear" w:color="auto" w:fill="auto"/>
          </w:tcPr>
          <w:p w:rsidR="00353253" w:rsidRPr="00CC17A5" w:rsidRDefault="00353253" w:rsidP="004E2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Приложение 1</w:t>
            </w:r>
          </w:p>
          <w:p w:rsidR="00353253" w:rsidRDefault="00353253" w:rsidP="004E2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Лихославльского муниципального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округа</w:t>
            </w:r>
          </w:p>
          <w:p w:rsidR="00353253" w:rsidRPr="00CC17A5" w:rsidRDefault="00353253" w:rsidP="005C08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</w:t>
            </w:r>
            <w:r w:rsidR="005C08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EB77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29</w:t>
            </w:r>
            <w:r w:rsidRPr="001C0F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3907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.2022 №</w:t>
            </w:r>
            <w:r w:rsidR="00B57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22</w:t>
            </w:r>
            <w:r w:rsidR="000A20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B57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-1</w:t>
            </w:r>
            <w:bookmarkStart w:id="0" w:name="_GoBack"/>
            <w:bookmarkEnd w:id="0"/>
          </w:p>
        </w:tc>
      </w:tr>
    </w:tbl>
    <w:p w:rsidR="00353253" w:rsidRDefault="00353253" w:rsidP="00353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253" w:rsidRPr="00A101DF" w:rsidRDefault="00353253" w:rsidP="00353253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1DF">
        <w:rPr>
          <w:rStyle w:val="55pt"/>
          <w:rFonts w:eastAsia="Calibri"/>
          <w:b/>
          <w:sz w:val="24"/>
          <w:szCs w:val="24"/>
        </w:rPr>
        <w:t>ИНФОРМАЦИОННОЕ СООБЩЕНИЕ</w:t>
      </w:r>
    </w:p>
    <w:p w:rsidR="00353253" w:rsidRDefault="00353253" w:rsidP="00353253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о проведении аукциона в электронной форме по продаже муниципального имущества </w:t>
      </w:r>
    </w:p>
    <w:p w:rsidR="00353253" w:rsidRDefault="00353253" w:rsidP="00353253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53253" w:rsidRPr="00A101DF" w:rsidRDefault="00353253" w:rsidP="00353253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</w:t>
      </w:r>
      <w:r w:rsidR="00EB770B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>.</w:t>
      </w:r>
      <w:r w:rsidR="000B621B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 xml:space="preserve">.2022 № </w:t>
      </w:r>
      <w:r w:rsidR="00B57FF1">
        <w:rPr>
          <w:bCs/>
          <w:sz w:val="24"/>
          <w:szCs w:val="24"/>
        </w:rPr>
        <w:t>222-1</w:t>
      </w:r>
      <w:r>
        <w:rPr>
          <w:bCs/>
          <w:sz w:val="24"/>
          <w:szCs w:val="24"/>
        </w:rPr>
        <w:t xml:space="preserve">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9/88-1</w:t>
      </w:r>
      <w:r w:rsidRPr="00A101DF">
        <w:rPr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</w:t>
      </w:r>
      <w:r w:rsidR="00390799">
        <w:rPr>
          <w:sz w:val="24"/>
          <w:szCs w:val="24"/>
        </w:rPr>
        <w:t xml:space="preserve">, с внесенными </w:t>
      </w:r>
      <w:proofErr w:type="spellStart"/>
      <w:r w:rsidR="00390799">
        <w:rPr>
          <w:sz w:val="24"/>
          <w:szCs w:val="24"/>
        </w:rPr>
        <w:t>изменениямия</w:t>
      </w:r>
      <w:proofErr w:type="spellEnd"/>
      <w:r w:rsidRPr="00A101DF">
        <w:rPr>
          <w:sz w:val="24"/>
          <w:szCs w:val="24"/>
        </w:rPr>
        <w:t>.</w:t>
      </w:r>
    </w:p>
    <w:p w:rsidR="00353253" w:rsidRPr="00A101DF" w:rsidRDefault="00353253" w:rsidP="00353253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д.</w:t>
      </w:r>
      <w:r w:rsidR="00F342A0">
        <w:rPr>
          <w:sz w:val="24"/>
          <w:szCs w:val="24"/>
        </w:rPr>
        <w:t> 6, ком. </w:t>
      </w:r>
      <w:r w:rsidRPr="00A101DF">
        <w:rPr>
          <w:sz w:val="24"/>
          <w:szCs w:val="24"/>
        </w:rPr>
        <w:t xml:space="preserve">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proofErr w:type="spellStart"/>
      <w:r w:rsidRPr="00A101DF">
        <w:rPr>
          <w:sz w:val="24"/>
          <w:szCs w:val="24"/>
          <w:lang w:val="en-US"/>
        </w:rPr>
        <w:t>komitet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po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imychestv</w:t>
      </w:r>
      <w:proofErr w:type="spellEnd"/>
      <w:r w:rsidRPr="00A101DF">
        <w:rPr>
          <w:sz w:val="24"/>
          <w:szCs w:val="24"/>
        </w:rPr>
        <w:t>@</w:t>
      </w:r>
      <w:proofErr w:type="spellStart"/>
      <w:r w:rsidRPr="00A101DF">
        <w:rPr>
          <w:sz w:val="24"/>
          <w:szCs w:val="24"/>
          <w:lang w:val="en-US"/>
        </w:rPr>
        <w:t>yandex</w:t>
      </w:r>
      <w:proofErr w:type="spellEnd"/>
      <w:r w:rsidRPr="00A101DF">
        <w:rPr>
          <w:sz w:val="24"/>
          <w:szCs w:val="24"/>
        </w:rPr>
        <w:t>.</w:t>
      </w:r>
      <w:proofErr w:type="spellStart"/>
      <w:r w:rsidRPr="00A101DF">
        <w:rPr>
          <w:sz w:val="24"/>
          <w:szCs w:val="24"/>
          <w:lang w:val="en-US"/>
        </w:rPr>
        <w:t>ru</w:t>
      </w:r>
      <w:proofErr w:type="spellEnd"/>
      <w:r w:rsidRPr="00A101DF">
        <w:rPr>
          <w:sz w:val="24"/>
          <w:szCs w:val="24"/>
        </w:rPr>
        <w:t xml:space="preserve">, </w:t>
      </w:r>
      <w:hyperlink r:id="rId9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proofErr w:type="spellStart"/>
        <w:r w:rsidRPr="00A101D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353253" w:rsidRPr="00A101DF" w:rsidRDefault="00353253" w:rsidP="00353253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353253" w:rsidRPr="00A101DF" w:rsidRDefault="00353253" w:rsidP="00353253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353253" w:rsidRPr="00A101DF" w:rsidRDefault="00353253" w:rsidP="00353253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353253" w:rsidRPr="00A101DF" w:rsidRDefault="00353253" w:rsidP="00353253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аукционе –  с </w:t>
      </w:r>
      <w:r>
        <w:rPr>
          <w:rStyle w:val="ad"/>
        </w:rPr>
        <w:t>1</w:t>
      </w:r>
      <w:r w:rsidR="00BE35EB"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 w:rsidR="00390799">
        <w:rPr>
          <w:rStyle w:val="ad"/>
        </w:rPr>
        <w:t>29</w:t>
      </w:r>
      <w:r w:rsidR="00F342A0">
        <w:rPr>
          <w:rStyle w:val="ad"/>
        </w:rPr>
        <w:t> </w:t>
      </w:r>
      <w:r w:rsidR="00390799">
        <w:rPr>
          <w:rStyle w:val="ad"/>
        </w:rPr>
        <w:t>ноября</w:t>
      </w:r>
      <w:r w:rsidRPr="00A101DF">
        <w:rPr>
          <w:rStyle w:val="ad"/>
        </w:rPr>
        <w:t xml:space="preserve"> 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353253" w:rsidRPr="00A101DF" w:rsidRDefault="00353253" w:rsidP="00353253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>Дата окончания приема заявок на участие в аукционе – в 1</w:t>
      </w:r>
      <w:r w:rsidR="00BE35EB"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 w:rsidR="00BE35EB">
        <w:rPr>
          <w:rStyle w:val="ad"/>
        </w:rPr>
        <w:t>2</w:t>
      </w:r>
      <w:r w:rsidR="00390799">
        <w:rPr>
          <w:rStyle w:val="ad"/>
        </w:rPr>
        <w:t>3</w:t>
      </w:r>
      <w:r w:rsidR="00F342A0">
        <w:rPr>
          <w:rStyle w:val="ad"/>
        </w:rPr>
        <w:t> </w:t>
      </w:r>
      <w:r w:rsidR="00390799">
        <w:rPr>
          <w:rStyle w:val="ad"/>
        </w:rPr>
        <w:t>декабря</w:t>
      </w:r>
      <w:r>
        <w:rPr>
          <w:rStyle w:val="ad"/>
        </w:rPr>
        <w:t xml:space="preserve"> </w:t>
      </w:r>
      <w:r w:rsidRPr="00A101DF">
        <w:rPr>
          <w:rStyle w:val="ad"/>
        </w:rPr>
        <w:t>202</w:t>
      </w:r>
      <w:r>
        <w:rPr>
          <w:rStyle w:val="ad"/>
        </w:rPr>
        <w:t>2</w:t>
      </w:r>
      <w:r w:rsidRPr="00A101DF">
        <w:rPr>
          <w:rStyle w:val="ad"/>
        </w:rPr>
        <w:t xml:space="preserve"> года.</w:t>
      </w:r>
    </w:p>
    <w:p w:rsidR="00353253" w:rsidRPr="00A101DF" w:rsidRDefault="00353253" w:rsidP="00353253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Дата определения участков аукциона</w:t>
      </w:r>
      <w:r w:rsidRPr="00A101DF">
        <w:rPr>
          <w:sz w:val="24"/>
          <w:szCs w:val="24"/>
        </w:rPr>
        <w:t xml:space="preserve"> – в 10 часов 00 минут (время московское) </w:t>
      </w:r>
      <w:r w:rsidR="002F7786">
        <w:rPr>
          <w:sz w:val="24"/>
          <w:szCs w:val="24"/>
        </w:rPr>
        <w:t>26</w:t>
      </w:r>
      <w:r w:rsidRPr="00A101DF">
        <w:rPr>
          <w:sz w:val="24"/>
          <w:szCs w:val="24"/>
        </w:rPr>
        <w:t xml:space="preserve"> </w:t>
      </w:r>
      <w:r w:rsidR="002F7786">
        <w:rPr>
          <w:sz w:val="24"/>
          <w:szCs w:val="24"/>
        </w:rPr>
        <w:t>декабря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F342A0">
        <w:rPr>
          <w:sz w:val="24"/>
          <w:szCs w:val="24"/>
        </w:rPr>
        <w:t> </w:t>
      </w:r>
      <w:r w:rsidRPr="00A101DF">
        <w:rPr>
          <w:sz w:val="24"/>
          <w:szCs w:val="24"/>
        </w:rPr>
        <w:t>года.</w:t>
      </w:r>
    </w:p>
    <w:p w:rsidR="00353253" w:rsidRPr="00A101DF" w:rsidRDefault="00353253" w:rsidP="00353253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>Дата проведения аукциона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 xml:space="preserve">в 11 часов 00 минут (время московское) </w:t>
      </w:r>
      <w:r w:rsidR="002F7786">
        <w:rPr>
          <w:b/>
          <w:sz w:val="24"/>
          <w:szCs w:val="24"/>
        </w:rPr>
        <w:t>29</w:t>
      </w:r>
      <w:r w:rsidRPr="00A100D1">
        <w:rPr>
          <w:b/>
          <w:sz w:val="24"/>
          <w:szCs w:val="24"/>
        </w:rPr>
        <w:t xml:space="preserve"> </w:t>
      </w:r>
      <w:r w:rsidR="002F7786">
        <w:rPr>
          <w:b/>
          <w:sz w:val="24"/>
          <w:szCs w:val="24"/>
        </w:rPr>
        <w:t>декабря</w:t>
      </w:r>
      <w:r w:rsidRPr="00A100D1">
        <w:rPr>
          <w:b/>
          <w:sz w:val="24"/>
          <w:szCs w:val="24"/>
        </w:rPr>
        <w:t xml:space="preserve"> 2022 года</w:t>
      </w:r>
      <w:r w:rsidRPr="00A101DF">
        <w:rPr>
          <w:sz w:val="24"/>
          <w:szCs w:val="24"/>
        </w:rPr>
        <w:t>.</w:t>
      </w:r>
    </w:p>
    <w:p w:rsidR="00353253" w:rsidRPr="00A101DF" w:rsidRDefault="00353253" w:rsidP="00353253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3253" w:rsidRPr="00AB62BD" w:rsidRDefault="00353253" w:rsidP="00353253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353253" w:rsidRPr="00AB62BD" w:rsidRDefault="00353253" w:rsidP="00353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AB62BD">
        <w:rPr>
          <w:rFonts w:ascii="Times New Roman" w:hAnsi="Times New Roman"/>
          <w:sz w:val="24"/>
          <w:szCs w:val="24"/>
        </w:rPr>
        <w:t xml:space="preserve">нежилое здание, общей площадью </w:t>
      </w:r>
      <w:r w:rsidR="0077725B">
        <w:rPr>
          <w:rFonts w:ascii="Times New Roman" w:hAnsi="Times New Roman"/>
          <w:sz w:val="24"/>
          <w:szCs w:val="24"/>
        </w:rPr>
        <w:t>154,4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r w:rsidR="000A20D8">
        <w:rPr>
          <w:rFonts w:ascii="Times New Roman" w:hAnsi="Times New Roman"/>
          <w:sz w:val="24"/>
          <w:szCs w:val="24"/>
        </w:rPr>
        <w:t>кв. м.</w:t>
      </w:r>
      <w:r w:rsidRPr="00AB62BD">
        <w:rPr>
          <w:rFonts w:ascii="Times New Roman" w:hAnsi="Times New Roman"/>
          <w:sz w:val="24"/>
          <w:szCs w:val="24"/>
        </w:rPr>
        <w:t>, кадастровый номер 69:19:0</w:t>
      </w:r>
      <w:r w:rsidR="0077725B">
        <w:rPr>
          <w:rFonts w:ascii="Times New Roman" w:hAnsi="Times New Roman"/>
          <w:sz w:val="24"/>
          <w:szCs w:val="24"/>
        </w:rPr>
        <w:t>160301</w:t>
      </w:r>
      <w:r w:rsidRPr="00AB62BD">
        <w:rPr>
          <w:rFonts w:ascii="Times New Roman" w:hAnsi="Times New Roman"/>
          <w:sz w:val="24"/>
          <w:szCs w:val="24"/>
        </w:rPr>
        <w:t>:46</w:t>
      </w:r>
      <w:r w:rsidR="0077725B">
        <w:rPr>
          <w:rFonts w:ascii="Times New Roman" w:hAnsi="Times New Roman"/>
          <w:sz w:val="24"/>
          <w:szCs w:val="24"/>
        </w:rPr>
        <w:t>4</w:t>
      </w:r>
      <w:r w:rsidRPr="00AB62BD">
        <w:rPr>
          <w:rFonts w:ascii="Times New Roman" w:hAnsi="Times New Roman"/>
          <w:sz w:val="24"/>
          <w:szCs w:val="24"/>
        </w:rPr>
        <w:t>, и земельный участок, общей площадью 1</w:t>
      </w:r>
      <w:r w:rsidR="00F342A0">
        <w:rPr>
          <w:rFonts w:ascii="Times New Roman" w:hAnsi="Times New Roman"/>
          <w:sz w:val="24"/>
          <w:szCs w:val="24"/>
        </w:rPr>
        <w:t> </w:t>
      </w:r>
      <w:r w:rsidRPr="00AB62BD">
        <w:rPr>
          <w:rFonts w:ascii="Times New Roman" w:hAnsi="Times New Roman"/>
          <w:sz w:val="24"/>
          <w:szCs w:val="24"/>
        </w:rPr>
        <w:t>16</w:t>
      </w:r>
      <w:r w:rsidR="0077725B">
        <w:rPr>
          <w:rFonts w:ascii="Times New Roman" w:hAnsi="Times New Roman"/>
          <w:sz w:val="24"/>
          <w:szCs w:val="24"/>
        </w:rPr>
        <w:t>0</w:t>
      </w:r>
      <w:r w:rsidRPr="00AB62BD">
        <w:rPr>
          <w:rFonts w:ascii="Times New Roman" w:hAnsi="Times New Roman"/>
          <w:sz w:val="24"/>
          <w:szCs w:val="24"/>
        </w:rPr>
        <w:t xml:space="preserve">,0 </w:t>
      </w:r>
      <w:r w:rsidR="000A20D8">
        <w:rPr>
          <w:rFonts w:ascii="Times New Roman" w:hAnsi="Times New Roman"/>
          <w:sz w:val="24"/>
          <w:szCs w:val="24"/>
        </w:rPr>
        <w:t>кв. м.</w:t>
      </w:r>
      <w:r w:rsidRPr="00AB62BD">
        <w:rPr>
          <w:rFonts w:ascii="Times New Roman" w:hAnsi="Times New Roman"/>
          <w:sz w:val="24"/>
          <w:szCs w:val="24"/>
        </w:rPr>
        <w:t>, кадастровый номер 69:19:</w:t>
      </w:r>
      <w:r w:rsidR="0077725B">
        <w:rPr>
          <w:rFonts w:ascii="Times New Roman" w:hAnsi="Times New Roman"/>
          <w:sz w:val="24"/>
          <w:szCs w:val="24"/>
        </w:rPr>
        <w:t>0160301</w:t>
      </w:r>
      <w:r w:rsidRPr="00AB62BD">
        <w:rPr>
          <w:rFonts w:ascii="Times New Roman" w:hAnsi="Times New Roman"/>
          <w:sz w:val="24"/>
          <w:szCs w:val="24"/>
        </w:rPr>
        <w:t>:</w:t>
      </w:r>
      <w:r w:rsidR="0077725B">
        <w:rPr>
          <w:rFonts w:ascii="Times New Roman" w:hAnsi="Times New Roman"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>.</w:t>
      </w:r>
      <w:r w:rsidRPr="00AB62BD">
        <w:rPr>
          <w:rFonts w:ascii="Times New Roman" w:hAnsi="Times New Roman"/>
          <w:sz w:val="24"/>
          <w:szCs w:val="24"/>
        </w:rPr>
        <w:t xml:space="preserve"> Категория земельного участка: земли населенных пунктов. Разрешенное использование: общественное </w:t>
      </w:r>
      <w:r w:rsidR="0077725B">
        <w:rPr>
          <w:rFonts w:ascii="Times New Roman" w:hAnsi="Times New Roman"/>
          <w:sz w:val="24"/>
          <w:szCs w:val="24"/>
        </w:rPr>
        <w:t>управление</w:t>
      </w:r>
      <w:r w:rsidRPr="00AB62BD">
        <w:rPr>
          <w:rFonts w:ascii="Times New Roman" w:hAnsi="Times New Roman"/>
          <w:sz w:val="24"/>
          <w:szCs w:val="24"/>
        </w:rPr>
        <w:t>. Обременения и ограничения: не установлены.</w:t>
      </w:r>
    </w:p>
    <w:p w:rsidR="00353253" w:rsidRPr="00AB62BD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>2. Место нахождения имущества</w:t>
      </w:r>
      <w:r w:rsidRPr="00AB62BD">
        <w:rPr>
          <w:rFonts w:ascii="Times New Roman" w:hAnsi="Times New Roman"/>
          <w:sz w:val="24"/>
          <w:szCs w:val="24"/>
        </w:rPr>
        <w:t xml:space="preserve"> – Тверская область, Лихославльский район, с. </w:t>
      </w:r>
      <w:r w:rsidR="0077725B">
        <w:rPr>
          <w:rFonts w:ascii="Times New Roman" w:hAnsi="Times New Roman"/>
          <w:sz w:val="24"/>
          <w:szCs w:val="24"/>
        </w:rPr>
        <w:t>Микшино, д. 116</w:t>
      </w:r>
    </w:p>
    <w:p w:rsidR="00353253" w:rsidRPr="00AB62BD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 xml:space="preserve">3. Характеристики имущества: </w:t>
      </w:r>
    </w:p>
    <w:p w:rsidR="00353253" w:rsidRPr="00AB62BD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353253" w:rsidRPr="00AB62BD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год постройки – 19</w:t>
      </w:r>
      <w:r w:rsidR="0077725B">
        <w:rPr>
          <w:rFonts w:ascii="Times New Roman" w:hAnsi="Times New Roman"/>
          <w:sz w:val="24"/>
          <w:szCs w:val="24"/>
        </w:rPr>
        <w:t>38</w:t>
      </w:r>
    </w:p>
    <w:p w:rsidR="00353253" w:rsidRPr="00AB62BD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общая площадь – 1</w:t>
      </w:r>
      <w:r w:rsidR="0077725B">
        <w:rPr>
          <w:rFonts w:ascii="Times New Roman" w:hAnsi="Times New Roman"/>
          <w:sz w:val="24"/>
          <w:szCs w:val="24"/>
        </w:rPr>
        <w:t>54,4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r w:rsidR="000A20D8">
        <w:rPr>
          <w:rFonts w:ascii="Times New Roman" w:hAnsi="Times New Roman"/>
          <w:sz w:val="24"/>
          <w:szCs w:val="24"/>
        </w:rPr>
        <w:t>кв. м.</w:t>
      </w:r>
    </w:p>
    <w:p w:rsidR="00353253" w:rsidRPr="00AB62BD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69:19:0</w:t>
      </w:r>
      <w:r w:rsidR="0077725B">
        <w:rPr>
          <w:rFonts w:ascii="Times New Roman" w:hAnsi="Times New Roman"/>
          <w:sz w:val="24"/>
          <w:szCs w:val="24"/>
        </w:rPr>
        <w:t>160301</w:t>
      </w:r>
      <w:r w:rsidRPr="00AB62BD">
        <w:rPr>
          <w:rFonts w:ascii="Times New Roman" w:hAnsi="Times New Roman"/>
          <w:sz w:val="24"/>
          <w:szCs w:val="24"/>
        </w:rPr>
        <w:t>:</w:t>
      </w:r>
      <w:r w:rsidR="0077725B">
        <w:rPr>
          <w:rFonts w:ascii="Times New Roman" w:hAnsi="Times New Roman"/>
          <w:sz w:val="24"/>
          <w:szCs w:val="24"/>
        </w:rPr>
        <w:t>464</w:t>
      </w:r>
    </w:p>
    <w:p w:rsidR="00353253" w:rsidRPr="00AB62BD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353253" w:rsidRPr="00AB62BD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общая площадь – 116</w:t>
      </w:r>
      <w:r w:rsidR="0077725B">
        <w:rPr>
          <w:rFonts w:ascii="Times New Roman" w:hAnsi="Times New Roman"/>
          <w:sz w:val="24"/>
          <w:szCs w:val="24"/>
        </w:rPr>
        <w:t>0</w:t>
      </w:r>
      <w:r w:rsidRPr="00AB62BD">
        <w:rPr>
          <w:rFonts w:ascii="Times New Roman" w:hAnsi="Times New Roman"/>
          <w:sz w:val="24"/>
          <w:szCs w:val="24"/>
        </w:rPr>
        <w:t xml:space="preserve">,0 </w:t>
      </w:r>
      <w:r w:rsidR="000A20D8">
        <w:rPr>
          <w:rFonts w:ascii="Times New Roman" w:hAnsi="Times New Roman"/>
          <w:sz w:val="24"/>
          <w:szCs w:val="24"/>
        </w:rPr>
        <w:t>кв. м.</w:t>
      </w:r>
    </w:p>
    <w:p w:rsidR="00353253" w:rsidRPr="00AB62BD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</w:t>
      </w:r>
      <w:r w:rsidR="0077725B">
        <w:rPr>
          <w:rFonts w:ascii="Times New Roman" w:hAnsi="Times New Roman"/>
          <w:sz w:val="24"/>
          <w:szCs w:val="24"/>
        </w:rPr>
        <w:t>0160301</w:t>
      </w:r>
      <w:r w:rsidRPr="00AB62BD">
        <w:rPr>
          <w:rFonts w:ascii="Times New Roman" w:hAnsi="Times New Roman"/>
          <w:sz w:val="24"/>
          <w:szCs w:val="24"/>
        </w:rPr>
        <w:t>:</w:t>
      </w:r>
      <w:r w:rsidR="0077725B">
        <w:rPr>
          <w:rFonts w:ascii="Times New Roman" w:hAnsi="Times New Roman"/>
          <w:sz w:val="24"/>
          <w:szCs w:val="24"/>
        </w:rPr>
        <w:t>112</w:t>
      </w:r>
    </w:p>
    <w:p w:rsidR="00353253" w:rsidRPr="00AB62BD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353253" w:rsidRPr="00AB62BD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вид разрешенного использования – общественное </w:t>
      </w:r>
      <w:r w:rsidR="0077725B">
        <w:rPr>
          <w:rFonts w:ascii="Times New Roman" w:hAnsi="Times New Roman"/>
          <w:sz w:val="24"/>
          <w:szCs w:val="24"/>
        </w:rPr>
        <w:t>управление</w:t>
      </w:r>
    </w:p>
    <w:p w:rsidR="00353253" w:rsidRPr="00A101DF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353253" w:rsidRPr="00A101DF" w:rsidRDefault="00353253" w:rsidP="0035325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lastRenderedPageBreak/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 w:rsidRPr="00F55619">
        <w:rPr>
          <w:rFonts w:ascii="Times New Roman" w:hAnsi="Times New Roman"/>
          <w:sz w:val="24"/>
          <w:szCs w:val="24"/>
        </w:rPr>
        <w:t>23</w:t>
      </w:r>
      <w:r w:rsidR="0077725B">
        <w:rPr>
          <w:rFonts w:ascii="Times New Roman" w:hAnsi="Times New Roman"/>
          <w:sz w:val="24"/>
          <w:szCs w:val="24"/>
        </w:rPr>
        <w:t>8</w:t>
      </w:r>
      <w:r w:rsidR="008B6861">
        <w:rPr>
          <w:rFonts w:ascii="Times New Roman" w:hAnsi="Times New Roman"/>
          <w:sz w:val="24"/>
          <w:szCs w:val="24"/>
        </w:rPr>
        <w:t> </w:t>
      </w:r>
      <w:r w:rsidRPr="00F55619">
        <w:rPr>
          <w:rFonts w:ascii="Times New Roman" w:hAnsi="Times New Roman"/>
          <w:sz w:val="24"/>
          <w:szCs w:val="24"/>
        </w:rPr>
        <w:t>000</w:t>
      </w:r>
      <w:r w:rsidRPr="00A101DF">
        <w:rPr>
          <w:rFonts w:ascii="Times New Roman" w:hAnsi="Times New Roman"/>
          <w:sz w:val="24"/>
          <w:szCs w:val="24"/>
        </w:rPr>
        <w:t>,00 (</w:t>
      </w:r>
      <w:r w:rsidR="0077725B">
        <w:rPr>
          <w:rFonts w:ascii="Times New Roman" w:hAnsi="Times New Roman"/>
          <w:sz w:val="24"/>
          <w:szCs w:val="24"/>
        </w:rPr>
        <w:t>Двести тридцать восемь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A101DF">
        <w:rPr>
          <w:rFonts w:ascii="Times New Roman" w:hAnsi="Times New Roman"/>
          <w:sz w:val="24"/>
          <w:szCs w:val="24"/>
        </w:rPr>
        <w:t>) рублей,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</w:p>
    <w:p w:rsidR="00353253" w:rsidRPr="00970807" w:rsidRDefault="00353253" w:rsidP="00353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6. </w:t>
      </w:r>
      <w:r w:rsidRPr="00970807">
        <w:rPr>
          <w:rFonts w:ascii="Times New Roman" w:hAnsi="Times New Roman"/>
          <w:b/>
          <w:sz w:val="24"/>
          <w:szCs w:val="24"/>
        </w:rPr>
        <w:t>Величина повышения начальной цены</w:t>
      </w:r>
      <w:r w:rsidRPr="00970807">
        <w:rPr>
          <w:rFonts w:ascii="Times New Roman" w:hAnsi="Times New Roman"/>
          <w:sz w:val="24"/>
          <w:szCs w:val="24"/>
        </w:rPr>
        <w:t xml:space="preserve"> «шаг аукциона» – </w:t>
      </w:r>
      <w:r w:rsidR="0077725B">
        <w:rPr>
          <w:rFonts w:ascii="Times New Roman" w:hAnsi="Times New Roman"/>
          <w:sz w:val="24"/>
          <w:szCs w:val="24"/>
        </w:rPr>
        <w:t>2</w:t>
      </w:r>
      <w:r w:rsidR="008B6861">
        <w:rPr>
          <w:rFonts w:ascii="Times New Roman" w:hAnsi="Times New Roman"/>
          <w:sz w:val="24"/>
          <w:szCs w:val="24"/>
        </w:rPr>
        <w:t> </w:t>
      </w:r>
      <w:r w:rsidRPr="00970807">
        <w:rPr>
          <w:rFonts w:ascii="Times New Roman" w:hAnsi="Times New Roman"/>
          <w:sz w:val="24"/>
          <w:szCs w:val="24"/>
        </w:rPr>
        <w:t>500,00 (</w:t>
      </w:r>
      <w:r w:rsidR="0077725B">
        <w:rPr>
          <w:rFonts w:ascii="Times New Roman" w:hAnsi="Times New Roman"/>
          <w:sz w:val="24"/>
          <w:szCs w:val="24"/>
        </w:rPr>
        <w:t>Две тысячи пятьсот</w:t>
      </w:r>
      <w:r w:rsidRPr="00970807">
        <w:rPr>
          <w:rFonts w:ascii="Times New Roman" w:hAnsi="Times New Roman"/>
          <w:sz w:val="24"/>
          <w:szCs w:val="24"/>
        </w:rPr>
        <w:t>) рублей.</w:t>
      </w:r>
    </w:p>
    <w:p w:rsidR="00353253" w:rsidRPr="00970807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970807">
        <w:rPr>
          <w:rFonts w:ascii="Times New Roman" w:hAnsi="Times New Roman"/>
          <w:sz w:val="24"/>
          <w:szCs w:val="24"/>
        </w:rPr>
        <w:t xml:space="preserve">(20% начальной цены) – </w:t>
      </w:r>
      <w:r w:rsidR="0077725B">
        <w:rPr>
          <w:rFonts w:ascii="Times New Roman" w:hAnsi="Times New Roman"/>
          <w:sz w:val="24"/>
          <w:szCs w:val="24"/>
        </w:rPr>
        <w:t>47</w:t>
      </w:r>
      <w:r w:rsidR="008B6861">
        <w:rPr>
          <w:rFonts w:ascii="Times New Roman" w:hAnsi="Times New Roman"/>
          <w:sz w:val="24"/>
          <w:szCs w:val="24"/>
        </w:rPr>
        <w:t> </w:t>
      </w:r>
      <w:r w:rsidR="0077725B">
        <w:rPr>
          <w:rFonts w:ascii="Times New Roman" w:hAnsi="Times New Roman"/>
          <w:sz w:val="24"/>
          <w:szCs w:val="24"/>
        </w:rPr>
        <w:t>600</w:t>
      </w:r>
      <w:r w:rsidRPr="00970807">
        <w:rPr>
          <w:rFonts w:ascii="Times New Roman" w:hAnsi="Times New Roman"/>
          <w:sz w:val="24"/>
          <w:szCs w:val="24"/>
        </w:rPr>
        <w:t>,00 (</w:t>
      </w:r>
      <w:r w:rsidR="0077725B">
        <w:rPr>
          <w:rFonts w:ascii="Times New Roman" w:hAnsi="Times New Roman"/>
          <w:sz w:val="24"/>
          <w:szCs w:val="24"/>
        </w:rPr>
        <w:t>Сорок семь тысяч шестьсот</w:t>
      </w:r>
      <w:r w:rsidRPr="00970807">
        <w:rPr>
          <w:rFonts w:ascii="Times New Roman" w:hAnsi="Times New Roman"/>
          <w:sz w:val="24"/>
          <w:szCs w:val="24"/>
        </w:rPr>
        <w:t>) рублей.</w:t>
      </w:r>
    </w:p>
    <w:p w:rsidR="001B455C" w:rsidRDefault="00353253" w:rsidP="001B45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 xml:space="preserve">8. Информация о предыдущих торгах: </w:t>
      </w:r>
      <w:r w:rsidR="001B455C">
        <w:rPr>
          <w:rFonts w:ascii="Times New Roman" w:hAnsi="Times New Roman"/>
          <w:bCs/>
          <w:sz w:val="24"/>
          <w:szCs w:val="24"/>
        </w:rPr>
        <w:t>в течении года, предшествующему продаже, на торги не выставлялось.</w:t>
      </w:r>
    </w:p>
    <w:p w:rsidR="00353253" w:rsidRPr="00970807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3253" w:rsidRPr="00970807" w:rsidRDefault="00353253" w:rsidP="00353253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>Лот № 2.</w:t>
      </w:r>
    </w:p>
    <w:p w:rsidR="00353253" w:rsidRPr="00970807" w:rsidRDefault="00353253" w:rsidP="00353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970807">
        <w:rPr>
          <w:rFonts w:ascii="Times New Roman" w:hAnsi="Times New Roman"/>
          <w:sz w:val="24"/>
          <w:szCs w:val="24"/>
        </w:rPr>
        <w:t xml:space="preserve">нежилое здание, площадью </w:t>
      </w:r>
      <w:r w:rsidR="0077725B">
        <w:rPr>
          <w:rFonts w:ascii="Times New Roman" w:hAnsi="Times New Roman"/>
          <w:sz w:val="24"/>
          <w:szCs w:val="24"/>
        </w:rPr>
        <w:t>80,1</w:t>
      </w:r>
      <w:r w:rsidRPr="00970807">
        <w:rPr>
          <w:rFonts w:ascii="Times New Roman" w:hAnsi="Times New Roman"/>
          <w:sz w:val="24"/>
          <w:szCs w:val="24"/>
        </w:rPr>
        <w:t xml:space="preserve"> </w:t>
      </w:r>
      <w:r w:rsidR="000A20D8">
        <w:rPr>
          <w:rFonts w:ascii="Times New Roman" w:hAnsi="Times New Roman"/>
          <w:sz w:val="24"/>
          <w:szCs w:val="24"/>
        </w:rPr>
        <w:t>кв. м.</w:t>
      </w:r>
      <w:r w:rsidRPr="00970807">
        <w:rPr>
          <w:rFonts w:ascii="Times New Roman" w:hAnsi="Times New Roman"/>
          <w:sz w:val="24"/>
          <w:szCs w:val="24"/>
        </w:rPr>
        <w:t>, кадастровый номер 69:19:01</w:t>
      </w:r>
      <w:r w:rsidR="0077725B">
        <w:rPr>
          <w:rFonts w:ascii="Times New Roman" w:hAnsi="Times New Roman"/>
          <w:sz w:val="24"/>
          <w:szCs w:val="24"/>
        </w:rPr>
        <w:t>70201</w:t>
      </w:r>
      <w:r w:rsidRPr="00970807">
        <w:rPr>
          <w:rFonts w:ascii="Times New Roman" w:hAnsi="Times New Roman"/>
          <w:sz w:val="24"/>
          <w:szCs w:val="24"/>
        </w:rPr>
        <w:t>:</w:t>
      </w:r>
      <w:r w:rsidR="0077725B">
        <w:rPr>
          <w:rFonts w:ascii="Times New Roman" w:hAnsi="Times New Roman"/>
          <w:sz w:val="24"/>
          <w:szCs w:val="24"/>
        </w:rPr>
        <w:t>236</w:t>
      </w:r>
      <w:r w:rsidRPr="00970807">
        <w:rPr>
          <w:rFonts w:ascii="Times New Roman" w:hAnsi="Times New Roman"/>
          <w:sz w:val="24"/>
          <w:szCs w:val="24"/>
        </w:rPr>
        <w:t>, расположенное по адресу:</w:t>
      </w:r>
      <w:r w:rsidR="0077725B">
        <w:rPr>
          <w:rFonts w:ascii="Times New Roman" w:hAnsi="Times New Roman"/>
          <w:sz w:val="24"/>
          <w:szCs w:val="24"/>
        </w:rPr>
        <w:t xml:space="preserve"> Тверская область, Лихославльский </w:t>
      </w:r>
      <w:proofErr w:type="spellStart"/>
      <w:r w:rsidR="0077725B">
        <w:rPr>
          <w:rFonts w:ascii="Times New Roman" w:hAnsi="Times New Roman"/>
          <w:sz w:val="24"/>
          <w:szCs w:val="24"/>
        </w:rPr>
        <w:t>м.о</w:t>
      </w:r>
      <w:proofErr w:type="spellEnd"/>
      <w:r w:rsidR="0077725B">
        <w:rPr>
          <w:rFonts w:ascii="Times New Roman" w:hAnsi="Times New Roman"/>
          <w:sz w:val="24"/>
          <w:szCs w:val="24"/>
        </w:rPr>
        <w:t xml:space="preserve">., д. </w:t>
      </w:r>
      <w:proofErr w:type="spellStart"/>
      <w:r w:rsidR="0077725B">
        <w:rPr>
          <w:rFonts w:ascii="Times New Roman" w:hAnsi="Times New Roman"/>
          <w:sz w:val="24"/>
          <w:szCs w:val="24"/>
        </w:rPr>
        <w:t>Бронино</w:t>
      </w:r>
      <w:proofErr w:type="spellEnd"/>
      <w:r w:rsidR="0077725B">
        <w:rPr>
          <w:rFonts w:ascii="Times New Roman" w:hAnsi="Times New Roman"/>
          <w:sz w:val="24"/>
          <w:szCs w:val="24"/>
        </w:rPr>
        <w:t>, д. 11</w:t>
      </w:r>
      <w:r w:rsidRPr="00970807">
        <w:rPr>
          <w:rFonts w:ascii="Times New Roman" w:hAnsi="Times New Roman"/>
          <w:sz w:val="24"/>
          <w:szCs w:val="24"/>
        </w:rPr>
        <w:t xml:space="preserve"> и земельный участок, общей площадью </w:t>
      </w:r>
      <w:r w:rsidR="0077725B">
        <w:rPr>
          <w:rFonts w:ascii="Times New Roman" w:hAnsi="Times New Roman"/>
          <w:sz w:val="24"/>
          <w:szCs w:val="24"/>
        </w:rPr>
        <w:t>220</w:t>
      </w:r>
      <w:r w:rsidRPr="00970807">
        <w:rPr>
          <w:rFonts w:ascii="Times New Roman" w:hAnsi="Times New Roman"/>
          <w:sz w:val="24"/>
          <w:szCs w:val="24"/>
        </w:rPr>
        <w:t xml:space="preserve">,0 </w:t>
      </w:r>
      <w:r w:rsidR="000A20D8">
        <w:rPr>
          <w:rFonts w:ascii="Times New Roman" w:hAnsi="Times New Roman"/>
          <w:sz w:val="24"/>
          <w:szCs w:val="24"/>
        </w:rPr>
        <w:t>кв. м.</w:t>
      </w:r>
      <w:r w:rsidRPr="00970807">
        <w:rPr>
          <w:rFonts w:ascii="Times New Roman" w:hAnsi="Times New Roman"/>
          <w:sz w:val="24"/>
          <w:szCs w:val="24"/>
        </w:rPr>
        <w:t>, кадастровый номер 69:19:01</w:t>
      </w:r>
      <w:r w:rsidR="0077725B">
        <w:rPr>
          <w:rFonts w:ascii="Times New Roman" w:hAnsi="Times New Roman"/>
          <w:sz w:val="24"/>
          <w:szCs w:val="24"/>
        </w:rPr>
        <w:t>70201</w:t>
      </w:r>
      <w:r w:rsidRPr="00970807">
        <w:rPr>
          <w:rFonts w:ascii="Times New Roman" w:hAnsi="Times New Roman"/>
          <w:sz w:val="24"/>
          <w:szCs w:val="24"/>
        </w:rPr>
        <w:t>:</w:t>
      </w:r>
      <w:r w:rsidR="0077725B">
        <w:rPr>
          <w:rFonts w:ascii="Times New Roman" w:hAnsi="Times New Roman"/>
          <w:sz w:val="24"/>
          <w:szCs w:val="24"/>
        </w:rPr>
        <w:t>43</w:t>
      </w:r>
      <w:r w:rsidRPr="00970807">
        <w:rPr>
          <w:rFonts w:ascii="Times New Roman" w:hAnsi="Times New Roman"/>
          <w:sz w:val="24"/>
          <w:szCs w:val="24"/>
        </w:rPr>
        <w:t>, расположенный по адресу: Тверская область, Лихославльский</w:t>
      </w:r>
      <w:r w:rsidR="00777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25B">
        <w:rPr>
          <w:rFonts w:ascii="Times New Roman" w:hAnsi="Times New Roman"/>
          <w:sz w:val="24"/>
          <w:szCs w:val="24"/>
        </w:rPr>
        <w:t>м.о</w:t>
      </w:r>
      <w:proofErr w:type="spellEnd"/>
      <w:r w:rsidR="0077725B">
        <w:rPr>
          <w:rFonts w:ascii="Times New Roman" w:hAnsi="Times New Roman"/>
          <w:sz w:val="24"/>
          <w:szCs w:val="24"/>
        </w:rPr>
        <w:t>.</w:t>
      </w:r>
      <w:r w:rsidRPr="00970807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77725B">
        <w:rPr>
          <w:rFonts w:ascii="Times New Roman" w:hAnsi="Times New Roman"/>
          <w:sz w:val="24"/>
          <w:szCs w:val="24"/>
        </w:rPr>
        <w:t>Бронино</w:t>
      </w:r>
      <w:proofErr w:type="spellEnd"/>
      <w:r w:rsidRPr="00970807">
        <w:rPr>
          <w:rFonts w:ascii="Times New Roman" w:hAnsi="Times New Roman"/>
          <w:sz w:val="24"/>
          <w:szCs w:val="24"/>
        </w:rPr>
        <w:t xml:space="preserve">. Категория земельного участка: земли населенных пунктов. Разрешенное использование: </w:t>
      </w:r>
      <w:r w:rsidR="0077725B">
        <w:rPr>
          <w:rFonts w:ascii="Times New Roman" w:hAnsi="Times New Roman"/>
          <w:sz w:val="24"/>
          <w:szCs w:val="24"/>
        </w:rPr>
        <w:t>объекты культурно-досуговой деятельности</w:t>
      </w:r>
      <w:r w:rsidRPr="00970807">
        <w:rPr>
          <w:rFonts w:ascii="Times New Roman" w:hAnsi="Times New Roman"/>
          <w:sz w:val="24"/>
          <w:szCs w:val="24"/>
        </w:rPr>
        <w:t>. Обременения и ограничения: не установлены.</w:t>
      </w:r>
    </w:p>
    <w:p w:rsidR="00353253" w:rsidRPr="00970807" w:rsidRDefault="00353253" w:rsidP="00353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970807">
        <w:rPr>
          <w:rFonts w:ascii="Times New Roman" w:hAnsi="Times New Roman"/>
          <w:sz w:val="24"/>
          <w:szCs w:val="24"/>
        </w:rPr>
        <w:t xml:space="preserve"> – Тверская область, Лихославльский </w:t>
      </w:r>
      <w:proofErr w:type="spellStart"/>
      <w:r w:rsidR="0077725B">
        <w:rPr>
          <w:rFonts w:ascii="Times New Roman" w:hAnsi="Times New Roman"/>
          <w:sz w:val="24"/>
          <w:szCs w:val="24"/>
        </w:rPr>
        <w:t>м.о</w:t>
      </w:r>
      <w:proofErr w:type="spellEnd"/>
      <w:r w:rsidR="0077725B">
        <w:rPr>
          <w:rFonts w:ascii="Times New Roman" w:hAnsi="Times New Roman"/>
          <w:sz w:val="24"/>
          <w:szCs w:val="24"/>
        </w:rPr>
        <w:t>.</w:t>
      </w:r>
      <w:r w:rsidRPr="00970807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F342A0">
        <w:rPr>
          <w:rFonts w:ascii="Times New Roman" w:hAnsi="Times New Roman"/>
          <w:sz w:val="24"/>
          <w:szCs w:val="24"/>
        </w:rPr>
        <w:t>Бронино</w:t>
      </w:r>
      <w:proofErr w:type="spellEnd"/>
      <w:r w:rsidR="00F342A0">
        <w:rPr>
          <w:rFonts w:ascii="Times New Roman" w:hAnsi="Times New Roman"/>
          <w:sz w:val="24"/>
          <w:szCs w:val="24"/>
        </w:rPr>
        <w:t>, д. </w:t>
      </w:r>
      <w:r w:rsidR="0077725B">
        <w:rPr>
          <w:rFonts w:ascii="Times New Roman" w:hAnsi="Times New Roman"/>
          <w:sz w:val="24"/>
          <w:szCs w:val="24"/>
        </w:rPr>
        <w:t>11.</w:t>
      </w:r>
    </w:p>
    <w:p w:rsidR="00353253" w:rsidRPr="00970807" w:rsidRDefault="00353253" w:rsidP="00353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353253" w:rsidRPr="00970807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</w:r>
      <w:r w:rsidRPr="00970807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353253" w:rsidRPr="00970807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год постройки – 19</w:t>
      </w:r>
      <w:r w:rsidR="0077725B">
        <w:rPr>
          <w:rFonts w:ascii="Times New Roman" w:hAnsi="Times New Roman"/>
          <w:sz w:val="24"/>
          <w:szCs w:val="24"/>
        </w:rPr>
        <w:t>64</w:t>
      </w:r>
    </w:p>
    <w:p w:rsidR="00353253" w:rsidRPr="00970807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 w:rsidR="0077725B">
        <w:rPr>
          <w:rFonts w:ascii="Times New Roman" w:hAnsi="Times New Roman"/>
          <w:sz w:val="24"/>
          <w:szCs w:val="24"/>
        </w:rPr>
        <w:t>80,1</w:t>
      </w:r>
      <w:r w:rsidRPr="00970807">
        <w:rPr>
          <w:rFonts w:ascii="Times New Roman" w:hAnsi="Times New Roman"/>
          <w:sz w:val="24"/>
          <w:szCs w:val="24"/>
        </w:rPr>
        <w:t xml:space="preserve"> </w:t>
      </w:r>
      <w:r w:rsidR="000A20D8">
        <w:rPr>
          <w:rFonts w:ascii="Times New Roman" w:hAnsi="Times New Roman"/>
          <w:sz w:val="24"/>
          <w:szCs w:val="24"/>
        </w:rPr>
        <w:t>кв. м.</w:t>
      </w:r>
    </w:p>
    <w:p w:rsidR="00353253" w:rsidRPr="00970807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кадастровый номер – 69:19:01</w:t>
      </w:r>
      <w:r w:rsidR="0077725B">
        <w:rPr>
          <w:rFonts w:ascii="Times New Roman" w:hAnsi="Times New Roman"/>
          <w:sz w:val="24"/>
          <w:szCs w:val="24"/>
        </w:rPr>
        <w:t>70201</w:t>
      </w:r>
      <w:r w:rsidRPr="00970807">
        <w:rPr>
          <w:rFonts w:ascii="Times New Roman" w:hAnsi="Times New Roman"/>
          <w:sz w:val="24"/>
          <w:szCs w:val="24"/>
        </w:rPr>
        <w:t>:</w:t>
      </w:r>
      <w:r w:rsidR="0077725B">
        <w:rPr>
          <w:rFonts w:ascii="Times New Roman" w:hAnsi="Times New Roman"/>
          <w:sz w:val="24"/>
          <w:szCs w:val="24"/>
        </w:rPr>
        <w:t>236</w:t>
      </w:r>
    </w:p>
    <w:p w:rsidR="00353253" w:rsidRPr="00970807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</w:r>
      <w:r w:rsidRPr="00970807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353253" w:rsidRPr="00970807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 w:rsidR="0077725B">
        <w:rPr>
          <w:rFonts w:ascii="Times New Roman" w:hAnsi="Times New Roman"/>
          <w:sz w:val="24"/>
          <w:szCs w:val="24"/>
        </w:rPr>
        <w:t>220</w:t>
      </w:r>
      <w:r w:rsidRPr="00970807">
        <w:rPr>
          <w:rFonts w:ascii="Times New Roman" w:hAnsi="Times New Roman"/>
          <w:sz w:val="24"/>
          <w:szCs w:val="24"/>
        </w:rPr>
        <w:t xml:space="preserve">,0 </w:t>
      </w:r>
      <w:r w:rsidR="000A20D8">
        <w:rPr>
          <w:rFonts w:ascii="Times New Roman" w:hAnsi="Times New Roman"/>
          <w:sz w:val="24"/>
          <w:szCs w:val="24"/>
        </w:rPr>
        <w:t>кв. м.</w:t>
      </w:r>
    </w:p>
    <w:p w:rsidR="00353253" w:rsidRPr="00970807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кадастровый номер – 69:19:01</w:t>
      </w:r>
      <w:r w:rsidR="0077725B">
        <w:rPr>
          <w:rFonts w:ascii="Times New Roman" w:hAnsi="Times New Roman"/>
          <w:sz w:val="24"/>
          <w:szCs w:val="24"/>
        </w:rPr>
        <w:t>70201</w:t>
      </w:r>
      <w:r w:rsidRPr="00970807">
        <w:rPr>
          <w:rFonts w:ascii="Times New Roman" w:hAnsi="Times New Roman"/>
          <w:sz w:val="24"/>
          <w:szCs w:val="24"/>
        </w:rPr>
        <w:t>:</w:t>
      </w:r>
      <w:r w:rsidR="0077725B">
        <w:rPr>
          <w:rFonts w:ascii="Times New Roman" w:hAnsi="Times New Roman"/>
          <w:sz w:val="24"/>
          <w:szCs w:val="24"/>
        </w:rPr>
        <w:t>43</w:t>
      </w:r>
    </w:p>
    <w:p w:rsidR="00353253" w:rsidRPr="00970807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353253" w:rsidRPr="00970807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 xml:space="preserve">- вид разрешенного использования – </w:t>
      </w:r>
      <w:r w:rsidR="001B455C">
        <w:rPr>
          <w:rFonts w:ascii="Times New Roman" w:hAnsi="Times New Roman"/>
          <w:sz w:val="24"/>
          <w:szCs w:val="24"/>
        </w:rPr>
        <w:t>объекты культурно-досуговой деятельности</w:t>
      </w:r>
      <w:r w:rsidRPr="00970807">
        <w:rPr>
          <w:rFonts w:ascii="Times New Roman" w:hAnsi="Times New Roman"/>
          <w:sz w:val="24"/>
          <w:szCs w:val="24"/>
        </w:rPr>
        <w:t>.</w:t>
      </w:r>
    </w:p>
    <w:p w:rsidR="00353253" w:rsidRPr="00970807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>4.</w:t>
      </w:r>
      <w:r w:rsidRPr="00970807">
        <w:rPr>
          <w:rFonts w:ascii="Times New Roman" w:hAnsi="Times New Roman"/>
          <w:bCs/>
          <w:sz w:val="24"/>
          <w:szCs w:val="24"/>
        </w:rPr>
        <w:t xml:space="preserve"> </w:t>
      </w:r>
      <w:r w:rsidRPr="00970807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970807">
        <w:rPr>
          <w:rFonts w:ascii="Times New Roman" w:hAnsi="Times New Roman"/>
          <w:bCs/>
          <w:sz w:val="24"/>
          <w:szCs w:val="24"/>
        </w:rPr>
        <w:t>: отсутствуют.</w:t>
      </w:r>
    </w:p>
    <w:p w:rsidR="00353253" w:rsidRPr="00970807" w:rsidRDefault="00353253" w:rsidP="0035325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970807">
        <w:rPr>
          <w:rFonts w:ascii="Times New Roman" w:hAnsi="Times New Roman"/>
          <w:sz w:val="24"/>
          <w:szCs w:val="24"/>
        </w:rPr>
        <w:t xml:space="preserve"> –</w:t>
      </w:r>
      <w:r w:rsidRPr="00970807">
        <w:rPr>
          <w:rFonts w:ascii="Times New Roman" w:hAnsi="Times New Roman"/>
          <w:b/>
          <w:sz w:val="24"/>
          <w:szCs w:val="24"/>
        </w:rPr>
        <w:t xml:space="preserve"> </w:t>
      </w:r>
      <w:r w:rsidR="00AC74DF">
        <w:rPr>
          <w:rFonts w:ascii="Times New Roman" w:hAnsi="Times New Roman"/>
          <w:sz w:val="24"/>
          <w:szCs w:val="24"/>
        </w:rPr>
        <w:t>191</w:t>
      </w:r>
      <w:r w:rsidR="009D77F7">
        <w:rPr>
          <w:rFonts w:ascii="Times New Roman" w:hAnsi="Times New Roman"/>
          <w:sz w:val="24"/>
          <w:szCs w:val="24"/>
        </w:rPr>
        <w:t> </w:t>
      </w:r>
      <w:r w:rsidRPr="00970807">
        <w:rPr>
          <w:rFonts w:ascii="Times New Roman" w:hAnsi="Times New Roman"/>
          <w:sz w:val="24"/>
          <w:szCs w:val="24"/>
        </w:rPr>
        <w:t>000,00 (</w:t>
      </w:r>
      <w:r w:rsidR="00AC74DF">
        <w:rPr>
          <w:rFonts w:ascii="Times New Roman" w:hAnsi="Times New Roman"/>
          <w:sz w:val="24"/>
          <w:szCs w:val="24"/>
        </w:rPr>
        <w:t>Сто девяносто одна</w:t>
      </w:r>
      <w:r w:rsidR="001B455C">
        <w:rPr>
          <w:rFonts w:ascii="Times New Roman" w:hAnsi="Times New Roman"/>
          <w:sz w:val="24"/>
          <w:szCs w:val="24"/>
        </w:rPr>
        <w:t xml:space="preserve"> </w:t>
      </w:r>
      <w:r w:rsidRPr="00970807">
        <w:rPr>
          <w:rFonts w:ascii="Times New Roman" w:hAnsi="Times New Roman"/>
          <w:sz w:val="24"/>
          <w:szCs w:val="24"/>
        </w:rPr>
        <w:t>тысяч</w:t>
      </w:r>
      <w:r w:rsidR="00AC74DF">
        <w:rPr>
          <w:rFonts w:ascii="Times New Roman" w:hAnsi="Times New Roman"/>
          <w:sz w:val="24"/>
          <w:szCs w:val="24"/>
        </w:rPr>
        <w:t>а</w:t>
      </w:r>
      <w:r w:rsidRPr="00970807">
        <w:rPr>
          <w:rFonts w:ascii="Times New Roman" w:hAnsi="Times New Roman"/>
          <w:sz w:val="24"/>
          <w:szCs w:val="24"/>
        </w:rPr>
        <w:t>) рублей,</w:t>
      </w:r>
      <w:r w:rsidRPr="00970807">
        <w:rPr>
          <w:rFonts w:ascii="Times New Roman" w:hAnsi="Times New Roman"/>
          <w:b/>
          <w:sz w:val="24"/>
          <w:szCs w:val="24"/>
        </w:rPr>
        <w:t xml:space="preserve"> </w:t>
      </w:r>
    </w:p>
    <w:p w:rsidR="00353253" w:rsidRPr="00970807" w:rsidRDefault="00353253" w:rsidP="00353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970807">
        <w:rPr>
          <w:rFonts w:ascii="Times New Roman" w:hAnsi="Times New Roman"/>
          <w:sz w:val="24"/>
          <w:szCs w:val="24"/>
        </w:rPr>
        <w:t xml:space="preserve"> «шаг аукциона» – </w:t>
      </w:r>
      <w:r w:rsidR="00AC74DF">
        <w:rPr>
          <w:rFonts w:ascii="Times New Roman" w:hAnsi="Times New Roman"/>
          <w:sz w:val="24"/>
          <w:szCs w:val="24"/>
        </w:rPr>
        <w:t>2</w:t>
      </w:r>
      <w:r w:rsidR="009D77F7">
        <w:rPr>
          <w:rFonts w:ascii="Times New Roman" w:hAnsi="Times New Roman"/>
          <w:sz w:val="24"/>
          <w:szCs w:val="24"/>
        </w:rPr>
        <w:t> </w:t>
      </w:r>
      <w:r w:rsidRPr="00970807">
        <w:rPr>
          <w:rFonts w:ascii="Times New Roman" w:hAnsi="Times New Roman"/>
          <w:sz w:val="24"/>
          <w:szCs w:val="24"/>
        </w:rPr>
        <w:t>000,00 (</w:t>
      </w:r>
      <w:r w:rsidR="00AC74DF">
        <w:rPr>
          <w:rFonts w:ascii="Times New Roman" w:hAnsi="Times New Roman"/>
          <w:sz w:val="24"/>
          <w:szCs w:val="24"/>
        </w:rPr>
        <w:t>Две</w:t>
      </w:r>
      <w:r w:rsidRPr="00970807">
        <w:rPr>
          <w:rFonts w:ascii="Times New Roman" w:hAnsi="Times New Roman"/>
          <w:sz w:val="24"/>
          <w:szCs w:val="24"/>
        </w:rPr>
        <w:t xml:space="preserve"> тысяч</w:t>
      </w:r>
      <w:r w:rsidR="00AC74DF">
        <w:rPr>
          <w:rFonts w:ascii="Times New Roman" w:hAnsi="Times New Roman"/>
          <w:sz w:val="24"/>
          <w:szCs w:val="24"/>
        </w:rPr>
        <w:t>и</w:t>
      </w:r>
      <w:r w:rsidRPr="00970807">
        <w:rPr>
          <w:rFonts w:ascii="Times New Roman" w:hAnsi="Times New Roman"/>
          <w:sz w:val="24"/>
          <w:szCs w:val="24"/>
        </w:rPr>
        <w:t>) рублей.</w:t>
      </w:r>
    </w:p>
    <w:p w:rsidR="00353253" w:rsidRPr="00970807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970807">
        <w:rPr>
          <w:rFonts w:ascii="Times New Roman" w:hAnsi="Times New Roman"/>
          <w:sz w:val="24"/>
          <w:szCs w:val="24"/>
        </w:rPr>
        <w:t xml:space="preserve">(20% начальной цены) – </w:t>
      </w:r>
      <w:r w:rsidR="00AC74DF">
        <w:rPr>
          <w:rFonts w:ascii="Times New Roman" w:hAnsi="Times New Roman"/>
          <w:sz w:val="24"/>
          <w:szCs w:val="24"/>
        </w:rPr>
        <w:t>38</w:t>
      </w:r>
      <w:r w:rsidR="009D77F7">
        <w:rPr>
          <w:rFonts w:ascii="Times New Roman" w:hAnsi="Times New Roman"/>
          <w:sz w:val="24"/>
          <w:szCs w:val="24"/>
        </w:rPr>
        <w:t> </w:t>
      </w:r>
      <w:r w:rsidR="00AC74DF">
        <w:rPr>
          <w:rFonts w:ascii="Times New Roman" w:hAnsi="Times New Roman"/>
          <w:sz w:val="24"/>
          <w:szCs w:val="24"/>
        </w:rPr>
        <w:t>200</w:t>
      </w:r>
      <w:r w:rsidRPr="00970807">
        <w:rPr>
          <w:rFonts w:ascii="Times New Roman" w:hAnsi="Times New Roman"/>
          <w:sz w:val="24"/>
          <w:szCs w:val="24"/>
        </w:rPr>
        <w:t>,00 (</w:t>
      </w:r>
      <w:r w:rsidR="00AC74DF">
        <w:rPr>
          <w:rFonts w:ascii="Times New Roman" w:hAnsi="Times New Roman"/>
          <w:sz w:val="24"/>
          <w:szCs w:val="24"/>
        </w:rPr>
        <w:t>Тридцать восемь тысяч двести</w:t>
      </w:r>
      <w:r w:rsidRPr="00970807">
        <w:rPr>
          <w:rFonts w:ascii="Times New Roman" w:hAnsi="Times New Roman"/>
          <w:sz w:val="24"/>
          <w:szCs w:val="24"/>
        </w:rPr>
        <w:t>) рублей.</w:t>
      </w:r>
    </w:p>
    <w:p w:rsidR="00BE35EB" w:rsidRPr="00970807" w:rsidRDefault="00353253" w:rsidP="00353253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 xml:space="preserve">8. Информация о предыдущих торгах: </w:t>
      </w:r>
      <w:r w:rsidR="001B455C" w:rsidRPr="00231D48">
        <w:rPr>
          <w:rFonts w:ascii="Times New Roman" w:hAnsi="Times New Roman"/>
          <w:bCs/>
          <w:sz w:val="24"/>
          <w:szCs w:val="24"/>
        </w:rPr>
        <w:t>на торги не выставлялось</w:t>
      </w:r>
    </w:p>
    <w:p w:rsidR="001B455C" w:rsidRDefault="001B455C" w:rsidP="00BE35E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55C" w:rsidRPr="00A101DF" w:rsidRDefault="001B455C" w:rsidP="001B455C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101DF">
        <w:rPr>
          <w:rFonts w:ascii="Times New Roman" w:hAnsi="Times New Roman"/>
          <w:b/>
          <w:bCs/>
          <w:sz w:val="24"/>
          <w:szCs w:val="24"/>
        </w:rPr>
        <w:t>.</w:t>
      </w:r>
    </w:p>
    <w:p w:rsidR="001B455C" w:rsidRDefault="001B455C" w:rsidP="001B45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A5E8C">
        <w:rPr>
          <w:rFonts w:ascii="Times New Roman" w:hAnsi="Times New Roman"/>
          <w:bCs/>
          <w:sz w:val="24"/>
          <w:szCs w:val="24"/>
        </w:rPr>
        <w:t>нежилое помещение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18,5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r w:rsidR="000A20D8">
        <w:rPr>
          <w:rFonts w:ascii="Times New Roman" w:hAnsi="Times New Roman"/>
          <w:sz w:val="24"/>
          <w:szCs w:val="24"/>
        </w:rPr>
        <w:t>кв. м.</w:t>
      </w:r>
      <w:r w:rsidRPr="00A101DF">
        <w:rPr>
          <w:rFonts w:ascii="Times New Roman" w:hAnsi="Times New Roman"/>
          <w:sz w:val="24"/>
          <w:szCs w:val="24"/>
        </w:rPr>
        <w:t>, кадастровый номер 69:19:</w:t>
      </w:r>
      <w:r>
        <w:rPr>
          <w:rFonts w:ascii="Times New Roman" w:hAnsi="Times New Roman"/>
          <w:sz w:val="24"/>
          <w:szCs w:val="24"/>
        </w:rPr>
        <w:t>0070113:481</w:t>
      </w:r>
      <w:r w:rsidRPr="00A101DF">
        <w:rPr>
          <w:rFonts w:ascii="Times New Roman" w:hAnsi="Times New Roman"/>
          <w:sz w:val="24"/>
          <w:szCs w:val="24"/>
        </w:rPr>
        <w:t xml:space="preserve">. </w:t>
      </w:r>
    </w:p>
    <w:p w:rsidR="001B455C" w:rsidRPr="00E70124" w:rsidRDefault="001B455C" w:rsidP="001B45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101DF">
        <w:rPr>
          <w:rFonts w:ascii="Times New Roman" w:hAnsi="Times New Roman"/>
          <w:sz w:val="24"/>
          <w:szCs w:val="24"/>
        </w:rPr>
        <w:t xml:space="preserve"> – Тверская область,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101DF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>,</w:t>
      </w:r>
      <w:r w:rsidR="00F342A0">
        <w:rPr>
          <w:rFonts w:ascii="Times New Roman" w:hAnsi="Times New Roman"/>
          <w:sz w:val="24"/>
          <w:szCs w:val="24"/>
        </w:rPr>
        <w:t xml:space="preserve"> пер. Привокзальный, д. 7, пом. 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</w:t>
      </w:r>
    </w:p>
    <w:p w:rsidR="001B455C" w:rsidRPr="00A101DF" w:rsidRDefault="001B455C" w:rsidP="001B45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1B455C" w:rsidRPr="00A101DF" w:rsidRDefault="001B455C" w:rsidP="001B45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</w:r>
      <w:r w:rsidRPr="00A101D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нежилое помещение</w:t>
      </w:r>
    </w:p>
    <w:p w:rsidR="001B455C" w:rsidRPr="00A101DF" w:rsidRDefault="001B455C" w:rsidP="001B45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>
        <w:rPr>
          <w:rFonts w:ascii="Times New Roman" w:hAnsi="Times New Roman"/>
          <w:sz w:val="24"/>
          <w:szCs w:val="24"/>
        </w:rPr>
        <w:t>1970</w:t>
      </w:r>
    </w:p>
    <w:p w:rsidR="001B455C" w:rsidRPr="00A101DF" w:rsidRDefault="001B455C" w:rsidP="001B45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18,5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r w:rsidR="000A20D8">
        <w:rPr>
          <w:rFonts w:ascii="Times New Roman" w:hAnsi="Times New Roman"/>
          <w:sz w:val="24"/>
          <w:szCs w:val="24"/>
        </w:rPr>
        <w:t>кв. м.</w:t>
      </w:r>
    </w:p>
    <w:p w:rsidR="001B455C" w:rsidRDefault="001B455C" w:rsidP="001B45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0070113</w:t>
      </w:r>
      <w:r w:rsidRPr="00A101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481</w:t>
      </w:r>
    </w:p>
    <w:p w:rsidR="001B455C" w:rsidRPr="00A101DF" w:rsidRDefault="001B455C" w:rsidP="001B45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1B455C" w:rsidRPr="00A101DF" w:rsidRDefault="001B455C" w:rsidP="001B45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AC74DF">
        <w:rPr>
          <w:rFonts w:ascii="Times New Roman" w:hAnsi="Times New Roman"/>
          <w:sz w:val="24"/>
          <w:szCs w:val="24"/>
        </w:rPr>
        <w:t>07</w:t>
      </w:r>
      <w:r w:rsidR="009D77F7">
        <w:rPr>
          <w:rFonts w:ascii="Times New Roman" w:hAnsi="Times New Roman"/>
          <w:sz w:val="24"/>
          <w:szCs w:val="24"/>
        </w:rPr>
        <w:t> </w:t>
      </w:r>
      <w:r w:rsidRPr="00A101DF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 xml:space="preserve">Триста </w:t>
      </w:r>
      <w:r w:rsidR="00AC74DF">
        <w:rPr>
          <w:rFonts w:ascii="Times New Roman" w:hAnsi="Times New Roman"/>
          <w:sz w:val="24"/>
          <w:szCs w:val="24"/>
        </w:rPr>
        <w:t>семь</w:t>
      </w:r>
      <w:r>
        <w:rPr>
          <w:rFonts w:ascii="Times New Roman" w:hAnsi="Times New Roman"/>
          <w:sz w:val="24"/>
          <w:szCs w:val="24"/>
        </w:rPr>
        <w:t xml:space="preserve"> тысяч</w:t>
      </w:r>
      <w:r w:rsidRPr="00A101DF">
        <w:rPr>
          <w:rFonts w:ascii="Times New Roman" w:hAnsi="Times New Roman"/>
          <w:sz w:val="24"/>
          <w:szCs w:val="24"/>
        </w:rPr>
        <w:t>) рублей</w:t>
      </w:r>
      <w:r w:rsidR="00AC74DF">
        <w:rPr>
          <w:rFonts w:ascii="Times New Roman" w:hAnsi="Times New Roman"/>
          <w:sz w:val="24"/>
          <w:szCs w:val="24"/>
        </w:rPr>
        <w:t>.</w:t>
      </w:r>
    </w:p>
    <w:p w:rsidR="001B455C" w:rsidRPr="00A101DF" w:rsidRDefault="001B455C" w:rsidP="001B45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A101DF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3</w:t>
      </w:r>
      <w:r w:rsidR="00F342A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</w:t>
      </w:r>
      <w:r w:rsidRPr="00A101DF">
        <w:rPr>
          <w:rFonts w:ascii="Times New Roman" w:hAnsi="Times New Roman"/>
          <w:sz w:val="24"/>
          <w:szCs w:val="24"/>
        </w:rPr>
        <w:t>00,00 (</w:t>
      </w:r>
      <w:r>
        <w:rPr>
          <w:rFonts w:ascii="Times New Roman" w:hAnsi="Times New Roman"/>
          <w:sz w:val="24"/>
          <w:szCs w:val="24"/>
        </w:rPr>
        <w:t>Три тысячи пятьс</w:t>
      </w:r>
      <w:r w:rsidR="00AC74D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1B455C" w:rsidRPr="00A101DF" w:rsidRDefault="001B455C" w:rsidP="001B45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A101DF">
        <w:rPr>
          <w:rFonts w:ascii="Times New Roman" w:hAnsi="Times New Roman"/>
          <w:sz w:val="24"/>
          <w:szCs w:val="24"/>
        </w:rPr>
        <w:t xml:space="preserve">(20% начальной цены) – </w:t>
      </w:r>
      <w:r w:rsidR="00AC74DF">
        <w:rPr>
          <w:rFonts w:ascii="Times New Roman" w:hAnsi="Times New Roman"/>
          <w:sz w:val="24"/>
          <w:szCs w:val="24"/>
        </w:rPr>
        <w:t>61</w:t>
      </w:r>
      <w:r w:rsidR="00F342A0">
        <w:rPr>
          <w:rFonts w:ascii="Times New Roman" w:hAnsi="Times New Roman"/>
          <w:sz w:val="24"/>
          <w:szCs w:val="24"/>
        </w:rPr>
        <w:t> </w:t>
      </w:r>
      <w:r w:rsidR="00AC74DF">
        <w:rPr>
          <w:rFonts w:ascii="Times New Roman" w:hAnsi="Times New Roman"/>
          <w:sz w:val="24"/>
          <w:szCs w:val="24"/>
        </w:rPr>
        <w:t>400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 xml:space="preserve">Шестьдесят </w:t>
      </w:r>
      <w:r w:rsidR="00AC74DF">
        <w:rPr>
          <w:rFonts w:ascii="Times New Roman" w:hAnsi="Times New Roman"/>
          <w:sz w:val="24"/>
          <w:szCs w:val="24"/>
        </w:rPr>
        <w:t>одна тысяча четыреста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1B455C" w:rsidRDefault="001B455C" w:rsidP="001B455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A101DF">
        <w:rPr>
          <w:rFonts w:ascii="Times New Roman" w:hAnsi="Times New Roman"/>
          <w:b/>
          <w:bCs/>
          <w:sz w:val="24"/>
          <w:szCs w:val="24"/>
        </w:rPr>
        <w:t xml:space="preserve">. Информация о предыдущих торгах: </w:t>
      </w:r>
      <w:r>
        <w:rPr>
          <w:rFonts w:ascii="Times New Roman" w:hAnsi="Times New Roman"/>
          <w:bCs/>
          <w:sz w:val="24"/>
          <w:szCs w:val="24"/>
        </w:rPr>
        <w:t>в течении года, предшествующему продаже, на торги не выставлялось.</w:t>
      </w:r>
    </w:p>
    <w:p w:rsidR="001B455C" w:rsidRDefault="001B455C" w:rsidP="00BE35E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35EB" w:rsidRPr="00970807" w:rsidRDefault="00BE35EB" w:rsidP="00BE35EB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 w:rsidR="001B455C">
        <w:rPr>
          <w:rFonts w:ascii="Times New Roman" w:hAnsi="Times New Roman"/>
          <w:b/>
          <w:bCs/>
          <w:sz w:val="24"/>
          <w:szCs w:val="24"/>
        </w:rPr>
        <w:t>4</w:t>
      </w:r>
      <w:r w:rsidRPr="00970807">
        <w:rPr>
          <w:rFonts w:ascii="Times New Roman" w:hAnsi="Times New Roman"/>
          <w:b/>
          <w:bCs/>
          <w:sz w:val="24"/>
          <w:szCs w:val="24"/>
        </w:rPr>
        <w:t>.</w:t>
      </w:r>
    </w:p>
    <w:p w:rsidR="00BE35EB" w:rsidRPr="00970807" w:rsidRDefault="00BE35EB" w:rsidP="00BE35E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970807">
        <w:rPr>
          <w:rFonts w:ascii="Times New Roman" w:hAnsi="Times New Roman"/>
          <w:bCs/>
          <w:sz w:val="24"/>
          <w:szCs w:val="24"/>
        </w:rPr>
        <w:t>57/100</w:t>
      </w:r>
      <w:r w:rsidRPr="009708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0807">
        <w:rPr>
          <w:rFonts w:ascii="Times New Roman" w:hAnsi="Times New Roman"/>
          <w:bCs/>
          <w:sz w:val="24"/>
          <w:szCs w:val="24"/>
        </w:rPr>
        <w:t>доли здания</w:t>
      </w:r>
      <w:r w:rsidRPr="00970807">
        <w:rPr>
          <w:rFonts w:ascii="Times New Roman" w:hAnsi="Times New Roman"/>
          <w:sz w:val="24"/>
          <w:szCs w:val="24"/>
        </w:rPr>
        <w:t xml:space="preserve">, общей площадью 593,4 </w:t>
      </w:r>
      <w:r w:rsidR="000A20D8">
        <w:rPr>
          <w:rFonts w:ascii="Times New Roman" w:hAnsi="Times New Roman"/>
          <w:sz w:val="24"/>
          <w:szCs w:val="24"/>
        </w:rPr>
        <w:t>кв. м.</w:t>
      </w:r>
      <w:r w:rsidRPr="00970807">
        <w:rPr>
          <w:rFonts w:ascii="Times New Roman" w:hAnsi="Times New Roman"/>
          <w:sz w:val="24"/>
          <w:szCs w:val="24"/>
        </w:rPr>
        <w:t>, кадастровый номер 69:19:0070114:514.</w:t>
      </w:r>
    </w:p>
    <w:p w:rsidR="00BE35EB" w:rsidRPr="00970807" w:rsidRDefault="00BE35EB" w:rsidP="00BE35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ab/>
        <w:t>2. Место нахождения имущества</w:t>
      </w:r>
      <w:r w:rsidRPr="00970807">
        <w:rPr>
          <w:rFonts w:ascii="Times New Roman" w:hAnsi="Times New Roman"/>
          <w:sz w:val="24"/>
          <w:szCs w:val="24"/>
        </w:rPr>
        <w:t xml:space="preserve"> – Тверская область, г. Лихославль, ул. Советская, д. 37.</w:t>
      </w:r>
    </w:p>
    <w:p w:rsidR="00BE35EB" w:rsidRPr="00970807" w:rsidRDefault="00BE35EB" w:rsidP="00BE35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lastRenderedPageBreak/>
        <w:tab/>
        <w:t xml:space="preserve">3. Характеристики имущества: </w:t>
      </w:r>
    </w:p>
    <w:p w:rsidR="00BE35EB" w:rsidRPr="00970807" w:rsidRDefault="00BE35EB" w:rsidP="00BE35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</w:r>
      <w:r w:rsidRPr="00970807">
        <w:rPr>
          <w:rFonts w:ascii="Times New Roman" w:hAnsi="Times New Roman"/>
          <w:b/>
          <w:sz w:val="24"/>
          <w:szCs w:val="24"/>
        </w:rPr>
        <w:t>- 57/100 доли нежилого здания</w:t>
      </w:r>
    </w:p>
    <w:p w:rsidR="00BE35EB" w:rsidRPr="00970807" w:rsidRDefault="00BE35EB" w:rsidP="00BE35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год постройки – 1918</w:t>
      </w:r>
    </w:p>
    <w:p w:rsidR="00BE35EB" w:rsidRPr="00970807" w:rsidRDefault="00BE35EB" w:rsidP="00BE35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 xml:space="preserve">- общая площадь – 338,2 </w:t>
      </w:r>
      <w:r w:rsidR="000A20D8">
        <w:rPr>
          <w:rFonts w:ascii="Times New Roman" w:hAnsi="Times New Roman"/>
          <w:sz w:val="24"/>
          <w:szCs w:val="24"/>
        </w:rPr>
        <w:t>кв. м.</w:t>
      </w:r>
    </w:p>
    <w:p w:rsidR="00BE35EB" w:rsidRPr="00970807" w:rsidRDefault="00BE35EB" w:rsidP="00BE35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кадастровый номер – 69:19:0070114:514</w:t>
      </w:r>
    </w:p>
    <w:p w:rsidR="00BE35EB" w:rsidRPr="00970807" w:rsidRDefault="00BE35EB" w:rsidP="00BE35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>4.</w:t>
      </w:r>
      <w:r w:rsidRPr="00970807">
        <w:rPr>
          <w:rFonts w:ascii="Times New Roman" w:hAnsi="Times New Roman"/>
          <w:bCs/>
          <w:sz w:val="24"/>
          <w:szCs w:val="24"/>
        </w:rPr>
        <w:t xml:space="preserve"> </w:t>
      </w:r>
      <w:r w:rsidRPr="00970807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970807">
        <w:rPr>
          <w:rFonts w:ascii="Times New Roman" w:hAnsi="Times New Roman"/>
          <w:bCs/>
          <w:sz w:val="24"/>
          <w:szCs w:val="24"/>
        </w:rPr>
        <w:t>: отсутствуют.</w:t>
      </w:r>
    </w:p>
    <w:p w:rsidR="00BE35EB" w:rsidRPr="00970807" w:rsidRDefault="00BE35EB" w:rsidP="00BE35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970807">
        <w:rPr>
          <w:rFonts w:ascii="Times New Roman" w:hAnsi="Times New Roman"/>
          <w:sz w:val="24"/>
          <w:szCs w:val="24"/>
        </w:rPr>
        <w:t xml:space="preserve"> –</w:t>
      </w:r>
      <w:r w:rsidRPr="00970807">
        <w:rPr>
          <w:rFonts w:ascii="Times New Roman" w:hAnsi="Times New Roman"/>
          <w:b/>
          <w:sz w:val="24"/>
          <w:szCs w:val="24"/>
        </w:rPr>
        <w:t xml:space="preserve"> </w:t>
      </w:r>
      <w:r w:rsidRPr="00970807">
        <w:rPr>
          <w:rFonts w:ascii="Times New Roman" w:hAnsi="Times New Roman"/>
          <w:sz w:val="24"/>
          <w:szCs w:val="24"/>
        </w:rPr>
        <w:t>3</w:t>
      </w:r>
      <w:r w:rsidR="009D77F7">
        <w:rPr>
          <w:rFonts w:ascii="Times New Roman" w:hAnsi="Times New Roman"/>
          <w:sz w:val="24"/>
          <w:szCs w:val="24"/>
        </w:rPr>
        <w:t> </w:t>
      </w:r>
      <w:r w:rsidRPr="00970807">
        <w:rPr>
          <w:rFonts w:ascii="Times New Roman" w:hAnsi="Times New Roman"/>
          <w:sz w:val="24"/>
          <w:szCs w:val="24"/>
        </w:rPr>
        <w:t>551</w:t>
      </w:r>
      <w:r w:rsidR="009D77F7">
        <w:rPr>
          <w:rFonts w:ascii="Times New Roman" w:hAnsi="Times New Roman"/>
          <w:sz w:val="24"/>
          <w:szCs w:val="24"/>
        </w:rPr>
        <w:t> </w:t>
      </w:r>
      <w:r w:rsidRPr="00970807">
        <w:rPr>
          <w:rFonts w:ascii="Times New Roman" w:hAnsi="Times New Roman"/>
          <w:sz w:val="24"/>
          <w:szCs w:val="24"/>
        </w:rPr>
        <w:t>000,00 (Три миллиона пятьсот пятьдесят одна тысяч) рублей,</w:t>
      </w:r>
      <w:r w:rsidRPr="00970807">
        <w:rPr>
          <w:rFonts w:ascii="Times New Roman" w:hAnsi="Times New Roman"/>
          <w:b/>
          <w:sz w:val="24"/>
          <w:szCs w:val="24"/>
        </w:rPr>
        <w:t xml:space="preserve"> </w:t>
      </w:r>
    </w:p>
    <w:p w:rsidR="00BE35EB" w:rsidRPr="00970807" w:rsidRDefault="00BE35EB" w:rsidP="00BE35E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970807">
        <w:rPr>
          <w:rFonts w:ascii="Times New Roman" w:hAnsi="Times New Roman"/>
          <w:sz w:val="24"/>
          <w:szCs w:val="24"/>
        </w:rPr>
        <w:t xml:space="preserve"> «шаг аукциона» – 36</w:t>
      </w:r>
      <w:r w:rsidR="008B6861">
        <w:rPr>
          <w:rFonts w:ascii="Times New Roman" w:hAnsi="Times New Roman"/>
          <w:sz w:val="24"/>
          <w:szCs w:val="24"/>
        </w:rPr>
        <w:t> </w:t>
      </w:r>
      <w:r w:rsidRPr="00970807">
        <w:rPr>
          <w:rFonts w:ascii="Times New Roman" w:hAnsi="Times New Roman"/>
          <w:sz w:val="24"/>
          <w:szCs w:val="24"/>
        </w:rPr>
        <w:t>000,00 (Тридцать шесть тысяч) рублей.</w:t>
      </w:r>
    </w:p>
    <w:p w:rsidR="00BE35EB" w:rsidRPr="00970807" w:rsidRDefault="00BE35EB" w:rsidP="00BE35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970807">
        <w:rPr>
          <w:rFonts w:ascii="Times New Roman" w:hAnsi="Times New Roman"/>
          <w:sz w:val="24"/>
          <w:szCs w:val="24"/>
        </w:rPr>
        <w:t>(20% начальной цены) – 710</w:t>
      </w:r>
      <w:r w:rsidR="009D77F7">
        <w:rPr>
          <w:rFonts w:ascii="Times New Roman" w:hAnsi="Times New Roman"/>
          <w:sz w:val="24"/>
          <w:szCs w:val="24"/>
        </w:rPr>
        <w:t> </w:t>
      </w:r>
      <w:r w:rsidRPr="00970807">
        <w:rPr>
          <w:rFonts w:ascii="Times New Roman" w:hAnsi="Times New Roman"/>
          <w:sz w:val="24"/>
          <w:szCs w:val="24"/>
        </w:rPr>
        <w:t>200,00 (Семьсот десять тысяч двести) рублей.</w:t>
      </w:r>
    </w:p>
    <w:p w:rsidR="00BE35EB" w:rsidRDefault="00BE35EB" w:rsidP="00BE35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 xml:space="preserve">8. Информация о предыдущих торгах: </w:t>
      </w:r>
      <w:r w:rsidRPr="00970807">
        <w:rPr>
          <w:rFonts w:ascii="Times New Roman" w:hAnsi="Times New Roman"/>
          <w:bCs/>
          <w:sz w:val="24"/>
          <w:szCs w:val="24"/>
        </w:rPr>
        <w:t xml:space="preserve">торги, назначенные на 19.09.2022 года, </w:t>
      </w:r>
      <w:r w:rsidR="001B455C">
        <w:rPr>
          <w:rFonts w:ascii="Times New Roman" w:hAnsi="Times New Roman"/>
          <w:bCs/>
          <w:sz w:val="24"/>
          <w:szCs w:val="24"/>
        </w:rPr>
        <w:t xml:space="preserve">на 03.11.2022 года </w:t>
      </w:r>
      <w:r w:rsidRPr="00970807">
        <w:rPr>
          <w:rFonts w:ascii="Times New Roman" w:hAnsi="Times New Roman"/>
          <w:bCs/>
          <w:sz w:val="24"/>
          <w:szCs w:val="24"/>
        </w:rPr>
        <w:t>не состоялись ввиду отсутствия заявок.</w:t>
      </w:r>
    </w:p>
    <w:p w:rsidR="00970807" w:rsidRPr="00970807" w:rsidRDefault="00970807" w:rsidP="00BE35EB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53253" w:rsidRPr="00591EC6" w:rsidRDefault="00353253" w:rsidP="00353253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Информация о проведении аукциона в электронной форме:</w:t>
      </w:r>
    </w:p>
    <w:p w:rsidR="00353253" w:rsidRPr="00591EC6" w:rsidRDefault="00353253" w:rsidP="00353253">
      <w:pPr>
        <w:pStyle w:val="ConsPlusNormal"/>
        <w:ind w:firstLine="540"/>
        <w:contextualSpacing/>
        <w:jc w:val="center"/>
        <w:rPr>
          <w:b/>
        </w:rPr>
      </w:pPr>
    </w:p>
    <w:p w:rsidR="00353253" w:rsidRPr="00591EC6" w:rsidRDefault="00353253" w:rsidP="00353253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353253" w:rsidRPr="00591EC6" w:rsidRDefault="00353253" w:rsidP="0035325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353253" w:rsidRPr="00591EC6" w:rsidRDefault="00353253" w:rsidP="00353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353253" w:rsidRPr="00591EC6" w:rsidRDefault="00353253" w:rsidP="00353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353253" w:rsidRDefault="00353253" w:rsidP="003532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3253" w:rsidRPr="00591EC6" w:rsidRDefault="00353253" w:rsidP="0035325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2. Порядок подачи и отзыва заявки на участие в аукционе в электронной форме.</w:t>
      </w:r>
    </w:p>
    <w:p w:rsidR="00353253" w:rsidRPr="00591EC6" w:rsidRDefault="00353253" w:rsidP="00353253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t>Подача заявки на участие осуществляется только посредством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353253" w:rsidRPr="00591EC6" w:rsidRDefault="00353253" w:rsidP="00353253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на сайте: </w:t>
      </w:r>
      <w:hyperlink r:id="rId10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proofErr w:type="spellStart"/>
      <w:r w:rsidRPr="00591EC6">
        <w:rPr>
          <w:rStyle w:val="aa"/>
          <w:bCs/>
          <w:lang w:val="en-US"/>
        </w:rPr>
        <w:t>ru</w:t>
      </w:r>
      <w:proofErr w:type="spellEnd"/>
      <w:r w:rsidRPr="00591EC6">
        <w:rPr>
          <w:bCs/>
          <w:color w:val="000000"/>
          <w:u w:val="single"/>
        </w:rPr>
        <w:t xml:space="preserve">. </w:t>
      </w:r>
    </w:p>
    <w:p w:rsidR="00353253" w:rsidRPr="00591EC6" w:rsidRDefault="00353253" w:rsidP="00353253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353253" w:rsidRPr="00591EC6" w:rsidRDefault="00353253" w:rsidP="00353253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353253" w:rsidRPr="00591EC6" w:rsidRDefault="00353253" w:rsidP="00353253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353253" w:rsidRPr="00591EC6" w:rsidRDefault="00353253" w:rsidP="00353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53253" w:rsidRPr="00591EC6" w:rsidRDefault="00353253" w:rsidP="00353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353253" w:rsidRPr="00591EC6" w:rsidRDefault="00353253" w:rsidP="00353253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53253" w:rsidRPr="00591EC6" w:rsidRDefault="00353253" w:rsidP="00353253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353253" w:rsidRPr="00591EC6" w:rsidRDefault="00353253" w:rsidP="00353253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353253" w:rsidRPr="00591EC6" w:rsidRDefault="00353253" w:rsidP="00353253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proofErr w:type="spellStart"/>
      <w:r w:rsidRPr="00591EC6">
        <w:rPr>
          <w:rFonts w:ascii="Times New Roman" w:hAnsi="Times New Roman"/>
          <w:sz w:val="24"/>
          <w:szCs w:val="24"/>
          <w:lang w:val="x-none"/>
        </w:rPr>
        <w:t>ретендентах</w:t>
      </w:r>
      <w:proofErr w:type="spellEnd"/>
      <w:r w:rsidRPr="00591EC6">
        <w:rPr>
          <w:rFonts w:ascii="Times New Roman" w:hAnsi="Times New Roman"/>
          <w:sz w:val="24"/>
          <w:szCs w:val="24"/>
          <w:lang w:val="x-none"/>
        </w:rPr>
        <w:t xml:space="preserve">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353253" w:rsidRPr="00591EC6" w:rsidRDefault="00353253" w:rsidP="00353253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53253" w:rsidRPr="00591EC6" w:rsidRDefault="00353253" w:rsidP="00353253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53253" w:rsidRPr="00591EC6" w:rsidRDefault="00353253" w:rsidP="00353253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53253" w:rsidRPr="00591EC6" w:rsidRDefault="00353253" w:rsidP="00353253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353253" w:rsidRPr="00591EC6" w:rsidRDefault="00353253" w:rsidP="0035325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353253" w:rsidRPr="00591EC6" w:rsidRDefault="00353253" w:rsidP="00353253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353253" w:rsidRPr="00591EC6" w:rsidRDefault="00353253" w:rsidP="00353253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3. Порядок оплаты и возврата задатка на участие в аукционе в электронной форме.</w:t>
      </w:r>
    </w:p>
    <w:p w:rsidR="00353253" w:rsidRPr="00591EC6" w:rsidRDefault="00353253" w:rsidP="00353253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353253" w:rsidRPr="00591EC6" w:rsidRDefault="00353253" w:rsidP="00353253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353253" w:rsidRPr="00591EC6" w:rsidRDefault="00353253" w:rsidP="00353253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353253" w:rsidRPr="00591EC6" w:rsidRDefault="00353253" w:rsidP="003532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353253" w:rsidRPr="00591EC6" w:rsidRDefault="00353253" w:rsidP="003532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"Сбербанк-АСТ"</w:t>
      </w:r>
    </w:p>
    <w:p w:rsidR="00353253" w:rsidRPr="00591EC6" w:rsidRDefault="00353253" w:rsidP="003532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КПП: 770401001</w:t>
      </w:r>
    </w:p>
    <w:p w:rsidR="00353253" w:rsidRPr="00591EC6" w:rsidRDefault="00353253" w:rsidP="003532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353253" w:rsidRPr="00591EC6" w:rsidRDefault="00353253" w:rsidP="003532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БАНК ПОЛУЧАТЕЛЯ: Наименование банка: ПАО "СБЕРБАНК РОССИИ" Г. МОСКВА</w:t>
      </w:r>
    </w:p>
    <w:p w:rsidR="00353253" w:rsidRPr="00591EC6" w:rsidRDefault="00353253" w:rsidP="003532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БИК: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353253" w:rsidRPr="00591EC6" w:rsidRDefault="00353253" w:rsidP="003532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353253" w:rsidRPr="00591EC6" w:rsidRDefault="00353253" w:rsidP="003532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аукциона – </w:t>
      </w:r>
      <w:r w:rsidR="000B621B">
        <w:rPr>
          <w:rFonts w:ascii="Times New Roman" w:hAnsi="Times New Roman"/>
          <w:b/>
          <w:sz w:val="24"/>
          <w:szCs w:val="24"/>
          <w:lang w:eastAsia="ru-RU"/>
        </w:rPr>
        <w:t>26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BE35EB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9F07F6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353253" w:rsidRPr="00591EC6" w:rsidRDefault="00353253" w:rsidP="003532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 w:rsidR="009F07F6">
        <w:rPr>
          <w:rFonts w:ascii="Times New Roman" w:hAnsi="Times New Roman"/>
          <w:sz w:val="24"/>
          <w:szCs w:val="24"/>
          <w:lang w:eastAsia="ru-RU"/>
        </w:rPr>
        <w:t>26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  <w:r w:rsidR="00BE35EB">
        <w:rPr>
          <w:rFonts w:ascii="Times New Roman" w:hAnsi="Times New Roman"/>
          <w:sz w:val="24"/>
          <w:szCs w:val="24"/>
          <w:lang w:eastAsia="ru-RU"/>
        </w:rPr>
        <w:t>1</w:t>
      </w:r>
      <w:r w:rsidR="009F07F6">
        <w:rPr>
          <w:rFonts w:ascii="Times New Roman" w:hAnsi="Times New Roman"/>
          <w:sz w:val="24"/>
          <w:szCs w:val="24"/>
          <w:lang w:eastAsia="ru-RU"/>
        </w:rPr>
        <w:t>2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.2022. </w:t>
      </w:r>
    </w:p>
    <w:p w:rsidR="00353253" w:rsidRPr="00591EC6" w:rsidRDefault="00353253" w:rsidP="003532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</w:t>
      </w:r>
      <w:r w:rsidR="001B0C10">
        <w:rPr>
          <w:rFonts w:ascii="Times New Roman" w:hAnsi="Times New Roman"/>
          <w:sz w:val="24"/>
          <w:szCs w:val="24"/>
          <w:lang w:eastAsia="ru-RU"/>
        </w:rPr>
        <w:t xml:space="preserve"> или лица, признанного единственным участником аукциона,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353253" w:rsidRPr="00591EC6" w:rsidRDefault="00353253" w:rsidP="003532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353253" w:rsidRPr="00591EC6" w:rsidRDefault="00353253" w:rsidP="003532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lastRenderedPageBreak/>
        <w:t>а) участникам, за исключением победителя, - в течение 5 календарных дней со дня подведения итогов продажи имущества;</w:t>
      </w:r>
    </w:p>
    <w:p w:rsidR="00353253" w:rsidRPr="00591EC6" w:rsidRDefault="00353253" w:rsidP="003532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353253" w:rsidRPr="00591EC6" w:rsidRDefault="00353253" w:rsidP="00353253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При уклонении или отказе </w:t>
      </w:r>
      <w:r w:rsidR="005E2F10">
        <w:rPr>
          <w:rFonts w:ascii="Times New Roman" w:hAnsi="Times New Roman"/>
          <w:sz w:val="24"/>
          <w:szCs w:val="24"/>
          <w:lang w:eastAsia="ru-RU"/>
        </w:rPr>
        <w:t>победителя</w:t>
      </w:r>
      <w:r w:rsidR="001B0C10">
        <w:rPr>
          <w:rFonts w:ascii="Times New Roman" w:hAnsi="Times New Roman"/>
          <w:sz w:val="24"/>
          <w:szCs w:val="24"/>
          <w:lang w:eastAsia="ru-RU"/>
        </w:rPr>
        <w:t xml:space="preserve"> или лица, признанного единственным участником аукциона</w:t>
      </w:r>
      <w:r w:rsidR="005E2F10">
        <w:rPr>
          <w:rFonts w:ascii="Times New Roman" w:hAnsi="Times New Roman"/>
          <w:sz w:val="24"/>
          <w:szCs w:val="24"/>
          <w:lang w:eastAsia="ru-RU"/>
        </w:rPr>
        <w:t>,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от заключения в установленный срок договора купли-продажи имущества </w:t>
      </w:r>
      <w:r w:rsidR="001B0C10" w:rsidRPr="00591EC6">
        <w:rPr>
          <w:rFonts w:ascii="Times New Roman" w:hAnsi="Times New Roman"/>
          <w:sz w:val="24"/>
          <w:szCs w:val="24"/>
          <w:lang w:eastAsia="ru-RU"/>
        </w:rPr>
        <w:t>результаты аукциона,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аннулируются продавцом, победитель</w:t>
      </w:r>
      <w:r w:rsidR="005E2F10">
        <w:rPr>
          <w:rFonts w:ascii="Times New Roman" w:hAnsi="Times New Roman"/>
          <w:sz w:val="24"/>
          <w:szCs w:val="24"/>
          <w:lang w:eastAsia="ru-RU"/>
        </w:rPr>
        <w:t xml:space="preserve"> или лицо, </w:t>
      </w:r>
      <w:r w:rsidR="005E2F10">
        <w:rPr>
          <w:rFonts w:ascii="Times New Roman" w:hAnsi="Times New Roman"/>
          <w:sz w:val="24"/>
          <w:szCs w:val="24"/>
          <w:lang w:eastAsia="ru-RU"/>
        </w:rPr>
        <w:t>призна</w:t>
      </w:r>
      <w:r w:rsidR="005E2F10">
        <w:rPr>
          <w:rFonts w:ascii="Times New Roman" w:hAnsi="Times New Roman"/>
          <w:sz w:val="24"/>
          <w:szCs w:val="24"/>
          <w:lang w:eastAsia="ru-RU"/>
        </w:rPr>
        <w:t>нное</w:t>
      </w:r>
      <w:r w:rsidR="005E2F10">
        <w:rPr>
          <w:rFonts w:ascii="Times New Roman" w:hAnsi="Times New Roman"/>
          <w:sz w:val="24"/>
          <w:szCs w:val="24"/>
          <w:lang w:eastAsia="ru-RU"/>
        </w:rPr>
        <w:t xml:space="preserve"> единственным участником аукциона</w:t>
      </w:r>
      <w:r w:rsidR="005E2F10">
        <w:rPr>
          <w:rFonts w:ascii="Times New Roman" w:hAnsi="Times New Roman"/>
          <w:sz w:val="24"/>
          <w:szCs w:val="24"/>
          <w:lang w:eastAsia="ru-RU"/>
        </w:rPr>
        <w:t>,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утрачивает право на заключение указанного договора, задаток ему не возвращается.</w:t>
      </w:r>
    </w:p>
    <w:p w:rsidR="00353253" w:rsidRPr="00591EC6" w:rsidRDefault="00353253" w:rsidP="00353253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353253" w:rsidRPr="00591EC6" w:rsidRDefault="00353253" w:rsidP="0035325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Документы для участия в аукционе</w:t>
      </w:r>
    </w:p>
    <w:p w:rsidR="00353253" w:rsidRPr="00591EC6" w:rsidRDefault="00353253" w:rsidP="0035325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участия в аукционе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353253" w:rsidRPr="00591EC6" w:rsidRDefault="00353253" w:rsidP="0035325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353253" w:rsidRPr="00591EC6" w:rsidRDefault="00353253" w:rsidP="0035325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353253" w:rsidRPr="00591EC6" w:rsidRDefault="00353253" w:rsidP="0035325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53253" w:rsidRPr="00591EC6" w:rsidRDefault="00353253" w:rsidP="0035325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53253" w:rsidRPr="00591EC6" w:rsidRDefault="00353253" w:rsidP="0035325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353253" w:rsidRPr="00591EC6" w:rsidRDefault="00353253" w:rsidP="0035325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353253" w:rsidRPr="00591EC6" w:rsidRDefault="00353253" w:rsidP="0035325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3253" w:rsidRPr="00591EC6" w:rsidRDefault="00353253" w:rsidP="00353253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353253" w:rsidRPr="00591EC6" w:rsidRDefault="00353253" w:rsidP="00353253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353253" w:rsidRPr="00591EC6" w:rsidRDefault="00353253" w:rsidP="00353253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353253" w:rsidRPr="00591EC6" w:rsidRDefault="00353253" w:rsidP="00353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353253" w:rsidRPr="00591EC6" w:rsidRDefault="00353253" w:rsidP="00353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353253" w:rsidRPr="00591EC6" w:rsidRDefault="00353253" w:rsidP="00353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353253" w:rsidRPr="00591EC6" w:rsidRDefault="00353253" w:rsidP="00353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1EC6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91EC6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353253" w:rsidRPr="00591EC6" w:rsidRDefault="00353253" w:rsidP="00353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353253" w:rsidRPr="00591EC6" w:rsidRDefault="00353253" w:rsidP="00353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53253" w:rsidRPr="00591EC6" w:rsidRDefault="00353253" w:rsidP="00353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353253" w:rsidRPr="00591EC6" w:rsidRDefault="00353253" w:rsidP="00353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353253" w:rsidRPr="00591EC6" w:rsidRDefault="00353253" w:rsidP="00353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353253" w:rsidRPr="00591EC6" w:rsidRDefault="00353253" w:rsidP="00353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353253" w:rsidRPr="00591EC6" w:rsidRDefault="00353253" w:rsidP="00353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53253" w:rsidRPr="00591EC6" w:rsidRDefault="00353253" w:rsidP="00353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53253" w:rsidRPr="00591EC6" w:rsidRDefault="00353253" w:rsidP="00353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11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 </w:t>
      </w:r>
      <w:hyperlink r:id="rId12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353253" w:rsidRPr="00591EC6" w:rsidRDefault="00353253" w:rsidP="00353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3253" w:rsidRPr="00591EC6" w:rsidRDefault="00353253" w:rsidP="00353253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353253" w:rsidRPr="00591EC6" w:rsidRDefault="00353253" w:rsidP="00353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Информационное сообщение о проведении аукциона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353253" w:rsidRPr="00591EC6" w:rsidRDefault="00353253" w:rsidP="00353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353253" w:rsidRPr="00591EC6" w:rsidRDefault="00353253" w:rsidP="00353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353253" w:rsidRPr="00591EC6" w:rsidRDefault="00353253" w:rsidP="00353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53253" w:rsidRPr="00591EC6" w:rsidRDefault="00353253" w:rsidP="003532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</w:t>
      </w:r>
      <w:r w:rsidR="009E5E21">
        <w:rPr>
          <w:rFonts w:ascii="Times New Roman" w:hAnsi="Times New Roman"/>
          <w:sz w:val="24"/>
          <w:szCs w:val="24"/>
        </w:rPr>
        <w:t>ин., перерыв с 13 час. 00 </w:t>
      </w:r>
      <w:r w:rsidRPr="00591EC6">
        <w:rPr>
          <w:rFonts w:ascii="Times New Roman" w:hAnsi="Times New Roman"/>
          <w:sz w:val="24"/>
          <w:szCs w:val="24"/>
        </w:rPr>
        <w:t>мин. до 13 час. 45 мин. (время московское), или по телефонам: (48261) 3-58-34, 3-64-04.</w:t>
      </w:r>
    </w:p>
    <w:p w:rsidR="00353253" w:rsidRPr="00591EC6" w:rsidRDefault="00353253" w:rsidP="003532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353253" w:rsidRPr="00591EC6" w:rsidRDefault="00353253" w:rsidP="003532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3253" w:rsidRPr="00591EC6" w:rsidRDefault="00353253" w:rsidP="00353253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7. Порядок определения его победителя.</w:t>
      </w:r>
    </w:p>
    <w:p w:rsidR="00353253" w:rsidRPr="009D5311" w:rsidRDefault="00353253" w:rsidP="009D53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353253" w:rsidRPr="009D5311" w:rsidRDefault="00353253" w:rsidP="009D53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311">
        <w:rPr>
          <w:rFonts w:ascii="Times New Roman" w:hAnsi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</w:t>
      </w:r>
    </w:p>
    <w:p w:rsidR="000E5CE5" w:rsidRPr="009D5311" w:rsidRDefault="000E5CE5" w:rsidP="009D53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</w:t>
      </w:r>
      <w:r w:rsidRPr="009D5311">
        <w:rPr>
          <w:rFonts w:ascii="Times New Roman" w:hAnsi="Times New Roman"/>
          <w:sz w:val="24"/>
          <w:szCs w:val="24"/>
        </w:rPr>
        <w:lastRenderedPageBreak/>
        <w:t>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53253" w:rsidRPr="009D5311" w:rsidRDefault="00353253" w:rsidP="009F07F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5311">
        <w:rPr>
          <w:rFonts w:ascii="Times New Roman" w:hAnsi="Times New Roman"/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353253" w:rsidRPr="009D5311" w:rsidRDefault="00353253" w:rsidP="009F07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AA13B8" w:rsidRPr="009D5311" w:rsidRDefault="00AA13B8" w:rsidP="009F07F6">
      <w:pPr>
        <w:pStyle w:val="s1"/>
        <w:spacing w:before="0" w:beforeAutospacing="0" w:after="0" w:afterAutospacing="0"/>
        <w:ind w:firstLine="567"/>
        <w:contextualSpacing/>
        <w:jc w:val="both"/>
      </w:pPr>
      <w:r w:rsidRPr="009D5311"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353253" w:rsidRPr="00591EC6" w:rsidRDefault="00353253" w:rsidP="003532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353253" w:rsidRPr="009D5311" w:rsidRDefault="00353253" w:rsidP="003532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а) не было подано ни одной заявки на участие либо ни один из претендентов не признан </w:t>
      </w:r>
      <w:r w:rsidRPr="009D5311">
        <w:rPr>
          <w:rFonts w:ascii="Times New Roman" w:hAnsi="Times New Roman"/>
          <w:sz w:val="24"/>
          <w:szCs w:val="24"/>
        </w:rPr>
        <w:t>участником;</w:t>
      </w:r>
    </w:p>
    <w:p w:rsidR="00353253" w:rsidRPr="009D5311" w:rsidRDefault="00353253" w:rsidP="003532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 xml:space="preserve">б) </w:t>
      </w:r>
      <w:r w:rsidR="00AA13B8" w:rsidRPr="009D5311">
        <w:rPr>
          <w:rFonts w:ascii="Times New Roman" w:hAnsi="Times New Roman"/>
          <w:sz w:val="24"/>
          <w:szCs w:val="24"/>
        </w:rPr>
        <w:t>отказ лица, признанного единственным участником аукциона, от заключения договора</w:t>
      </w:r>
      <w:r w:rsidRPr="009D5311">
        <w:rPr>
          <w:rFonts w:ascii="Times New Roman" w:hAnsi="Times New Roman"/>
          <w:sz w:val="24"/>
          <w:szCs w:val="24"/>
        </w:rPr>
        <w:t>;</w:t>
      </w:r>
    </w:p>
    <w:p w:rsidR="00353253" w:rsidRPr="009D5311" w:rsidRDefault="00353253" w:rsidP="003532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353253" w:rsidRPr="00A101DF" w:rsidRDefault="00353253" w:rsidP="003532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353253" w:rsidRPr="00A101DF" w:rsidRDefault="00353253" w:rsidP="003532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53253" w:rsidRPr="00A101DF" w:rsidRDefault="00353253" w:rsidP="003532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353253" w:rsidRPr="00A101DF" w:rsidRDefault="00353253" w:rsidP="003532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цена сделки;</w:t>
      </w:r>
    </w:p>
    <w:p w:rsidR="00353253" w:rsidRDefault="00353253" w:rsidP="003532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</w:t>
      </w:r>
      <w:r w:rsidR="001B0C10">
        <w:rPr>
          <w:rFonts w:ascii="Times New Roman" w:hAnsi="Times New Roman"/>
          <w:sz w:val="24"/>
          <w:szCs w:val="24"/>
        </w:rPr>
        <w:t xml:space="preserve"> юридического лица – победителя, </w:t>
      </w:r>
      <w:r w:rsidR="001B0C10">
        <w:rPr>
          <w:rFonts w:ascii="Times New Roman" w:hAnsi="Times New Roman"/>
          <w:sz w:val="24"/>
          <w:szCs w:val="24"/>
          <w:lang w:eastAsia="ru-RU"/>
        </w:rPr>
        <w:t>или лица, признанного единственным участником аукциона</w:t>
      </w:r>
      <w:r w:rsidR="00D24334">
        <w:rPr>
          <w:rFonts w:ascii="Times New Roman" w:hAnsi="Times New Roman"/>
          <w:sz w:val="24"/>
          <w:szCs w:val="24"/>
          <w:lang w:eastAsia="ru-RU"/>
        </w:rPr>
        <w:t>.</w:t>
      </w:r>
    </w:p>
    <w:p w:rsidR="00353253" w:rsidRPr="00A101DF" w:rsidRDefault="00353253" w:rsidP="003532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3253" w:rsidRPr="00A101DF" w:rsidRDefault="00353253" w:rsidP="00353253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353253" w:rsidRPr="00A101DF" w:rsidRDefault="00353253" w:rsidP="00353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5 рабочих дней со дня подведения итогов аукциона с победителем</w:t>
      </w:r>
      <w:r w:rsidR="001B0C10">
        <w:rPr>
          <w:rFonts w:ascii="Times New Roman" w:hAnsi="Times New Roman"/>
          <w:sz w:val="24"/>
          <w:szCs w:val="24"/>
        </w:rPr>
        <w:t xml:space="preserve"> </w:t>
      </w:r>
      <w:r w:rsidR="001B0C10">
        <w:rPr>
          <w:rFonts w:ascii="Times New Roman" w:hAnsi="Times New Roman"/>
          <w:sz w:val="24"/>
          <w:szCs w:val="24"/>
          <w:lang w:eastAsia="ru-RU"/>
        </w:rPr>
        <w:t>или лицом, признанным единственным участником аукциона,</w:t>
      </w:r>
      <w:r w:rsidRPr="00A101DF">
        <w:rPr>
          <w:rFonts w:ascii="Times New Roman" w:hAnsi="Times New Roman"/>
          <w:sz w:val="24"/>
          <w:szCs w:val="24"/>
        </w:rPr>
        <w:t xml:space="preserve">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53253" w:rsidRPr="00A101DF" w:rsidRDefault="00353253" w:rsidP="00353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353253" w:rsidRPr="00F445DD" w:rsidRDefault="00353253" w:rsidP="0035325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дней после заключения договора купли-продажи победитель аукциона</w:t>
      </w:r>
      <w:r w:rsidR="001B0C10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</w:t>
      </w:r>
      <w:r w:rsidR="001B0C10">
        <w:rPr>
          <w:rFonts w:ascii="Times New Roman" w:hAnsi="Times New Roman"/>
          <w:sz w:val="24"/>
          <w:szCs w:val="24"/>
          <w:lang w:eastAsia="ru-RU"/>
        </w:rPr>
        <w:t>или лицо</w:t>
      </w:r>
      <w:r w:rsidR="00012531">
        <w:rPr>
          <w:rFonts w:ascii="Times New Roman" w:hAnsi="Times New Roman"/>
          <w:sz w:val="24"/>
          <w:szCs w:val="24"/>
          <w:lang w:eastAsia="ru-RU"/>
        </w:rPr>
        <w:t>, признанное</w:t>
      </w:r>
      <w:r w:rsidR="001B0C10">
        <w:rPr>
          <w:rFonts w:ascii="Times New Roman" w:hAnsi="Times New Roman"/>
          <w:sz w:val="24"/>
          <w:szCs w:val="24"/>
          <w:lang w:eastAsia="ru-RU"/>
        </w:rPr>
        <w:t xml:space="preserve"> единственным участником аукциона</w:t>
      </w:r>
      <w:r w:rsidR="00D24334">
        <w:rPr>
          <w:rFonts w:ascii="Times New Roman" w:hAnsi="Times New Roman"/>
          <w:sz w:val="24"/>
          <w:szCs w:val="24"/>
          <w:lang w:eastAsia="ru-RU"/>
        </w:rPr>
        <w:t>,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r w:rsidRPr="00F445DD">
        <w:rPr>
          <w:rFonts w:ascii="Times New Roman" w:hAnsi="Times New Roman"/>
          <w:sz w:val="24"/>
          <w:szCs w:val="24"/>
        </w:rPr>
        <w:t>УФК по Тверской области (АДМИНИСТРАЦИЯ ЛИХОСЛАВЛЬСКОГО МУНИЦИПАЛЬНОГО ОКРУГА) ИНН 6931001103, КПП 693101001, КС 03100643000000013600 ОТДЕЛЕНИЕ ТВЕРЬ БАНКА РОССИИ//УФК по Тверской области г. Тверь БИК 012809106 ЕКС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>09050, ОКТМО 28538000, код бюджетной классификации 60111413040140000410.</w:t>
      </w:r>
    </w:p>
    <w:p w:rsidR="00353253" w:rsidRPr="00A101DF" w:rsidRDefault="00353253" w:rsidP="0035325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353253" w:rsidRPr="00A101DF" w:rsidRDefault="00353253" w:rsidP="00353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1561BF" w:rsidRDefault="001561BF" w:rsidP="00353253">
      <w:pPr>
        <w:spacing w:after="0" w:line="240" w:lineRule="auto"/>
        <w:rPr>
          <w:rFonts w:ascii="Times New Roman" w:hAnsi="Times New Roman"/>
          <w:sz w:val="24"/>
          <w:szCs w:val="24"/>
        </w:rPr>
        <w:sectPr w:rsidR="001561BF" w:rsidSect="002F7FC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5147"/>
      </w:tblGrid>
      <w:tr w:rsidR="00353253" w:rsidRPr="00CC17A5" w:rsidTr="004E245F">
        <w:tc>
          <w:tcPr>
            <w:tcW w:w="2478" w:type="pct"/>
            <w:shd w:val="clear" w:color="auto" w:fill="auto"/>
          </w:tcPr>
          <w:p w:rsidR="00353253" w:rsidRPr="00CC17A5" w:rsidRDefault="00353253" w:rsidP="004E245F">
            <w:pPr>
              <w:spacing w:line="259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2" w:type="pct"/>
            <w:shd w:val="clear" w:color="auto" w:fill="auto"/>
          </w:tcPr>
          <w:p w:rsidR="00353253" w:rsidRPr="00CC17A5" w:rsidRDefault="00353253" w:rsidP="004E2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Приложение 2</w:t>
            </w:r>
          </w:p>
          <w:p w:rsidR="00353253" w:rsidRPr="00CC17A5" w:rsidRDefault="00353253" w:rsidP="004E2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</w:p>
          <w:p w:rsidR="00353253" w:rsidRPr="00CC17A5" w:rsidRDefault="00353253" w:rsidP="00B06C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Лихославльского муниципального</w:t>
            </w:r>
            <w:r w:rsidR="00B06C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округа от </w:t>
            </w:r>
            <w:r w:rsidR="00AC74D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29</w:t>
            </w:r>
            <w:r w:rsidRPr="001C0F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0B62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</w:t>
            </w:r>
            <w:r w:rsidRPr="00CC17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.2022 №</w:t>
            </w:r>
            <w:r w:rsidR="000A20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221</w:t>
            </w:r>
            <w:r w:rsidR="00B57F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-1</w:t>
            </w:r>
          </w:p>
        </w:tc>
      </w:tr>
    </w:tbl>
    <w:p w:rsidR="00353253" w:rsidRDefault="00353253" w:rsidP="003532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3253" w:rsidRDefault="00353253" w:rsidP="00353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A3C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353253" w:rsidRDefault="00353253" w:rsidP="003532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770"/>
      </w:tblGrid>
      <w:tr w:rsidR="00353253" w:rsidRPr="00CF7DBC" w:rsidTr="004E245F">
        <w:tc>
          <w:tcPr>
            <w:tcW w:w="10195" w:type="dxa"/>
            <w:gridSpan w:val="2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7DBC">
              <w:rPr>
                <w:rFonts w:ascii="Times New Roman" w:hAnsi="Times New Roman"/>
                <w:b/>
                <w:sz w:val="28"/>
                <w:szCs w:val="28"/>
              </w:rPr>
              <w:t>Сведения о процедуре</w:t>
            </w: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Тип процедуры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Аукцион (приватизация)</w:t>
            </w: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Номер извещения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Наименование процедуры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10195" w:type="dxa"/>
            <w:gridSpan w:val="2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лоте</w:t>
            </w: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Номер лота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Наименование лота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10195" w:type="dxa"/>
            <w:gridSpan w:val="2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претенденте/участнике</w:t>
            </w: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/>
                <w:sz w:val="28"/>
                <w:szCs w:val="28"/>
              </w:rPr>
              <w:t>/ОГРНИП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>/ФИО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>/ФИО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  <w:r>
              <w:rPr>
                <w:rFonts w:ascii="Times New Roman" w:hAnsi="Times New Roman"/>
                <w:sz w:val="28"/>
                <w:szCs w:val="28"/>
              </w:rPr>
              <w:t>/место жительства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10195" w:type="dxa"/>
            <w:gridSpan w:val="2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представителе, подавшем заявку</w:t>
            </w: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ФИО представителя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10195" w:type="dxa"/>
            <w:gridSpan w:val="2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депозите/задатке</w:t>
            </w:r>
          </w:p>
        </w:tc>
      </w:tr>
      <w:tr w:rsidR="00353253" w:rsidRPr="00CF7DBC" w:rsidTr="004E245F">
        <w:tc>
          <w:tcPr>
            <w:tcW w:w="4425" w:type="dxa"/>
          </w:tcPr>
          <w:p w:rsidR="00353253" w:rsidRPr="005F30B0" w:rsidRDefault="00353253" w:rsidP="004E24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30B0">
              <w:rPr>
                <w:rFonts w:ascii="Times New Roman" w:hAnsi="Times New Roman"/>
                <w:bCs/>
                <w:sz w:val="28"/>
                <w:szCs w:val="28"/>
              </w:rPr>
              <w:t>Информация</w:t>
            </w:r>
          </w:p>
        </w:tc>
        <w:tc>
          <w:tcPr>
            <w:tcW w:w="5770" w:type="dxa"/>
          </w:tcPr>
          <w:p w:rsidR="00353253" w:rsidRPr="005F30B0" w:rsidRDefault="00353253" w:rsidP="004E24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10195" w:type="dxa"/>
            <w:gridSpan w:val="2"/>
          </w:tcPr>
          <w:p w:rsidR="00353253" w:rsidRPr="005F30B0" w:rsidRDefault="00353253" w:rsidP="004E24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Задаток</w:t>
            </w:r>
          </w:p>
        </w:tc>
      </w:tr>
      <w:tr w:rsidR="00353253" w:rsidRPr="00CF7DBC" w:rsidTr="004E245F">
        <w:tc>
          <w:tcPr>
            <w:tcW w:w="10195" w:type="dxa"/>
            <w:gridSpan w:val="2"/>
          </w:tcPr>
          <w:p w:rsidR="00353253" w:rsidRPr="005F30B0" w:rsidRDefault="00353253" w:rsidP="004E24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Депозит</w:t>
            </w:r>
          </w:p>
        </w:tc>
      </w:tr>
      <w:tr w:rsidR="00353253" w:rsidRPr="00CF7DBC" w:rsidTr="004E245F">
        <w:tc>
          <w:tcPr>
            <w:tcW w:w="10195" w:type="dxa"/>
            <w:gridSpan w:val="2"/>
          </w:tcPr>
          <w:p w:rsidR="00353253" w:rsidRPr="005F30B0" w:rsidRDefault="00353253" w:rsidP="004E24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Спецсчет</w:t>
            </w:r>
            <w:proofErr w:type="spellEnd"/>
          </w:p>
        </w:tc>
      </w:tr>
      <w:tr w:rsidR="00353253" w:rsidRPr="00CF7DBC" w:rsidTr="004E245F">
        <w:tc>
          <w:tcPr>
            <w:tcW w:w="10195" w:type="dxa"/>
            <w:gridSpan w:val="2"/>
          </w:tcPr>
          <w:p w:rsidR="00353253" w:rsidRPr="005F30B0" w:rsidRDefault="00353253" w:rsidP="004E24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банка</w:t>
            </w:r>
          </w:p>
        </w:tc>
      </w:tr>
      <w:tr w:rsidR="00353253" w:rsidRPr="00CF7DBC" w:rsidTr="004E245F">
        <w:tc>
          <w:tcPr>
            <w:tcW w:w="10195" w:type="dxa"/>
            <w:gridSpan w:val="2"/>
          </w:tcPr>
          <w:p w:rsidR="00353253" w:rsidRPr="005F30B0" w:rsidRDefault="00353253" w:rsidP="004E24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Код банка</w:t>
            </w:r>
          </w:p>
        </w:tc>
      </w:tr>
      <w:tr w:rsidR="00353253" w:rsidRPr="00CF7DBC" w:rsidTr="004E245F">
        <w:tc>
          <w:tcPr>
            <w:tcW w:w="10195" w:type="dxa"/>
            <w:gridSpan w:val="2"/>
          </w:tcPr>
          <w:p w:rsidR="00353253" w:rsidRPr="005F30B0" w:rsidRDefault="00353253" w:rsidP="004E24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Счет</w:t>
            </w:r>
          </w:p>
        </w:tc>
      </w:tr>
      <w:tr w:rsidR="00353253" w:rsidRPr="00CF7DBC" w:rsidTr="004E245F">
        <w:tc>
          <w:tcPr>
            <w:tcW w:w="10195" w:type="dxa"/>
            <w:gridSpan w:val="2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и документы</w:t>
            </w: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5770" w:type="dxa"/>
          </w:tcPr>
          <w:p w:rsidR="00353253" w:rsidRPr="005F5376" w:rsidRDefault="00353253" w:rsidP="004E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376">
              <w:rPr>
                <w:rFonts w:ascii="Times New Roman" w:hAnsi="Times New Roman"/>
                <w:sz w:val="24"/>
                <w:szCs w:val="24"/>
              </w:rPr>
              <w:t xml:space="preserve"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</w:t>
            </w:r>
            <w:r w:rsidRPr="005F5376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</w:t>
            </w:r>
            <w:r w:rsidR="00F342A0">
              <w:rPr>
                <w:rFonts w:ascii="Times New Roman" w:hAnsi="Times New Roman"/>
                <w:sz w:val="24"/>
                <w:szCs w:val="24"/>
              </w:rPr>
              <w:t>верителя (в случае передоверия)</w:t>
            </w: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lastRenderedPageBreak/>
              <w:t>Согласие соблюдать требования, указа</w:t>
            </w:r>
            <w:r w:rsidR="00F342A0">
              <w:rPr>
                <w:rFonts w:ascii="Times New Roman" w:hAnsi="Times New Roman"/>
                <w:sz w:val="28"/>
                <w:szCs w:val="28"/>
              </w:rPr>
              <w:t>нные в извещении и документации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Заявка на участие по форме Организатора процедуры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Требуемые документы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253" w:rsidRPr="00CF7DBC" w:rsidTr="004E245F">
        <w:tc>
          <w:tcPr>
            <w:tcW w:w="4425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DBC">
              <w:rPr>
                <w:rFonts w:ascii="Times New Roman" w:hAnsi="Times New Roman"/>
                <w:sz w:val="28"/>
                <w:szCs w:val="28"/>
              </w:rPr>
              <w:t>Подтверждение о том, что в составе заявки приложены все документы, указанные в извещении и документации</w:t>
            </w:r>
          </w:p>
        </w:tc>
        <w:tc>
          <w:tcPr>
            <w:tcW w:w="5770" w:type="dxa"/>
          </w:tcPr>
          <w:p w:rsidR="00353253" w:rsidRPr="00CF7DBC" w:rsidRDefault="00353253" w:rsidP="004E2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5311" w:rsidRDefault="009D5311" w:rsidP="000A20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9D5311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02B76"/>
    <w:rsid w:val="00012531"/>
    <w:rsid w:val="00020BD1"/>
    <w:rsid w:val="00026212"/>
    <w:rsid w:val="0003150A"/>
    <w:rsid w:val="0003764B"/>
    <w:rsid w:val="00037B49"/>
    <w:rsid w:val="000403DF"/>
    <w:rsid w:val="0004119D"/>
    <w:rsid w:val="00053ACF"/>
    <w:rsid w:val="00056CC7"/>
    <w:rsid w:val="00057FFC"/>
    <w:rsid w:val="00064EB5"/>
    <w:rsid w:val="00067980"/>
    <w:rsid w:val="000765F0"/>
    <w:rsid w:val="0007703E"/>
    <w:rsid w:val="00082558"/>
    <w:rsid w:val="00082A13"/>
    <w:rsid w:val="00082F28"/>
    <w:rsid w:val="000A20D8"/>
    <w:rsid w:val="000A4990"/>
    <w:rsid w:val="000B621B"/>
    <w:rsid w:val="000C3791"/>
    <w:rsid w:val="000C7EF4"/>
    <w:rsid w:val="000E42AD"/>
    <w:rsid w:val="000E5CE5"/>
    <w:rsid w:val="000E70E2"/>
    <w:rsid w:val="00105C36"/>
    <w:rsid w:val="00120153"/>
    <w:rsid w:val="00137956"/>
    <w:rsid w:val="001407B7"/>
    <w:rsid w:val="00155B15"/>
    <w:rsid w:val="001561BF"/>
    <w:rsid w:val="00167C6A"/>
    <w:rsid w:val="001779BB"/>
    <w:rsid w:val="0018326D"/>
    <w:rsid w:val="0019433B"/>
    <w:rsid w:val="00195024"/>
    <w:rsid w:val="00196FF5"/>
    <w:rsid w:val="001A0184"/>
    <w:rsid w:val="001A6277"/>
    <w:rsid w:val="001A7F58"/>
    <w:rsid w:val="001B0C10"/>
    <w:rsid w:val="001B2392"/>
    <w:rsid w:val="001B455C"/>
    <w:rsid w:val="001C3CDE"/>
    <w:rsid w:val="001D086F"/>
    <w:rsid w:val="001E4FC9"/>
    <w:rsid w:val="001E66D7"/>
    <w:rsid w:val="001F0114"/>
    <w:rsid w:val="001F2106"/>
    <w:rsid w:val="001F239E"/>
    <w:rsid w:val="001F764D"/>
    <w:rsid w:val="0021203E"/>
    <w:rsid w:val="00223EB7"/>
    <w:rsid w:val="002309FC"/>
    <w:rsid w:val="00231D48"/>
    <w:rsid w:val="00240BC0"/>
    <w:rsid w:val="0025456C"/>
    <w:rsid w:val="002548EC"/>
    <w:rsid w:val="00275B2B"/>
    <w:rsid w:val="00284B0A"/>
    <w:rsid w:val="00285D37"/>
    <w:rsid w:val="00290747"/>
    <w:rsid w:val="002A0DDC"/>
    <w:rsid w:val="002B6F8A"/>
    <w:rsid w:val="002C4099"/>
    <w:rsid w:val="002D0FFE"/>
    <w:rsid w:val="002E0B7B"/>
    <w:rsid w:val="002E1098"/>
    <w:rsid w:val="002E183A"/>
    <w:rsid w:val="002F7786"/>
    <w:rsid w:val="002F7FCA"/>
    <w:rsid w:val="00301494"/>
    <w:rsid w:val="00304AF9"/>
    <w:rsid w:val="00314622"/>
    <w:rsid w:val="003233E1"/>
    <w:rsid w:val="00335592"/>
    <w:rsid w:val="00343E25"/>
    <w:rsid w:val="00353253"/>
    <w:rsid w:val="003537AE"/>
    <w:rsid w:val="0035638A"/>
    <w:rsid w:val="00357CCF"/>
    <w:rsid w:val="003602B0"/>
    <w:rsid w:val="00360FA7"/>
    <w:rsid w:val="00362684"/>
    <w:rsid w:val="003633A9"/>
    <w:rsid w:val="003860E8"/>
    <w:rsid w:val="00390799"/>
    <w:rsid w:val="00392717"/>
    <w:rsid w:val="00397342"/>
    <w:rsid w:val="003A5E8C"/>
    <w:rsid w:val="003A5EA5"/>
    <w:rsid w:val="003B3DB1"/>
    <w:rsid w:val="003B7A7B"/>
    <w:rsid w:val="003B7B11"/>
    <w:rsid w:val="003C3E41"/>
    <w:rsid w:val="003D4BB4"/>
    <w:rsid w:val="003D554A"/>
    <w:rsid w:val="003D657C"/>
    <w:rsid w:val="00400034"/>
    <w:rsid w:val="00406C4F"/>
    <w:rsid w:val="00410018"/>
    <w:rsid w:val="0041526D"/>
    <w:rsid w:val="00415C32"/>
    <w:rsid w:val="004232D1"/>
    <w:rsid w:val="00425184"/>
    <w:rsid w:val="004271B2"/>
    <w:rsid w:val="00445BCF"/>
    <w:rsid w:val="00454345"/>
    <w:rsid w:val="004546C6"/>
    <w:rsid w:val="00474E47"/>
    <w:rsid w:val="004763C0"/>
    <w:rsid w:val="00494ABC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290B"/>
    <w:rsid w:val="00575C89"/>
    <w:rsid w:val="00581C48"/>
    <w:rsid w:val="00591EC6"/>
    <w:rsid w:val="005B146F"/>
    <w:rsid w:val="005C081B"/>
    <w:rsid w:val="005C66D3"/>
    <w:rsid w:val="005E2F10"/>
    <w:rsid w:val="005F30B0"/>
    <w:rsid w:val="00605B1F"/>
    <w:rsid w:val="00612582"/>
    <w:rsid w:val="00636E10"/>
    <w:rsid w:val="00643FD7"/>
    <w:rsid w:val="00647317"/>
    <w:rsid w:val="00647E31"/>
    <w:rsid w:val="00656A2D"/>
    <w:rsid w:val="006721B3"/>
    <w:rsid w:val="00676A6C"/>
    <w:rsid w:val="00682C48"/>
    <w:rsid w:val="00685603"/>
    <w:rsid w:val="00685C45"/>
    <w:rsid w:val="00686B07"/>
    <w:rsid w:val="006A68EF"/>
    <w:rsid w:val="006A7900"/>
    <w:rsid w:val="006B48DE"/>
    <w:rsid w:val="006C1FFD"/>
    <w:rsid w:val="006C344D"/>
    <w:rsid w:val="006D4765"/>
    <w:rsid w:val="006E0C31"/>
    <w:rsid w:val="006E626A"/>
    <w:rsid w:val="006F62A5"/>
    <w:rsid w:val="007236F9"/>
    <w:rsid w:val="00727E62"/>
    <w:rsid w:val="00730CFA"/>
    <w:rsid w:val="0074462C"/>
    <w:rsid w:val="007611F2"/>
    <w:rsid w:val="0076465F"/>
    <w:rsid w:val="00767617"/>
    <w:rsid w:val="00772904"/>
    <w:rsid w:val="00773542"/>
    <w:rsid w:val="0077725B"/>
    <w:rsid w:val="0079352C"/>
    <w:rsid w:val="007A1D22"/>
    <w:rsid w:val="007B69FC"/>
    <w:rsid w:val="007C025F"/>
    <w:rsid w:val="007C132B"/>
    <w:rsid w:val="007C162E"/>
    <w:rsid w:val="007C1AC8"/>
    <w:rsid w:val="007C27DA"/>
    <w:rsid w:val="007D6CA4"/>
    <w:rsid w:val="007E0568"/>
    <w:rsid w:val="007E635A"/>
    <w:rsid w:val="007F5380"/>
    <w:rsid w:val="007F54E9"/>
    <w:rsid w:val="00803EBA"/>
    <w:rsid w:val="00805B96"/>
    <w:rsid w:val="00805E31"/>
    <w:rsid w:val="008107D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B6861"/>
    <w:rsid w:val="008C125C"/>
    <w:rsid w:val="008F039D"/>
    <w:rsid w:val="009000C1"/>
    <w:rsid w:val="00904E43"/>
    <w:rsid w:val="009071A5"/>
    <w:rsid w:val="00920D13"/>
    <w:rsid w:val="00930F9C"/>
    <w:rsid w:val="009371F3"/>
    <w:rsid w:val="0093789E"/>
    <w:rsid w:val="00943BC1"/>
    <w:rsid w:val="00970807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D5311"/>
    <w:rsid w:val="009D7775"/>
    <w:rsid w:val="009D77F7"/>
    <w:rsid w:val="009E5E21"/>
    <w:rsid w:val="009F07F6"/>
    <w:rsid w:val="009F2750"/>
    <w:rsid w:val="009F7094"/>
    <w:rsid w:val="00A03AB8"/>
    <w:rsid w:val="00A07DA9"/>
    <w:rsid w:val="00A100D1"/>
    <w:rsid w:val="00A101DF"/>
    <w:rsid w:val="00A15535"/>
    <w:rsid w:val="00A23050"/>
    <w:rsid w:val="00A36EDD"/>
    <w:rsid w:val="00A45D0F"/>
    <w:rsid w:val="00A559D1"/>
    <w:rsid w:val="00A626D5"/>
    <w:rsid w:val="00A74910"/>
    <w:rsid w:val="00A750EF"/>
    <w:rsid w:val="00A8010F"/>
    <w:rsid w:val="00A802B8"/>
    <w:rsid w:val="00A95D5A"/>
    <w:rsid w:val="00AA1151"/>
    <w:rsid w:val="00AA13B8"/>
    <w:rsid w:val="00AA514A"/>
    <w:rsid w:val="00AA546E"/>
    <w:rsid w:val="00AB2F0E"/>
    <w:rsid w:val="00AB62BD"/>
    <w:rsid w:val="00AC74DF"/>
    <w:rsid w:val="00AD1F8C"/>
    <w:rsid w:val="00AD734B"/>
    <w:rsid w:val="00AE7020"/>
    <w:rsid w:val="00AF4C56"/>
    <w:rsid w:val="00B06C26"/>
    <w:rsid w:val="00B118B2"/>
    <w:rsid w:val="00B212B5"/>
    <w:rsid w:val="00B22ADA"/>
    <w:rsid w:val="00B265F3"/>
    <w:rsid w:val="00B26C74"/>
    <w:rsid w:val="00B44318"/>
    <w:rsid w:val="00B57FF1"/>
    <w:rsid w:val="00B6001C"/>
    <w:rsid w:val="00B718F7"/>
    <w:rsid w:val="00B76843"/>
    <w:rsid w:val="00B803FA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C4290"/>
    <w:rsid w:val="00BD0920"/>
    <w:rsid w:val="00BE35EB"/>
    <w:rsid w:val="00BE526D"/>
    <w:rsid w:val="00BF310A"/>
    <w:rsid w:val="00BF7420"/>
    <w:rsid w:val="00C0761B"/>
    <w:rsid w:val="00C100D1"/>
    <w:rsid w:val="00C34E16"/>
    <w:rsid w:val="00C410CD"/>
    <w:rsid w:val="00C4236D"/>
    <w:rsid w:val="00C464A2"/>
    <w:rsid w:val="00C5474E"/>
    <w:rsid w:val="00C63046"/>
    <w:rsid w:val="00C646C8"/>
    <w:rsid w:val="00C70972"/>
    <w:rsid w:val="00C72305"/>
    <w:rsid w:val="00C92110"/>
    <w:rsid w:val="00C959BE"/>
    <w:rsid w:val="00C9640B"/>
    <w:rsid w:val="00CA2F80"/>
    <w:rsid w:val="00CB43BD"/>
    <w:rsid w:val="00CC5243"/>
    <w:rsid w:val="00CD48F2"/>
    <w:rsid w:val="00CD7CEB"/>
    <w:rsid w:val="00CE121A"/>
    <w:rsid w:val="00CE4D1F"/>
    <w:rsid w:val="00CF0E29"/>
    <w:rsid w:val="00CF7DBC"/>
    <w:rsid w:val="00D02D52"/>
    <w:rsid w:val="00D24334"/>
    <w:rsid w:val="00D32448"/>
    <w:rsid w:val="00D35EFC"/>
    <w:rsid w:val="00D42DF0"/>
    <w:rsid w:val="00D9265C"/>
    <w:rsid w:val="00D9345E"/>
    <w:rsid w:val="00D946AD"/>
    <w:rsid w:val="00D95FBA"/>
    <w:rsid w:val="00DA1BEC"/>
    <w:rsid w:val="00DB1F7C"/>
    <w:rsid w:val="00DB2BEB"/>
    <w:rsid w:val="00DB7E14"/>
    <w:rsid w:val="00DC12E8"/>
    <w:rsid w:val="00DC650A"/>
    <w:rsid w:val="00DF2478"/>
    <w:rsid w:val="00DF3281"/>
    <w:rsid w:val="00DF54CE"/>
    <w:rsid w:val="00E035BD"/>
    <w:rsid w:val="00E055D5"/>
    <w:rsid w:val="00E1415B"/>
    <w:rsid w:val="00E33E25"/>
    <w:rsid w:val="00E35E20"/>
    <w:rsid w:val="00E40999"/>
    <w:rsid w:val="00E52186"/>
    <w:rsid w:val="00E52FF3"/>
    <w:rsid w:val="00E607BD"/>
    <w:rsid w:val="00E6382B"/>
    <w:rsid w:val="00E641F5"/>
    <w:rsid w:val="00E70124"/>
    <w:rsid w:val="00E76F2E"/>
    <w:rsid w:val="00E77CD6"/>
    <w:rsid w:val="00E82C46"/>
    <w:rsid w:val="00E82CC9"/>
    <w:rsid w:val="00EA1C97"/>
    <w:rsid w:val="00EA40BF"/>
    <w:rsid w:val="00EB770B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0C34"/>
    <w:rsid w:val="00F11232"/>
    <w:rsid w:val="00F23EA5"/>
    <w:rsid w:val="00F258C4"/>
    <w:rsid w:val="00F342A0"/>
    <w:rsid w:val="00F37C2B"/>
    <w:rsid w:val="00F445DD"/>
    <w:rsid w:val="00F51CE5"/>
    <w:rsid w:val="00F55619"/>
    <w:rsid w:val="00F66B50"/>
    <w:rsid w:val="00F726B3"/>
    <w:rsid w:val="00F74CE8"/>
    <w:rsid w:val="00F81DAE"/>
    <w:rsid w:val="00F81DEA"/>
    <w:rsid w:val="00F845C8"/>
    <w:rsid w:val="00F95638"/>
    <w:rsid w:val="00FA20BA"/>
    <w:rsid w:val="00FD35B0"/>
    <w:rsid w:val="00FE2198"/>
    <w:rsid w:val="00FF5290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Название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AA1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lihoslavl6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ilix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6DD3-EF07-4000-AB03-7477339D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4391</Words>
  <Characters>25032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11</cp:revision>
  <cp:lastPrinted>2022-11-30T11:01:00Z</cp:lastPrinted>
  <dcterms:created xsi:type="dcterms:W3CDTF">2022-11-30T09:22:00Z</dcterms:created>
  <dcterms:modified xsi:type="dcterms:W3CDTF">2022-11-30T11:03:00Z</dcterms:modified>
</cp:coreProperties>
</file>