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E7" w:rsidRPr="00A101DF" w:rsidRDefault="003B47E7" w:rsidP="003B47E7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1DF">
        <w:rPr>
          <w:rStyle w:val="55pt"/>
          <w:rFonts w:eastAsia="Calibri"/>
          <w:b/>
          <w:sz w:val="24"/>
          <w:szCs w:val="24"/>
        </w:rPr>
        <w:t>ИНФОРМАЦИОННОЕ СООБЩЕНИЕ</w:t>
      </w:r>
    </w:p>
    <w:p w:rsidR="003B47E7" w:rsidRDefault="003B47E7" w:rsidP="003B47E7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о проведении аукциона в электронной форме по продаже муниципального имущества </w:t>
      </w:r>
    </w:p>
    <w:p w:rsidR="003B47E7" w:rsidRDefault="003B47E7" w:rsidP="003B47E7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B47E7" w:rsidRPr="00A101DF" w:rsidRDefault="003B47E7" w:rsidP="003B47E7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08.08.2022 № 142-5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3B47E7" w:rsidRPr="00A101DF" w:rsidRDefault="003B47E7" w:rsidP="003B47E7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r w:rsidRPr="00A101DF">
        <w:rPr>
          <w:sz w:val="24"/>
          <w:szCs w:val="24"/>
          <w:lang w:val="en-US"/>
        </w:rPr>
        <w:t>komitet</w:t>
      </w:r>
      <w:r w:rsidRPr="00A101DF">
        <w:rPr>
          <w:sz w:val="24"/>
          <w:szCs w:val="24"/>
        </w:rPr>
        <w:t>-</w:t>
      </w:r>
      <w:r w:rsidRPr="00A101DF">
        <w:rPr>
          <w:sz w:val="24"/>
          <w:szCs w:val="24"/>
          <w:lang w:val="en-US"/>
        </w:rPr>
        <w:t>po</w:t>
      </w:r>
      <w:r w:rsidRPr="00A101DF">
        <w:rPr>
          <w:sz w:val="24"/>
          <w:szCs w:val="24"/>
        </w:rPr>
        <w:t>-</w:t>
      </w:r>
      <w:r w:rsidRPr="00A101DF">
        <w:rPr>
          <w:sz w:val="24"/>
          <w:szCs w:val="24"/>
          <w:lang w:val="en-US"/>
        </w:rPr>
        <w:t>imychestv</w:t>
      </w:r>
      <w:r w:rsidRPr="00A101DF">
        <w:rPr>
          <w:sz w:val="24"/>
          <w:szCs w:val="24"/>
        </w:rPr>
        <w:t>@</w:t>
      </w:r>
      <w:r w:rsidRPr="00A101DF">
        <w:rPr>
          <w:sz w:val="24"/>
          <w:szCs w:val="24"/>
          <w:lang w:val="en-US"/>
        </w:rPr>
        <w:t>yandex</w:t>
      </w:r>
      <w:r w:rsidRPr="00A101DF">
        <w:rPr>
          <w:sz w:val="24"/>
          <w:szCs w:val="24"/>
        </w:rPr>
        <w:t>.</w:t>
      </w:r>
      <w:r w:rsidRPr="00A101DF">
        <w:rPr>
          <w:sz w:val="24"/>
          <w:szCs w:val="24"/>
          <w:lang w:val="en-US"/>
        </w:rPr>
        <w:t>ru</w:t>
      </w:r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r w:rsidRPr="00A101DF">
          <w:rPr>
            <w:rStyle w:val="aa"/>
            <w:sz w:val="24"/>
            <w:szCs w:val="24"/>
            <w:lang w:val="en-US"/>
          </w:rPr>
          <w:t>ru</w:t>
        </w:r>
      </w:hyperlink>
    </w:p>
    <w:p w:rsidR="003B47E7" w:rsidRPr="00A101DF" w:rsidRDefault="003B47E7" w:rsidP="003B47E7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3B47E7" w:rsidRPr="00A101DF" w:rsidRDefault="003B47E7" w:rsidP="003B47E7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3B47E7" w:rsidRPr="00A101DF" w:rsidRDefault="003B47E7" w:rsidP="003B47E7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3B47E7" w:rsidRPr="00A101DF" w:rsidRDefault="003B47E7" w:rsidP="003B47E7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аукционе –  с </w:t>
      </w:r>
      <w:r>
        <w:rPr>
          <w:rStyle w:val="ad"/>
        </w:rPr>
        <w:t>10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10 августа</w:t>
      </w:r>
      <w:r w:rsidRPr="00A101DF">
        <w:rPr>
          <w:rStyle w:val="ad"/>
        </w:rPr>
        <w:t xml:space="preserve"> 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3B47E7" w:rsidRPr="00A101DF" w:rsidRDefault="003B47E7" w:rsidP="003B47E7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>Дата окончания приема заявок на участие в аукционе – в 1</w:t>
      </w:r>
      <w:r>
        <w:rPr>
          <w:rStyle w:val="ad"/>
        </w:rPr>
        <w:t>0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05</w:t>
      </w:r>
      <w:r w:rsidRPr="00A101DF">
        <w:rPr>
          <w:rStyle w:val="ad"/>
        </w:rPr>
        <w:t xml:space="preserve"> </w:t>
      </w:r>
      <w:r>
        <w:rPr>
          <w:rStyle w:val="ad"/>
        </w:rPr>
        <w:t xml:space="preserve">сентября </w:t>
      </w:r>
      <w:r w:rsidRPr="00A101DF">
        <w:rPr>
          <w:rStyle w:val="ad"/>
        </w:rPr>
        <w:t>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3B47E7" w:rsidRPr="00A101DF" w:rsidRDefault="003B47E7" w:rsidP="003B47E7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Дата определения участков аукциона</w:t>
      </w:r>
      <w:r w:rsidRPr="00A101DF">
        <w:rPr>
          <w:sz w:val="24"/>
          <w:szCs w:val="24"/>
        </w:rPr>
        <w:t xml:space="preserve"> – в 10 часов 00 минут (время московское) </w:t>
      </w:r>
      <w:r>
        <w:rPr>
          <w:sz w:val="24"/>
          <w:szCs w:val="24"/>
        </w:rPr>
        <w:t>07</w:t>
      </w:r>
      <w:r w:rsidRPr="00A101DF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года.</w:t>
      </w:r>
    </w:p>
    <w:p w:rsidR="003B47E7" w:rsidRPr="00A101DF" w:rsidRDefault="003B47E7" w:rsidP="003B47E7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>Дата проведения аукциона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>в 11 часов 00 минут (время московское) 0</w:t>
      </w:r>
      <w:r>
        <w:rPr>
          <w:b/>
          <w:sz w:val="24"/>
          <w:szCs w:val="24"/>
        </w:rPr>
        <w:t>9</w:t>
      </w:r>
      <w:r w:rsidRPr="00A100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A100D1">
        <w:rPr>
          <w:b/>
          <w:sz w:val="24"/>
          <w:szCs w:val="24"/>
        </w:rPr>
        <w:t xml:space="preserve"> 2022 года</w:t>
      </w:r>
      <w:r w:rsidRPr="00A101DF">
        <w:rPr>
          <w:sz w:val="24"/>
          <w:szCs w:val="24"/>
        </w:rPr>
        <w:t>.</w:t>
      </w:r>
    </w:p>
    <w:p w:rsidR="003B47E7" w:rsidRPr="00A101DF" w:rsidRDefault="003B47E7" w:rsidP="003B47E7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47E7" w:rsidRPr="00A101DF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47E7" w:rsidRPr="00AB62BD" w:rsidRDefault="003B47E7" w:rsidP="003B47E7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3B47E7" w:rsidRPr="00AB62BD" w:rsidRDefault="003B47E7" w:rsidP="003B47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AB62BD">
        <w:rPr>
          <w:rFonts w:ascii="Times New Roman" w:hAnsi="Times New Roman"/>
          <w:sz w:val="24"/>
          <w:szCs w:val="24"/>
        </w:rPr>
        <w:t>нежилое здание, общей площадью 100,1 кв.м., кадастровый номер 69:19:0221001:465, и земельный участок, общей площадью 1163,0 кв.м., кадастровый номер 69:19:0221001:504</w:t>
      </w:r>
      <w:r>
        <w:rPr>
          <w:rFonts w:ascii="Times New Roman" w:hAnsi="Times New Roman"/>
          <w:sz w:val="24"/>
          <w:szCs w:val="24"/>
        </w:rPr>
        <w:t>.</w:t>
      </w:r>
      <w:r w:rsidRPr="00AB62BD">
        <w:rPr>
          <w:rFonts w:ascii="Times New Roman" w:hAnsi="Times New Roman"/>
          <w:sz w:val="24"/>
          <w:szCs w:val="24"/>
        </w:rPr>
        <w:t xml:space="preserve"> Категория земельного участка: земли населенных пунктов. Разрешенное использование: общественное использование объекта капитального строительства. Обременения и ограничения: не установлены.</w:t>
      </w:r>
    </w:p>
    <w:p w:rsidR="003B47E7" w:rsidRPr="00AB62BD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>2. Место нахождения имущества</w:t>
      </w:r>
      <w:r w:rsidRPr="00AB62BD">
        <w:rPr>
          <w:rFonts w:ascii="Times New Roman" w:hAnsi="Times New Roman"/>
          <w:sz w:val="24"/>
          <w:szCs w:val="24"/>
        </w:rPr>
        <w:t xml:space="preserve"> – Тверская область, Лихославльский район, с. Ильинское, пер. 1-й Мира, д. 7</w:t>
      </w:r>
    </w:p>
    <w:p w:rsidR="003B47E7" w:rsidRPr="00AB62BD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 xml:space="preserve">3. Характеристики имущества: </w:t>
      </w:r>
    </w:p>
    <w:p w:rsidR="003B47E7" w:rsidRPr="00AB62BD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3B47E7" w:rsidRPr="00AB62BD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год постройки – 1980</w:t>
      </w:r>
    </w:p>
    <w:p w:rsidR="003B47E7" w:rsidRPr="00AB62BD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общая площадь – 100,1 кв.м.</w:t>
      </w:r>
    </w:p>
    <w:p w:rsidR="003B47E7" w:rsidRPr="00AB62BD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69:19:0221001:465</w:t>
      </w:r>
    </w:p>
    <w:p w:rsidR="003B47E7" w:rsidRPr="00AB62BD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3B47E7" w:rsidRPr="00AB62BD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общая площадь – 1163,0 кв.м.</w:t>
      </w:r>
    </w:p>
    <w:p w:rsidR="003B47E7" w:rsidRPr="00AB62BD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69:19:0221001:504</w:t>
      </w:r>
    </w:p>
    <w:p w:rsidR="003B47E7" w:rsidRPr="00AB62BD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3B47E7" w:rsidRPr="00AB62BD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вид разрешенного использования – общественное использование объектов капитального строительства</w:t>
      </w:r>
    </w:p>
    <w:p w:rsidR="003B47E7" w:rsidRPr="00A101DF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3B47E7" w:rsidRPr="00A101DF" w:rsidRDefault="003B47E7" w:rsidP="003B47E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 w:rsidRPr="00F55619">
        <w:rPr>
          <w:rFonts w:ascii="Times New Roman" w:hAnsi="Times New Roman"/>
          <w:sz w:val="24"/>
          <w:szCs w:val="24"/>
        </w:rPr>
        <w:t>253000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двести пятьдесят три тысячи</w:t>
      </w:r>
      <w:r w:rsidRPr="00A101DF">
        <w:rPr>
          <w:rFonts w:ascii="Times New Roman" w:hAnsi="Times New Roman"/>
          <w:sz w:val="24"/>
          <w:szCs w:val="24"/>
        </w:rPr>
        <w:t>) рублей,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</w:p>
    <w:p w:rsidR="003B47E7" w:rsidRPr="00A101DF" w:rsidRDefault="003B47E7" w:rsidP="003B47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A101DF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50</w:t>
      </w:r>
      <w:r w:rsidRPr="00A101DF">
        <w:rPr>
          <w:rFonts w:ascii="Times New Roman" w:hAnsi="Times New Roman"/>
          <w:sz w:val="24"/>
          <w:szCs w:val="24"/>
        </w:rPr>
        <w:t>00,00 (</w:t>
      </w:r>
      <w:r>
        <w:rPr>
          <w:rFonts w:ascii="Times New Roman" w:hAnsi="Times New Roman"/>
          <w:sz w:val="24"/>
          <w:szCs w:val="24"/>
        </w:rPr>
        <w:t>пять тысяч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3B47E7" w:rsidRPr="00A101DF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lastRenderedPageBreak/>
        <w:t xml:space="preserve">7. Сумма задатка </w:t>
      </w:r>
      <w:r w:rsidRPr="00A101DF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50600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пятьдесят тысяч шестьсот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3B47E7" w:rsidRPr="002C1441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A101DF">
        <w:rPr>
          <w:rFonts w:ascii="Times New Roman" w:hAnsi="Times New Roman"/>
          <w:b/>
          <w:bCs/>
          <w:sz w:val="24"/>
          <w:szCs w:val="24"/>
        </w:rPr>
        <w:t xml:space="preserve">. Информация о предыдущих торгах: </w:t>
      </w:r>
      <w:r w:rsidRPr="002C1441">
        <w:rPr>
          <w:rFonts w:ascii="Times New Roman" w:hAnsi="Times New Roman"/>
          <w:bCs/>
          <w:sz w:val="24"/>
          <w:szCs w:val="24"/>
        </w:rPr>
        <w:t xml:space="preserve">торги, назначенные на </w:t>
      </w:r>
      <w:r>
        <w:rPr>
          <w:rFonts w:ascii="Times New Roman" w:hAnsi="Times New Roman"/>
          <w:bCs/>
          <w:sz w:val="24"/>
          <w:szCs w:val="24"/>
        </w:rPr>
        <w:t>11 июля</w:t>
      </w:r>
      <w:r w:rsidRPr="002C1441">
        <w:rPr>
          <w:rFonts w:ascii="Times New Roman" w:hAnsi="Times New Roman"/>
          <w:bCs/>
          <w:sz w:val="24"/>
          <w:szCs w:val="24"/>
        </w:rPr>
        <w:t xml:space="preserve"> 2022 года, не состоялись ввиду отсутствия заявок.</w:t>
      </w:r>
    </w:p>
    <w:p w:rsidR="003B47E7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7E7" w:rsidRPr="00AB62BD" w:rsidRDefault="003B47E7" w:rsidP="003B47E7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3B47E7" w:rsidRDefault="003B47E7" w:rsidP="003B47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31D48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>
        <w:rPr>
          <w:rFonts w:ascii="Times New Roman" w:hAnsi="Times New Roman"/>
          <w:sz w:val="28"/>
          <w:szCs w:val="28"/>
        </w:rPr>
        <w:t>нежилое здание</w:t>
      </w:r>
      <w:r w:rsidRPr="009A2F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площадью 33,9</w:t>
      </w:r>
      <w:r w:rsidRPr="009A2F45">
        <w:rPr>
          <w:rFonts w:ascii="Times New Roman" w:hAnsi="Times New Roman"/>
          <w:sz w:val="28"/>
          <w:szCs w:val="28"/>
        </w:rPr>
        <w:t xml:space="preserve"> кв.м., кадастровый номер </w:t>
      </w:r>
      <w:r>
        <w:rPr>
          <w:rFonts w:ascii="Times New Roman" w:hAnsi="Times New Roman"/>
          <w:sz w:val="28"/>
          <w:szCs w:val="28"/>
        </w:rPr>
        <w:t>69:19:0190601:446</w:t>
      </w:r>
      <w:r w:rsidRPr="009A2F45">
        <w:rPr>
          <w:rFonts w:ascii="Times New Roman" w:hAnsi="Times New Roman"/>
          <w:sz w:val="28"/>
          <w:szCs w:val="28"/>
        </w:rPr>
        <w:t xml:space="preserve">, расположенное по адресу: и земельный участок, общей площадью </w:t>
      </w:r>
      <w:r>
        <w:rPr>
          <w:rFonts w:ascii="Times New Roman" w:hAnsi="Times New Roman"/>
          <w:sz w:val="28"/>
          <w:szCs w:val="28"/>
        </w:rPr>
        <w:t>100,0</w:t>
      </w:r>
      <w:r w:rsidRPr="009A2F45">
        <w:rPr>
          <w:rFonts w:ascii="Times New Roman" w:hAnsi="Times New Roman"/>
          <w:sz w:val="28"/>
          <w:szCs w:val="28"/>
        </w:rPr>
        <w:t xml:space="preserve"> кв.м., кадастровый номер 69:19:</w:t>
      </w:r>
      <w:r>
        <w:rPr>
          <w:rFonts w:ascii="Times New Roman" w:hAnsi="Times New Roman"/>
          <w:sz w:val="28"/>
          <w:szCs w:val="28"/>
        </w:rPr>
        <w:t>0190601</w:t>
      </w:r>
      <w:r w:rsidRPr="009A2F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280</w:t>
      </w:r>
      <w:r w:rsidRPr="009A2F45">
        <w:rPr>
          <w:rFonts w:ascii="Times New Roman" w:hAnsi="Times New Roman"/>
          <w:sz w:val="28"/>
          <w:szCs w:val="28"/>
        </w:rPr>
        <w:t xml:space="preserve">, расположенный по адресу: Тверская область, </w:t>
      </w:r>
      <w:r>
        <w:rPr>
          <w:rFonts w:ascii="Times New Roman" w:hAnsi="Times New Roman"/>
          <w:sz w:val="28"/>
          <w:szCs w:val="28"/>
        </w:rPr>
        <w:t>Лихославльский район, д. Сосновицы</w:t>
      </w:r>
      <w:r w:rsidRPr="009A2F45">
        <w:rPr>
          <w:rFonts w:ascii="Times New Roman" w:hAnsi="Times New Roman"/>
          <w:sz w:val="28"/>
          <w:szCs w:val="28"/>
        </w:rPr>
        <w:t xml:space="preserve">. Категория земельного участка: </w:t>
      </w:r>
      <w:r>
        <w:rPr>
          <w:rFonts w:ascii="Times New Roman" w:hAnsi="Times New Roman"/>
          <w:sz w:val="28"/>
          <w:szCs w:val="28"/>
        </w:rPr>
        <w:t>земли населенных пунктов</w:t>
      </w:r>
      <w:r w:rsidRPr="009A2F45">
        <w:rPr>
          <w:rFonts w:ascii="Times New Roman" w:hAnsi="Times New Roman"/>
          <w:sz w:val="28"/>
          <w:szCs w:val="28"/>
        </w:rPr>
        <w:t xml:space="preserve">. Разрешенное использование: </w:t>
      </w:r>
      <w:r>
        <w:rPr>
          <w:rFonts w:ascii="Times New Roman" w:hAnsi="Times New Roman"/>
          <w:sz w:val="28"/>
          <w:szCs w:val="28"/>
        </w:rPr>
        <w:t>данные отсутствуют</w:t>
      </w:r>
      <w:r w:rsidRPr="009A2F45">
        <w:rPr>
          <w:rFonts w:ascii="Times New Roman" w:hAnsi="Times New Roman"/>
          <w:sz w:val="28"/>
          <w:szCs w:val="28"/>
        </w:rPr>
        <w:t>. Обременения и ограничения: не установлены</w:t>
      </w:r>
      <w:r>
        <w:rPr>
          <w:rFonts w:ascii="Times New Roman" w:hAnsi="Times New Roman"/>
          <w:sz w:val="28"/>
          <w:szCs w:val="28"/>
        </w:rPr>
        <w:t>.</w:t>
      </w:r>
    </w:p>
    <w:p w:rsidR="003B47E7" w:rsidRDefault="003B47E7" w:rsidP="003B47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31D48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231D48">
        <w:rPr>
          <w:rFonts w:ascii="Times New Roman" w:hAnsi="Times New Roman"/>
          <w:sz w:val="24"/>
          <w:szCs w:val="24"/>
        </w:rPr>
        <w:t xml:space="preserve"> – </w:t>
      </w:r>
      <w:r w:rsidRPr="009A2F45">
        <w:rPr>
          <w:rFonts w:ascii="Times New Roman" w:hAnsi="Times New Roman"/>
          <w:sz w:val="28"/>
          <w:szCs w:val="28"/>
        </w:rPr>
        <w:t>Тверская область, Лихославль</w:t>
      </w:r>
      <w:r>
        <w:rPr>
          <w:rFonts w:ascii="Times New Roman" w:hAnsi="Times New Roman"/>
          <w:sz w:val="28"/>
          <w:szCs w:val="28"/>
        </w:rPr>
        <w:t>ский район, д. Сосновицы, д. 116</w:t>
      </w:r>
    </w:p>
    <w:p w:rsidR="003B47E7" w:rsidRPr="00231D48" w:rsidRDefault="003B47E7" w:rsidP="003B47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3B47E7" w:rsidRPr="00231D48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</w:r>
      <w:r w:rsidRPr="00231D48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3B47E7" w:rsidRPr="00231D48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год постройки – 19</w:t>
      </w:r>
      <w:r>
        <w:rPr>
          <w:rFonts w:ascii="Times New Roman" w:hAnsi="Times New Roman"/>
          <w:sz w:val="24"/>
          <w:szCs w:val="24"/>
        </w:rPr>
        <w:t>26</w:t>
      </w:r>
    </w:p>
    <w:p w:rsidR="003B47E7" w:rsidRPr="00231D48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33,9</w:t>
      </w:r>
      <w:r w:rsidRPr="00231D48">
        <w:rPr>
          <w:rFonts w:ascii="Times New Roman" w:hAnsi="Times New Roman"/>
          <w:sz w:val="24"/>
          <w:szCs w:val="24"/>
        </w:rPr>
        <w:t xml:space="preserve"> кв.м.</w:t>
      </w:r>
    </w:p>
    <w:p w:rsidR="003B47E7" w:rsidRPr="00231D48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кадастровый номер – 69:19:01</w:t>
      </w:r>
      <w:r>
        <w:rPr>
          <w:rFonts w:ascii="Times New Roman" w:hAnsi="Times New Roman"/>
          <w:sz w:val="24"/>
          <w:szCs w:val="24"/>
        </w:rPr>
        <w:t>9</w:t>
      </w:r>
      <w:r w:rsidRPr="00231D4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601</w:t>
      </w:r>
      <w:r w:rsidRPr="00231D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446</w:t>
      </w:r>
    </w:p>
    <w:p w:rsidR="003B47E7" w:rsidRPr="00231D48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</w:r>
      <w:r w:rsidRPr="00231D48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3B47E7" w:rsidRPr="00231D48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100</w:t>
      </w:r>
      <w:r w:rsidRPr="00231D48">
        <w:rPr>
          <w:rFonts w:ascii="Times New Roman" w:hAnsi="Times New Roman"/>
          <w:sz w:val="24"/>
          <w:szCs w:val="24"/>
        </w:rPr>
        <w:t>,0 кв.м.</w:t>
      </w:r>
    </w:p>
    <w:p w:rsidR="003B47E7" w:rsidRPr="00231D48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кадастровый номер – 69:19:01</w:t>
      </w:r>
      <w:r>
        <w:rPr>
          <w:rFonts w:ascii="Times New Roman" w:hAnsi="Times New Roman"/>
          <w:sz w:val="24"/>
          <w:szCs w:val="24"/>
        </w:rPr>
        <w:t>9</w:t>
      </w:r>
      <w:r w:rsidRPr="00231D4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601</w:t>
      </w:r>
      <w:r w:rsidRPr="00231D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280</w:t>
      </w:r>
    </w:p>
    <w:p w:rsidR="003B47E7" w:rsidRPr="00231D48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3B47E7" w:rsidRPr="00231D48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</w:t>
      </w:r>
      <w:r>
        <w:rPr>
          <w:rFonts w:ascii="Times New Roman" w:hAnsi="Times New Roman"/>
          <w:sz w:val="24"/>
          <w:szCs w:val="24"/>
        </w:rPr>
        <w:t>данные отсутствуют</w:t>
      </w:r>
      <w:r w:rsidRPr="00231D48">
        <w:rPr>
          <w:rFonts w:ascii="Times New Roman" w:hAnsi="Times New Roman"/>
          <w:sz w:val="24"/>
          <w:szCs w:val="24"/>
        </w:rPr>
        <w:t>.</w:t>
      </w:r>
    </w:p>
    <w:p w:rsidR="003B47E7" w:rsidRPr="00231D48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31D48">
        <w:rPr>
          <w:rFonts w:ascii="Times New Roman" w:hAnsi="Times New Roman"/>
          <w:b/>
          <w:bCs/>
          <w:sz w:val="24"/>
          <w:szCs w:val="24"/>
        </w:rPr>
        <w:t>4.</w:t>
      </w:r>
      <w:r w:rsidRPr="00231D48">
        <w:rPr>
          <w:rFonts w:ascii="Times New Roman" w:hAnsi="Times New Roman"/>
          <w:bCs/>
          <w:sz w:val="24"/>
          <w:szCs w:val="24"/>
        </w:rPr>
        <w:t xml:space="preserve"> </w:t>
      </w:r>
      <w:r w:rsidRPr="00231D48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231D48">
        <w:rPr>
          <w:rFonts w:ascii="Times New Roman" w:hAnsi="Times New Roman"/>
          <w:bCs/>
          <w:sz w:val="24"/>
          <w:szCs w:val="24"/>
        </w:rPr>
        <w:t>: отсутствуют.</w:t>
      </w:r>
    </w:p>
    <w:p w:rsidR="003B47E7" w:rsidRPr="00231D48" w:rsidRDefault="003B47E7" w:rsidP="003B47E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231D48">
        <w:rPr>
          <w:rFonts w:ascii="Times New Roman" w:hAnsi="Times New Roman"/>
          <w:sz w:val="24"/>
          <w:szCs w:val="24"/>
        </w:rPr>
        <w:t xml:space="preserve"> –</w:t>
      </w:r>
      <w:r w:rsidRPr="00231D48">
        <w:rPr>
          <w:rFonts w:ascii="Times New Roman" w:hAnsi="Times New Roman"/>
          <w:b/>
          <w:sz w:val="24"/>
          <w:szCs w:val="24"/>
        </w:rPr>
        <w:t xml:space="preserve"> </w:t>
      </w:r>
      <w:r w:rsidRPr="006C344D">
        <w:rPr>
          <w:rFonts w:ascii="Times New Roman" w:hAnsi="Times New Roman"/>
          <w:sz w:val="24"/>
          <w:szCs w:val="24"/>
        </w:rPr>
        <w:t>1</w:t>
      </w:r>
      <w:r w:rsidRPr="00231D48">
        <w:rPr>
          <w:rFonts w:ascii="Times New Roman" w:hAnsi="Times New Roman"/>
          <w:sz w:val="24"/>
          <w:szCs w:val="24"/>
        </w:rPr>
        <w:t>00000,00 (</w:t>
      </w:r>
      <w:r>
        <w:rPr>
          <w:rFonts w:ascii="Times New Roman" w:hAnsi="Times New Roman"/>
          <w:sz w:val="24"/>
          <w:szCs w:val="24"/>
        </w:rPr>
        <w:t>Сто тысяч</w:t>
      </w:r>
      <w:r w:rsidRPr="00231D48">
        <w:rPr>
          <w:rFonts w:ascii="Times New Roman" w:hAnsi="Times New Roman"/>
          <w:sz w:val="24"/>
          <w:szCs w:val="24"/>
        </w:rPr>
        <w:t>) рублей,</w:t>
      </w:r>
      <w:r w:rsidRPr="00231D48">
        <w:rPr>
          <w:rFonts w:ascii="Times New Roman" w:hAnsi="Times New Roman"/>
          <w:b/>
          <w:sz w:val="24"/>
          <w:szCs w:val="24"/>
        </w:rPr>
        <w:t xml:space="preserve"> </w:t>
      </w:r>
    </w:p>
    <w:p w:rsidR="003B47E7" w:rsidRPr="00231D48" w:rsidRDefault="003B47E7" w:rsidP="003B47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231D48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1</w:t>
      </w:r>
      <w:r w:rsidRPr="00231D48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>Одна тысяча</w:t>
      </w:r>
      <w:r w:rsidRPr="00231D48">
        <w:rPr>
          <w:rFonts w:ascii="Times New Roman" w:hAnsi="Times New Roman"/>
          <w:sz w:val="24"/>
          <w:szCs w:val="24"/>
        </w:rPr>
        <w:t>) рублей.</w:t>
      </w:r>
    </w:p>
    <w:p w:rsidR="003B47E7" w:rsidRPr="00231D48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231D48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20</w:t>
      </w:r>
      <w:r w:rsidRPr="00231D48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>Двадцать тысяч</w:t>
      </w:r>
      <w:r w:rsidRPr="00231D48">
        <w:rPr>
          <w:rFonts w:ascii="Times New Roman" w:hAnsi="Times New Roman"/>
          <w:sz w:val="24"/>
          <w:szCs w:val="24"/>
        </w:rPr>
        <w:t>) рублей.</w:t>
      </w:r>
    </w:p>
    <w:p w:rsidR="003B47E7" w:rsidRPr="002C1441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1D48">
        <w:rPr>
          <w:rFonts w:ascii="Times New Roman" w:hAnsi="Times New Roman"/>
          <w:b/>
          <w:bCs/>
          <w:sz w:val="24"/>
          <w:szCs w:val="24"/>
        </w:rPr>
        <w:t xml:space="preserve">8. Информация о предыдущих торгах: </w:t>
      </w:r>
      <w:r w:rsidRPr="002C1441">
        <w:rPr>
          <w:rFonts w:ascii="Times New Roman" w:hAnsi="Times New Roman"/>
          <w:bCs/>
          <w:sz w:val="24"/>
          <w:szCs w:val="24"/>
        </w:rPr>
        <w:t xml:space="preserve">торги, назначенные на </w:t>
      </w:r>
      <w:r>
        <w:rPr>
          <w:rFonts w:ascii="Times New Roman" w:hAnsi="Times New Roman"/>
          <w:bCs/>
          <w:sz w:val="24"/>
          <w:szCs w:val="24"/>
        </w:rPr>
        <w:t>01 августа</w:t>
      </w:r>
      <w:r w:rsidRPr="002C1441">
        <w:rPr>
          <w:rFonts w:ascii="Times New Roman" w:hAnsi="Times New Roman"/>
          <w:bCs/>
          <w:sz w:val="24"/>
          <w:szCs w:val="24"/>
        </w:rPr>
        <w:t xml:space="preserve"> 2022 года, не состоялись ввиду отсутствия заявок.</w:t>
      </w:r>
    </w:p>
    <w:p w:rsidR="003B47E7" w:rsidRPr="00231D48" w:rsidRDefault="003B47E7" w:rsidP="003B47E7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1D48">
        <w:rPr>
          <w:rFonts w:ascii="Times New Roman" w:hAnsi="Times New Roman"/>
          <w:bCs/>
          <w:sz w:val="24"/>
          <w:szCs w:val="24"/>
        </w:rPr>
        <w:t>.</w:t>
      </w:r>
    </w:p>
    <w:p w:rsidR="003B47E7" w:rsidRPr="00591EC6" w:rsidRDefault="003B47E7" w:rsidP="003B47E7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Информация о проведении аукциона в электронной форме:</w:t>
      </w:r>
    </w:p>
    <w:p w:rsidR="003B47E7" w:rsidRPr="00591EC6" w:rsidRDefault="003B47E7" w:rsidP="003B47E7">
      <w:pPr>
        <w:pStyle w:val="ConsPlusNormal"/>
        <w:ind w:firstLine="540"/>
        <w:contextualSpacing/>
        <w:jc w:val="center"/>
        <w:rPr>
          <w:b/>
        </w:rPr>
      </w:pPr>
    </w:p>
    <w:p w:rsidR="003B47E7" w:rsidRPr="00591EC6" w:rsidRDefault="003B47E7" w:rsidP="003B47E7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3B47E7" w:rsidRPr="00591EC6" w:rsidRDefault="003B47E7" w:rsidP="003B47E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3B47E7" w:rsidRPr="00591EC6" w:rsidRDefault="003B47E7" w:rsidP="003B47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3B47E7" w:rsidRPr="00591EC6" w:rsidRDefault="003B47E7" w:rsidP="003B47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3B47E7" w:rsidRDefault="003B47E7" w:rsidP="003B4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47E7" w:rsidRPr="00591EC6" w:rsidRDefault="003B47E7" w:rsidP="003B47E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2. Порядок подачи и отзыва заявки на участие в аукционе в электронной форме.</w:t>
      </w:r>
    </w:p>
    <w:p w:rsidR="003B47E7" w:rsidRPr="00591EC6" w:rsidRDefault="003B47E7" w:rsidP="003B47E7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t>Подача заявки на участие осуществляется только посредством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3B47E7" w:rsidRPr="00591EC6" w:rsidRDefault="003B47E7" w:rsidP="003B47E7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r w:rsidRPr="00591EC6">
        <w:rPr>
          <w:rStyle w:val="aa"/>
          <w:bCs/>
          <w:lang w:val="en-US"/>
        </w:rPr>
        <w:t>ru</w:t>
      </w:r>
      <w:r w:rsidRPr="00591EC6">
        <w:rPr>
          <w:bCs/>
          <w:color w:val="000000"/>
          <w:u w:val="single"/>
        </w:rPr>
        <w:t xml:space="preserve">. </w:t>
      </w:r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Заявки подаются на электронную площадку, начиная с времени и даты начала приема заявок до времени, и даты окончания приема заявок, указанных в информационном сообщении.</w:t>
      </w:r>
    </w:p>
    <w:p w:rsidR="003B47E7" w:rsidRPr="00591EC6" w:rsidRDefault="003B47E7" w:rsidP="003B47E7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3B47E7" w:rsidRPr="00591EC6" w:rsidRDefault="003B47E7" w:rsidP="003B47E7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3B47E7" w:rsidRPr="00591EC6" w:rsidRDefault="003B47E7" w:rsidP="003B47E7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3B47E7" w:rsidRPr="00591EC6" w:rsidRDefault="003B47E7" w:rsidP="003B47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B47E7" w:rsidRPr="00591EC6" w:rsidRDefault="003B47E7" w:rsidP="003B47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3B47E7" w:rsidRPr="00591EC6" w:rsidRDefault="003B47E7" w:rsidP="003B47E7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B47E7" w:rsidRPr="00591EC6" w:rsidRDefault="003B47E7" w:rsidP="003B47E7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3B47E7" w:rsidRPr="00591EC6" w:rsidRDefault="003B47E7" w:rsidP="003B47E7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3B47E7" w:rsidRPr="00591EC6" w:rsidRDefault="003B47E7" w:rsidP="003B47E7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ретендентах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3B47E7" w:rsidRPr="00591EC6" w:rsidRDefault="003B47E7" w:rsidP="003B47E7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B47E7" w:rsidRPr="00591EC6" w:rsidRDefault="003B47E7" w:rsidP="003B47E7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B47E7" w:rsidRPr="00591EC6" w:rsidRDefault="003B47E7" w:rsidP="003B47E7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B47E7" w:rsidRPr="00591EC6" w:rsidRDefault="003B47E7" w:rsidP="003B47E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3B47E7" w:rsidRPr="00591EC6" w:rsidRDefault="003B47E7" w:rsidP="003B47E7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3B47E7" w:rsidRPr="00591EC6" w:rsidRDefault="003B47E7" w:rsidP="003B47E7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3. Порядок оплаты и возврата задатка на участие в аукционе в электронной форме.</w:t>
      </w:r>
    </w:p>
    <w:p w:rsidR="003B47E7" w:rsidRPr="00591EC6" w:rsidRDefault="003B47E7" w:rsidP="003B47E7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3B47E7" w:rsidRPr="00591EC6" w:rsidRDefault="003B47E7" w:rsidP="003B47E7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3B47E7" w:rsidRPr="00591EC6" w:rsidRDefault="003B47E7" w:rsidP="003B47E7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3B47E7" w:rsidRPr="00591EC6" w:rsidRDefault="003B47E7" w:rsidP="003B47E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3B47E7" w:rsidRPr="00591EC6" w:rsidRDefault="003B47E7" w:rsidP="003B47E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lastRenderedPageBreak/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"Сбербанк-АСТ"</w:t>
      </w:r>
    </w:p>
    <w:p w:rsidR="003B47E7" w:rsidRPr="00591EC6" w:rsidRDefault="003B47E7" w:rsidP="003B47E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КПП: 770401001</w:t>
      </w:r>
    </w:p>
    <w:p w:rsidR="003B47E7" w:rsidRPr="00591EC6" w:rsidRDefault="003B47E7" w:rsidP="003B47E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3B47E7" w:rsidRPr="00591EC6" w:rsidRDefault="003B47E7" w:rsidP="003B47E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БАНК ПОЛУЧАТЕЛЯ: Наименование банка: ПАО "СБЕРБАНК РОССИИ" Г. МОСКВА</w:t>
      </w:r>
    </w:p>
    <w:p w:rsidR="003B47E7" w:rsidRPr="00591EC6" w:rsidRDefault="003B47E7" w:rsidP="003B47E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БИК: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3B47E7" w:rsidRPr="00591EC6" w:rsidRDefault="003B47E7" w:rsidP="003B47E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3B47E7" w:rsidRPr="00591EC6" w:rsidRDefault="003B47E7" w:rsidP="003B47E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аукциона – </w:t>
      </w:r>
      <w:r>
        <w:rPr>
          <w:rFonts w:ascii="Times New Roman" w:hAnsi="Times New Roman"/>
          <w:b/>
          <w:sz w:val="24"/>
          <w:szCs w:val="24"/>
          <w:lang w:eastAsia="ru-RU"/>
        </w:rPr>
        <w:t>07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3B47E7" w:rsidRPr="00591EC6" w:rsidRDefault="003B47E7" w:rsidP="003B47E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>
        <w:rPr>
          <w:rFonts w:ascii="Times New Roman" w:hAnsi="Times New Roman"/>
          <w:sz w:val="24"/>
          <w:szCs w:val="24"/>
          <w:lang w:eastAsia="ru-RU"/>
        </w:rPr>
        <w:t>07</w:t>
      </w:r>
      <w:r w:rsidRPr="00591EC6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.2022. </w:t>
      </w:r>
    </w:p>
    <w:p w:rsidR="003B47E7" w:rsidRPr="00591EC6" w:rsidRDefault="003B47E7" w:rsidP="003B47E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3B47E7" w:rsidRPr="00591EC6" w:rsidRDefault="003B47E7" w:rsidP="003B47E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3B47E7" w:rsidRPr="00591EC6" w:rsidRDefault="003B47E7" w:rsidP="003B47E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3B47E7" w:rsidRPr="00591EC6" w:rsidRDefault="003B47E7" w:rsidP="003B47E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3B47E7" w:rsidRPr="00591EC6" w:rsidRDefault="003B47E7" w:rsidP="003B47E7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B47E7" w:rsidRPr="00591EC6" w:rsidRDefault="003B47E7" w:rsidP="003B47E7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3B47E7" w:rsidRPr="00591EC6" w:rsidRDefault="003B47E7" w:rsidP="003B47E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Документы для участия в аукционе</w:t>
      </w:r>
    </w:p>
    <w:p w:rsidR="003B47E7" w:rsidRPr="00591EC6" w:rsidRDefault="003B47E7" w:rsidP="003B47E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участия в аукционе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3B47E7" w:rsidRPr="00591EC6" w:rsidRDefault="003B47E7" w:rsidP="003B47E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3B47E7" w:rsidRPr="00591EC6" w:rsidRDefault="003B47E7" w:rsidP="003B47E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3B47E7" w:rsidRPr="00591EC6" w:rsidRDefault="003B47E7" w:rsidP="003B47E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3B47E7" w:rsidRPr="00591EC6" w:rsidRDefault="003B47E7" w:rsidP="003B47E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B47E7" w:rsidRPr="00591EC6" w:rsidRDefault="003B47E7" w:rsidP="003B47E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B47E7" w:rsidRPr="00591EC6" w:rsidRDefault="003B47E7" w:rsidP="003B47E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3B47E7" w:rsidRPr="00591EC6" w:rsidRDefault="003B47E7" w:rsidP="003B47E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3B47E7" w:rsidRPr="00591EC6" w:rsidRDefault="003B47E7" w:rsidP="003B47E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3B47E7" w:rsidRPr="00591EC6" w:rsidRDefault="003B47E7" w:rsidP="003B47E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B47E7" w:rsidRPr="00591EC6" w:rsidRDefault="003B47E7" w:rsidP="003B47E7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3B47E7" w:rsidRPr="00591EC6" w:rsidRDefault="003B47E7" w:rsidP="003B47E7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lastRenderedPageBreak/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3B47E7" w:rsidRPr="00591EC6" w:rsidRDefault="003B47E7" w:rsidP="003B47E7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B47E7" w:rsidRPr="00591EC6" w:rsidRDefault="003B47E7" w:rsidP="003B47E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3B47E7" w:rsidRPr="00591EC6" w:rsidRDefault="003B47E7" w:rsidP="003B47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Информационное сообщение о проведении аукциона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3B47E7" w:rsidRPr="00591EC6" w:rsidRDefault="003B47E7" w:rsidP="003B47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3B47E7" w:rsidRPr="00591EC6" w:rsidRDefault="003B47E7" w:rsidP="003B47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3B47E7" w:rsidRPr="00591EC6" w:rsidRDefault="003B47E7" w:rsidP="003B47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B47E7" w:rsidRPr="00591EC6" w:rsidRDefault="003B47E7" w:rsidP="003B47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перерыв с 13 час. 00 мин. до 13 час. 45 мин. (время московское), или по телефонам: (48261) 3-58-34, 3-64-04.</w:t>
      </w:r>
    </w:p>
    <w:p w:rsidR="003B47E7" w:rsidRPr="00591EC6" w:rsidRDefault="003B47E7" w:rsidP="003B4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3B47E7" w:rsidRPr="00591EC6" w:rsidRDefault="003B47E7" w:rsidP="003B47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B47E7" w:rsidRPr="00591EC6" w:rsidRDefault="003B47E7" w:rsidP="003B47E7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7.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3B47E7" w:rsidRPr="00591EC6" w:rsidRDefault="003B47E7" w:rsidP="003B47E7">
      <w:pPr>
        <w:pStyle w:val="ConsPlusNormal"/>
        <w:ind w:firstLine="540"/>
        <w:contextualSpacing/>
        <w:jc w:val="both"/>
      </w:pPr>
      <w:r w:rsidRPr="00591EC6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3B47E7" w:rsidRPr="00591EC6" w:rsidRDefault="003B47E7" w:rsidP="003B47E7">
      <w:pPr>
        <w:pStyle w:val="ConsPlusNormal"/>
        <w:ind w:firstLine="540"/>
        <w:contextualSpacing/>
        <w:jc w:val="both"/>
      </w:pPr>
      <w:r w:rsidRPr="00591EC6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3B47E7" w:rsidRPr="00591EC6" w:rsidRDefault="003B47E7" w:rsidP="003B47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</w:t>
      </w:r>
    </w:p>
    <w:p w:rsidR="003B47E7" w:rsidRPr="00591EC6" w:rsidRDefault="003B47E7" w:rsidP="003B47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(функционал универсальной торговой платформы, доступ к которому имеют только зарегистрированные пользователи) и возможность ввода предложений о цене имущества.</w:t>
      </w:r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B47E7" w:rsidRPr="00591EC6" w:rsidRDefault="003B47E7" w:rsidP="003B47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B47E7" w:rsidRPr="00591EC6" w:rsidRDefault="003B47E7" w:rsidP="003B47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B47E7" w:rsidRPr="00591EC6" w:rsidRDefault="003B47E7" w:rsidP="003B47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B47E7" w:rsidRPr="00591EC6" w:rsidRDefault="003B47E7" w:rsidP="003B47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B47E7" w:rsidRPr="00591EC6" w:rsidRDefault="003B47E7" w:rsidP="003B47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3B47E7" w:rsidRPr="00591EC6" w:rsidRDefault="003B47E7" w:rsidP="003B47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3B47E7" w:rsidRPr="00591EC6" w:rsidRDefault="003B47E7" w:rsidP="003B47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3B47E7" w:rsidRPr="00A101DF" w:rsidRDefault="003B47E7" w:rsidP="003B47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3B47E7" w:rsidRPr="00A101DF" w:rsidRDefault="003B47E7" w:rsidP="003B47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3B47E7" w:rsidRPr="00A101DF" w:rsidRDefault="003B47E7" w:rsidP="003B47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3B47E7" w:rsidRPr="00A101DF" w:rsidRDefault="003B47E7" w:rsidP="003B47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3B47E7" w:rsidRPr="00A101DF" w:rsidRDefault="003B47E7" w:rsidP="003B47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B47E7" w:rsidRPr="00A101DF" w:rsidRDefault="003B47E7" w:rsidP="003B47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3B47E7" w:rsidRPr="00A101DF" w:rsidRDefault="003B47E7" w:rsidP="003B47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цена сделки;</w:t>
      </w:r>
    </w:p>
    <w:p w:rsidR="003B47E7" w:rsidRDefault="003B47E7" w:rsidP="003B47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3B47E7" w:rsidRPr="00A101DF" w:rsidRDefault="003B47E7" w:rsidP="003B47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B47E7" w:rsidRPr="00A101DF" w:rsidRDefault="003B47E7" w:rsidP="003B47E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3B47E7" w:rsidRPr="00A101DF" w:rsidRDefault="003B47E7" w:rsidP="003B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 xml:space="preserve"> в форме электронного документа.</w:t>
      </w:r>
    </w:p>
    <w:p w:rsidR="003B47E7" w:rsidRPr="00A101DF" w:rsidRDefault="003B47E7" w:rsidP="003B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3B47E7" w:rsidRPr="00F445DD" w:rsidRDefault="003B47E7" w:rsidP="003B47E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аукциона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3B47E7" w:rsidRPr="00A101DF" w:rsidRDefault="003B47E7" w:rsidP="003B47E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3B47E7" w:rsidRPr="00A101DF" w:rsidRDefault="003B47E7" w:rsidP="003B47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6C699B" w:rsidRPr="003B47E7" w:rsidRDefault="006C699B" w:rsidP="003B47E7">
      <w:bookmarkStart w:id="0" w:name="_GoBack"/>
      <w:bookmarkEnd w:id="0"/>
    </w:p>
    <w:sectPr w:rsidR="006C699B" w:rsidRPr="003B47E7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7EF4"/>
    <w:rsid w:val="000E42AD"/>
    <w:rsid w:val="000E70E2"/>
    <w:rsid w:val="00105C36"/>
    <w:rsid w:val="00137956"/>
    <w:rsid w:val="001407B7"/>
    <w:rsid w:val="00155B15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47E7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605B1F"/>
    <w:rsid w:val="00607521"/>
    <w:rsid w:val="00607528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F310A"/>
    <w:rsid w:val="00C0761B"/>
    <w:rsid w:val="00C100D1"/>
    <w:rsid w:val="00C34E16"/>
    <w:rsid w:val="00C4236D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A1BEC"/>
    <w:rsid w:val="00DA36E5"/>
    <w:rsid w:val="00DB2BEB"/>
    <w:rsid w:val="00DC12E8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23EA5"/>
    <w:rsid w:val="00F258C4"/>
    <w:rsid w:val="00F37C2B"/>
    <w:rsid w:val="00F51CE5"/>
    <w:rsid w:val="00F66B50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EA96-FDC6-440E-AB60-BB6320BF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14</cp:revision>
  <cp:lastPrinted>2021-03-03T09:35:00Z</cp:lastPrinted>
  <dcterms:created xsi:type="dcterms:W3CDTF">2021-03-04T11:49:00Z</dcterms:created>
  <dcterms:modified xsi:type="dcterms:W3CDTF">2022-08-09T08:41:00Z</dcterms:modified>
</cp:coreProperties>
</file>