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28" w:rsidRPr="00A101DF" w:rsidRDefault="00607528" w:rsidP="00607528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607528" w:rsidRDefault="00607528" w:rsidP="00607528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607528" w:rsidRDefault="00607528" w:rsidP="00607528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7528" w:rsidRPr="00A101DF" w:rsidRDefault="00607528" w:rsidP="00607528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08</w:t>
      </w:r>
      <w:r>
        <w:rPr>
          <w:bCs/>
          <w:sz w:val="24"/>
          <w:szCs w:val="24"/>
        </w:rPr>
        <w:t xml:space="preserve">.06.2022 № </w:t>
      </w:r>
      <w:r>
        <w:rPr>
          <w:bCs/>
          <w:sz w:val="24"/>
          <w:szCs w:val="24"/>
        </w:rPr>
        <w:t>102-3</w:t>
      </w:r>
      <w:bookmarkStart w:id="0" w:name="_GoBack"/>
      <w:bookmarkEnd w:id="0"/>
      <w:r>
        <w:rPr>
          <w:bCs/>
          <w:sz w:val="24"/>
          <w:szCs w:val="24"/>
        </w:rPr>
        <w:t xml:space="preserve">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607528" w:rsidRPr="00A101DF" w:rsidRDefault="00607528" w:rsidP="00607528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607528" w:rsidRPr="00A101DF" w:rsidRDefault="00607528" w:rsidP="00607528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607528" w:rsidRPr="00A101DF" w:rsidRDefault="00607528" w:rsidP="00607528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607528" w:rsidRPr="00A101DF" w:rsidRDefault="00607528" w:rsidP="00607528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607528" w:rsidRPr="00A101DF" w:rsidRDefault="00607528" w:rsidP="00607528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10 час. 00 мин. (время московское) </w:t>
      </w:r>
      <w:r>
        <w:rPr>
          <w:rStyle w:val="ad"/>
        </w:rPr>
        <w:t>10</w:t>
      </w:r>
      <w:r w:rsidRPr="00A101DF">
        <w:rPr>
          <w:rStyle w:val="ad"/>
        </w:rPr>
        <w:t xml:space="preserve"> </w:t>
      </w:r>
      <w:r>
        <w:rPr>
          <w:rStyle w:val="ad"/>
        </w:rPr>
        <w:t>июня</w:t>
      </w:r>
      <w:r w:rsidRPr="00A101DF">
        <w:rPr>
          <w:rStyle w:val="ad"/>
        </w:rPr>
        <w:t xml:space="preserve"> 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607528" w:rsidRPr="00A101DF" w:rsidRDefault="00607528" w:rsidP="00607528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аукционе – в 10 час. 00 мин. (время московское) </w:t>
      </w:r>
      <w:r>
        <w:rPr>
          <w:rStyle w:val="ad"/>
        </w:rPr>
        <w:t>05</w:t>
      </w:r>
      <w:r w:rsidRPr="00A101DF">
        <w:rPr>
          <w:rStyle w:val="ad"/>
        </w:rPr>
        <w:t xml:space="preserve"> </w:t>
      </w:r>
      <w:r>
        <w:rPr>
          <w:rStyle w:val="ad"/>
        </w:rPr>
        <w:t xml:space="preserve">июля </w:t>
      </w:r>
      <w:r w:rsidRPr="00A101DF">
        <w:rPr>
          <w:rStyle w:val="ad"/>
        </w:rPr>
        <w:t>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607528" w:rsidRPr="00A101DF" w:rsidRDefault="00607528" w:rsidP="00607528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08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607528" w:rsidRPr="00A101DF" w:rsidRDefault="00607528" w:rsidP="00607528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в 11 часов 00 минут (время московское) </w:t>
      </w:r>
      <w:r>
        <w:rPr>
          <w:sz w:val="24"/>
          <w:szCs w:val="24"/>
        </w:rPr>
        <w:t>11 июля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607528" w:rsidRPr="00A101DF" w:rsidRDefault="00607528" w:rsidP="00607528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528" w:rsidRPr="00A101DF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528" w:rsidRPr="00AB62BD" w:rsidRDefault="00607528" w:rsidP="00607528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607528" w:rsidRPr="00AB62BD" w:rsidRDefault="00607528" w:rsidP="006075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AB62BD">
        <w:rPr>
          <w:rFonts w:ascii="Times New Roman" w:hAnsi="Times New Roman"/>
          <w:sz w:val="24"/>
          <w:szCs w:val="24"/>
        </w:rPr>
        <w:t xml:space="preserve">нежилое здание, общей площадью 100,1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 xml:space="preserve">., кадастровый номер 69:19:0221001:465, и земельный участок, общей площадью 1163,0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., кадастровый номер 69:19:0221001:504</w:t>
      </w:r>
      <w:r>
        <w:rPr>
          <w:rFonts w:ascii="Times New Roman" w:hAnsi="Times New Roman"/>
          <w:sz w:val="24"/>
          <w:szCs w:val="24"/>
        </w:rPr>
        <w:t>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использование: общественное использование объекта капитального строительства. Обременения и ограничения: не установлены.</w:t>
      </w:r>
    </w:p>
    <w:p w:rsidR="00607528" w:rsidRPr="00AB62BD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AB62BD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AB62BD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AB62BD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AB62BD">
        <w:rPr>
          <w:rFonts w:ascii="Times New Roman" w:hAnsi="Times New Roman"/>
          <w:sz w:val="24"/>
          <w:szCs w:val="24"/>
        </w:rPr>
        <w:t>, пер. 1-й Мира, д. 7</w:t>
      </w:r>
    </w:p>
    <w:p w:rsidR="00607528" w:rsidRPr="00AB62BD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 xml:space="preserve">3. Характеристики имущества: </w:t>
      </w:r>
    </w:p>
    <w:p w:rsidR="00607528" w:rsidRPr="00AB62BD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607528" w:rsidRPr="00AB62BD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1980</w:t>
      </w:r>
    </w:p>
    <w:p w:rsidR="00607528" w:rsidRPr="00AB62BD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100,1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607528" w:rsidRPr="00AB62BD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69:19:0221001:465</w:t>
      </w:r>
    </w:p>
    <w:p w:rsidR="00607528" w:rsidRPr="00AB62BD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607528" w:rsidRPr="00AB62BD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1163,0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607528" w:rsidRPr="00AB62BD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69:19:0221001:504</w:t>
      </w:r>
    </w:p>
    <w:p w:rsidR="00607528" w:rsidRPr="00AB62BD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607528" w:rsidRPr="00AB62BD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вид разрешенного использования – общественное использование объектов капитального строительства</w:t>
      </w:r>
    </w:p>
    <w:p w:rsidR="00607528" w:rsidRPr="00A101DF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607528" w:rsidRPr="00A101DF" w:rsidRDefault="00607528" w:rsidP="006075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Pr="00F55619">
        <w:rPr>
          <w:rFonts w:ascii="Times New Roman" w:hAnsi="Times New Roman"/>
          <w:sz w:val="24"/>
          <w:szCs w:val="24"/>
        </w:rPr>
        <w:t>253000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двести пятьдесят три тысячи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607528" w:rsidRPr="00A101DF" w:rsidRDefault="00607528" w:rsidP="006075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50</w:t>
      </w:r>
      <w:r w:rsidRPr="00A101DF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пять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607528" w:rsidRPr="00A101DF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50600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пятьдесят тысяч шестьсот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607528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в течении года, предшествующему продаже, на торги не выставлялось.</w:t>
      </w:r>
    </w:p>
    <w:p w:rsidR="00607528" w:rsidRDefault="00607528" w:rsidP="00607528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07528" w:rsidRPr="00591EC6" w:rsidRDefault="00607528" w:rsidP="00607528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607528" w:rsidRPr="00591EC6" w:rsidRDefault="00607528" w:rsidP="00607528">
      <w:pPr>
        <w:pStyle w:val="ConsPlusNormal"/>
        <w:ind w:firstLine="540"/>
        <w:contextualSpacing/>
        <w:jc w:val="center"/>
        <w:rPr>
          <w:b/>
        </w:rPr>
      </w:pPr>
    </w:p>
    <w:p w:rsidR="00607528" w:rsidRPr="00591EC6" w:rsidRDefault="00607528" w:rsidP="00607528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607528" w:rsidRPr="00591EC6" w:rsidRDefault="00607528" w:rsidP="006075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607528" w:rsidRPr="00591EC6" w:rsidRDefault="00607528" w:rsidP="006075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07528" w:rsidRPr="00591EC6" w:rsidRDefault="00607528" w:rsidP="006075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607528" w:rsidRDefault="00607528" w:rsidP="006075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7528" w:rsidRPr="00591EC6" w:rsidRDefault="00607528" w:rsidP="006075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607528" w:rsidRPr="00591EC6" w:rsidRDefault="00607528" w:rsidP="00607528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607528" w:rsidRPr="00591EC6" w:rsidRDefault="00607528" w:rsidP="00607528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Заявки подаются на электронную площадку, начиная с времени и даты начала приема заявок до времени, и даты окончания приема заявок, указанных в информационном сообщении.</w:t>
      </w:r>
    </w:p>
    <w:p w:rsidR="00607528" w:rsidRPr="00591EC6" w:rsidRDefault="00607528" w:rsidP="00607528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607528" w:rsidRPr="00591EC6" w:rsidRDefault="00607528" w:rsidP="00607528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607528" w:rsidRPr="00591EC6" w:rsidRDefault="00607528" w:rsidP="00607528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607528" w:rsidRPr="00591EC6" w:rsidRDefault="00607528" w:rsidP="006075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7528" w:rsidRPr="00591EC6" w:rsidRDefault="00607528" w:rsidP="006075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07528" w:rsidRPr="00591EC6" w:rsidRDefault="00607528" w:rsidP="00607528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7528" w:rsidRPr="00591EC6" w:rsidRDefault="00607528" w:rsidP="00607528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7528" w:rsidRPr="00591EC6" w:rsidRDefault="00607528" w:rsidP="006075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607528" w:rsidRPr="00591EC6" w:rsidRDefault="00607528" w:rsidP="00607528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607528" w:rsidRPr="00591EC6" w:rsidRDefault="00607528" w:rsidP="00607528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607528" w:rsidRPr="00591EC6" w:rsidRDefault="00607528" w:rsidP="00607528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07528" w:rsidRPr="00591EC6" w:rsidRDefault="00607528" w:rsidP="00607528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607528" w:rsidRPr="00591EC6" w:rsidRDefault="00607528" w:rsidP="00607528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БАНК ПОЛУЧАТЕЛЯ: 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08.07.2022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08.07.2022. 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607528" w:rsidRPr="00591EC6" w:rsidRDefault="00607528" w:rsidP="00607528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7528" w:rsidRPr="00591EC6" w:rsidRDefault="00607528" w:rsidP="00607528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07528" w:rsidRPr="00591EC6" w:rsidRDefault="00607528" w:rsidP="006075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607528" w:rsidRPr="00591EC6" w:rsidRDefault="00607528" w:rsidP="006075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607528" w:rsidRPr="00591EC6" w:rsidRDefault="00607528" w:rsidP="006075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607528" w:rsidRPr="00591EC6" w:rsidRDefault="00607528" w:rsidP="006075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607528" w:rsidRPr="00591EC6" w:rsidRDefault="00607528" w:rsidP="006075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607528" w:rsidRPr="00591EC6" w:rsidRDefault="00607528" w:rsidP="006075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07528" w:rsidRPr="00591EC6" w:rsidRDefault="00607528" w:rsidP="006075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7528" w:rsidRPr="00591EC6" w:rsidRDefault="00607528" w:rsidP="006075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607528" w:rsidRPr="00591EC6" w:rsidRDefault="00607528" w:rsidP="006075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607528" w:rsidRPr="00591EC6" w:rsidRDefault="00607528" w:rsidP="006075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607528" w:rsidRPr="00591EC6" w:rsidRDefault="00607528" w:rsidP="006075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07528" w:rsidRPr="00591EC6" w:rsidRDefault="00607528" w:rsidP="00607528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07528" w:rsidRPr="00591EC6" w:rsidRDefault="00607528" w:rsidP="00607528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607528" w:rsidRPr="00591EC6" w:rsidRDefault="00607528" w:rsidP="00607528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07528" w:rsidRPr="00591EC6" w:rsidRDefault="00607528" w:rsidP="0060752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607528" w:rsidRPr="00591EC6" w:rsidRDefault="00607528" w:rsidP="006075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607528" w:rsidRPr="00591EC6" w:rsidRDefault="00607528" w:rsidP="006075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7528" w:rsidRPr="00591EC6" w:rsidRDefault="00607528" w:rsidP="006075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07528" w:rsidRPr="00591EC6" w:rsidRDefault="00607528" w:rsidP="006075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7528" w:rsidRPr="00591EC6" w:rsidRDefault="00607528" w:rsidP="006075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607528" w:rsidRPr="00591EC6" w:rsidRDefault="00607528" w:rsidP="006075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607528" w:rsidRPr="00591EC6" w:rsidRDefault="00607528" w:rsidP="006075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7528" w:rsidRPr="00591EC6" w:rsidRDefault="00607528" w:rsidP="00607528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607528" w:rsidRPr="00591EC6" w:rsidRDefault="00607528" w:rsidP="00607528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607528" w:rsidRPr="00591EC6" w:rsidRDefault="00607528" w:rsidP="00607528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607528" w:rsidRPr="00591EC6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607528" w:rsidRPr="00591EC6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ввода предложений о цене имущества.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07528" w:rsidRPr="00591EC6" w:rsidRDefault="00607528" w:rsidP="006075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07528" w:rsidRPr="00591EC6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07528" w:rsidRPr="00591EC6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7528" w:rsidRPr="00591EC6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07528" w:rsidRPr="00591EC6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607528" w:rsidRPr="00591EC6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607528" w:rsidRPr="00591EC6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607528" w:rsidRPr="00A101DF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607528" w:rsidRPr="00A101DF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607528" w:rsidRPr="00A101DF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607528" w:rsidRPr="00A101DF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607528" w:rsidRPr="00A101DF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07528" w:rsidRPr="00A101DF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607528" w:rsidRPr="00A101DF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607528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607528" w:rsidRPr="00A101DF" w:rsidRDefault="00607528" w:rsidP="006075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07528" w:rsidRPr="00A101DF" w:rsidRDefault="00607528" w:rsidP="0060752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607528" w:rsidRPr="00A101DF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 xml:space="preserve"> в форме электронного документа.</w:t>
      </w:r>
    </w:p>
    <w:p w:rsidR="00607528" w:rsidRPr="00A101DF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607528" w:rsidRPr="00F445DD" w:rsidRDefault="00607528" w:rsidP="0060752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аукциона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lastRenderedPageBreak/>
        <w:t xml:space="preserve">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607528" w:rsidRPr="00A101DF" w:rsidRDefault="00607528" w:rsidP="0060752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607528" w:rsidRPr="00A101DF" w:rsidRDefault="00607528" w:rsidP="0060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607528" w:rsidRPr="00A101DF" w:rsidRDefault="00607528" w:rsidP="00607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528" w:rsidRDefault="00607528" w:rsidP="00607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99B" w:rsidRPr="00607528" w:rsidRDefault="006C699B" w:rsidP="00607528"/>
    <w:sectPr w:rsidR="006C699B" w:rsidRPr="00607528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A1BEC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9CA4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76E9-9861-4D73-818C-89CE24CB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12</cp:revision>
  <cp:lastPrinted>2021-03-03T09:35:00Z</cp:lastPrinted>
  <dcterms:created xsi:type="dcterms:W3CDTF">2021-03-04T11:49:00Z</dcterms:created>
  <dcterms:modified xsi:type="dcterms:W3CDTF">2022-06-09T13:49:00Z</dcterms:modified>
</cp:coreProperties>
</file>