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E5" w:rsidRPr="00A101DF" w:rsidRDefault="00DA36E5" w:rsidP="00DA36E5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DA36E5" w:rsidRDefault="00DA36E5" w:rsidP="00DA36E5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о проведении аукциона в электронной форме по продаже муниципального имущества </w:t>
      </w:r>
    </w:p>
    <w:p w:rsidR="00DA36E5" w:rsidRDefault="00DA36E5" w:rsidP="00DA36E5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36E5" w:rsidRPr="00A101DF" w:rsidRDefault="00DA36E5" w:rsidP="00DA36E5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30.06.2022 № 1117-1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DA36E5" w:rsidRPr="00A101DF" w:rsidRDefault="00DA36E5" w:rsidP="00DA36E5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r w:rsidRPr="00A101DF">
        <w:rPr>
          <w:sz w:val="24"/>
          <w:szCs w:val="24"/>
          <w:lang w:val="en-US"/>
        </w:rPr>
        <w:t>komitet</w:t>
      </w:r>
      <w:r w:rsidRPr="00A101DF">
        <w:rPr>
          <w:sz w:val="24"/>
          <w:szCs w:val="24"/>
        </w:rPr>
        <w:t>-</w:t>
      </w:r>
      <w:r w:rsidRPr="00A101DF">
        <w:rPr>
          <w:sz w:val="24"/>
          <w:szCs w:val="24"/>
          <w:lang w:val="en-US"/>
        </w:rPr>
        <w:t>po</w:t>
      </w:r>
      <w:r w:rsidRPr="00A101DF">
        <w:rPr>
          <w:sz w:val="24"/>
          <w:szCs w:val="24"/>
        </w:rPr>
        <w:t>-</w:t>
      </w:r>
      <w:r w:rsidRPr="00A101DF">
        <w:rPr>
          <w:sz w:val="24"/>
          <w:szCs w:val="24"/>
          <w:lang w:val="en-US"/>
        </w:rPr>
        <w:t>imychestv</w:t>
      </w:r>
      <w:r w:rsidRPr="00A101DF">
        <w:rPr>
          <w:sz w:val="24"/>
          <w:szCs w:val="24"/>
        </w:rPr>
        <w:t>@</w:t>
      </w:r>
      <w:r w:rsidRPr="00A101DF">
        <w:rPr>
          <w:sz w:val="24"/>
          <w:szCs w:val="24"/>
          <w:lang w:val="en-US"/>
        </w:rPr>
        <w:t>yandex</w:t>
      </w:r>
      <w:r w:rsidRPr="00A101DF">
        <w:rPr>
          <w:sz w:val="24"/>
          <w:szCs w:val="24"/>
        </w:rPr>
        <w:t>.</w:t>
      </w:r>
      <w:r w:rsidRPr="00A101DF">
        <w:rPr>
          <w:sz w:val="24"/>
          <w:szCs w:val="24"/>
          <w:lang w:val="en-US"/>
        </w:rPr>
        <w:t>ru</w:t>
      </w:r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r w:rsidRPr="00A101DF">
          <w:rPr>
            <w:rStyle w:val="aa"/>
            <w:sz w:val="24"/>
            <w:szCs w:val="24"/>
            <w:lang w:val="en-US"/>
          </w:rPr>
          <w:t>ru</w:t>
        </w:r>
      </w:hyperlink>
    </w:p>
    <w:p w:rsidR="00DA36E5" w:rsidRPr="00A101DF" w:rsidRDefault="00DA36E5" w:rsidP="00DA36E5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DA36E5" w:rsidRPr="00A101DF" w:rsidRDefault="00DA36E5" w:rsidP="00DA36E5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DA36E5" w:rsidRPr="00A101DF" w:rsidRDefault="00DA36E5" w:rsidP="00DA36E5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DA36E5" w:rsidRPr="00A101DF" w:rsidRDefault="00DA36E5" w:rsidP="00DA36E5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аукционе –  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30</w:t>
      </w:r>
      <w:r w:rsidRPr="00A101DF">
        <w:rPr>
          <w:rStyle w:val="ad"/>
        </w:rPr>
        <w:t xml:space="preserve"> </w:t>
      </w:r>
      <w:r>
        <w:rPr>
          <w:rStyle w:val="ad"/>
        </w:rPr>
        <w:t>июня</w:t>
      </w:r>
      <w:r w:rsidRPr="00A101DF">
        <w:rPr>
          <w:rStyle w:val="ad"/>
        </w:rPr>
        <w:t xml:space="preserve"> 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DA36E5" w:rsidRPr="00A101DF" w:rsidRDefault="00DA36E5" w:rsidP="00DA36E5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>Дата окончания приема заявок на участие в аукционе – в 1</w:t>
      </w:r>
      <w:r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25</w:t>
      </w:r>
      <w:r w:rsidRPr="00A101DF">
        <w:rPr>
          <w:rStyle w:val="ad"/>
        </w:rPr>
        <w:t xml:space="preserve"> </w:t>
      </w:r>
      <w:r>
        <w:rPr>
          <w:rStyle w:val="ad"/>
        </w:rPr>
        <w:t xml:space="preserve">июля </w:t>
      </w:r>
      <w:r w:rsidRPr="00A101DF">
        <w:rPr>
          <w:rStyle w:val="ad"/>
        </w:rPr>
        <w:t>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DA36E5" w:rsidRPr="00A101DF" w:rsidRDefault="00DA36E5" w:rsidP="00DA36E5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Дата определения участков аукциона</w:t>
      </w:r>
      <w:r w:rsidRPr="00A101DF">
        <w:rPr>
          <w:sz w:val="24"/>
          <w:szCs w:val="24"/>
        </w:rPr>
        <w:t xml:space="preserve"> – в 10 часов 00 минут (время московское) </w:t>
      </w:r>
      <w:r>
        <w:rPr>
          <w:sz w:val="24"/>
          <w:szCs w:val="24"/>
        </w:rPr>
        <w:t>28</w:t>
      </w:r>
      <w:r w:rsidRPr="00A101DF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года.</w:t>
      </w:r>
    </w:p>
    <w:p w:rsidR="00DA36E5" w:rsidRPr="00A101DF" w:rsidRDefault="00DA36E5" w:rsidP="00DA36E5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>Дата проведения аукциона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>в 11 часов 00 минут (время московское) 01 августа 2022 года</w:t>
      </w:r>
      <w:r w:rsidRPr="00A101DF">
        <w:rPr>
          <w:sz w:val="24"/>
          <w:szCs w:val="24"/>
        </w:rPr>
        <w:t>.</w:t>
      </w:r>
    </w:p>
    <w:p w:rsidR="00DA36E5" w:rsidRPr="00A101DF" w:rsidRDefault="00DA36E5" w:rsidP="00DA36E5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36E5" w:rsidRPr="00A101DF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36E5" w:rsidRPr="00AB62BD" w:rsidRDefault="00DA36E5" w:rsidP="00DA36E5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DA36E5" w:rsidRPr="00231D48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231D48">
        <w:rPr>
          <w:rFonts w:ascii="Times New Roman" w:hAnsi="Times New Roman"/>
          <w:sz w:val="24"/>
          <w:szCs w:val="24"/>
        </w:rPr>
        <w:t>нежилое сооружение, площадь застройки 1373 кв.м., кадастровый номер 69:19:0080133:13, и земельный участок, общей площадью 6800,0 кв.м., кадастровый номер 69:19:0080133:12</w:t>
      </w:r>
      <w:r>
        <w:rPr>
          <w:rFonts w:ascii="Times New Roman" w:hAnsi="Times New Roman"/>
          <w:sz w:val="24"/>
          <w:szCs w:val="24"/>
        </w:rPr>
        <w:t>.</w:t>
      </w:r>
      <w:r w:rsidRPr="00231D48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использование: для строительства и обслуживания автозаправочной станции. Обременения и ограничения: не установлены.</w:t>
      </w:r>
      <w:r w:rsidRPr="00231D48">
        <w:rPr>
          <w:rFonts w:ascii="Times New Roman" w:hAnsi="Times New Roman"/>
          <w:b/>
          <w:sz w:val="24"/>
          <w:szCs w:val="24"/>
        </w:rPr>
        <w:tab/>
      </w:r>
    </w:p>
    <w:p w:rsidR="00DA36E5" w:rsidRPr="00231D48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231D48">
        <w:rPr>
          <w:rFonts w:ascii="Times New Roman" w:hAnsi="Times New Roman"/>
          <w:sz w:val="24"/>
          <w:szCs w:val="24"/>
        </w:rPr>
        <w:t xml:space="preserve"> – Тверская область, Лихославльский муниципальный округ, п. Калашниково, ул. Тверская, д. 38</w:t>
      </w:r>
      <w:r w:rsidRPr="00231D48">
        <w:rPr>
          <w:rFonts w:ascii="Times New Roman" w:hAnsi="Times New Roman"/>
          <w:b/>
          <w:sz w:val="24"/>
          <w:szCs w:val="24"/>
        </w:rPr>
        <w:tab/>
      </w:r>
    </w:p>
    <w:p w:rsidR="00DA36E5" w:rsidRPr="00231D48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</w:r>
      <w:r w:rsidRPr="00231D48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год постройки – 2010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общая площадь застройки – 1373 кв.м.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кадастровый номер – 69:19:0080133:13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</w:r>
      <w:r w:rsidRPr="00231D48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общая площадь – 6800,0 кв.м.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кадастровый номер – 69:19:0080133:12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DA36E5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вид разрешенного использования – для строительства и обслуживания автозаправочной станции</w:t>
      </w:r>
      <w:r>
        <w:rPr>
          <w:rFonts w:ascii="Times New Roman" w:hAnsi="Times New Roman"/>
          <w:sz w:val="24"/>
          <w:szCs w:val="24"/>
        </w:rPr>
        <w:t>.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>4.</w:t>
      </w:r>
      <w:r w:rsidRPr="00231D48">
        <w:rPr>
          <w:rFonts w:ascii="Times New Roman" w:hAnsi="Times New Roman"/>
          <w:bCs/>
          <w:sz w:val="24"/>
          <w:szCs w:val="24"/>
        </w:rPr>
        <w:t xml:space="preserve"> </w:t>
      </w:r>
      <w:r w:rsidRPr="00231D48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231D48">
        <w:rPr>
          <w:rFonts w:ascii="Times New Roman" w:hAnsi="Times New Roman"/>
          <w:bCs/>
          <w:sz w:val="24"/>
          <w:szCs w:val="24"/>
        </w:rPr>
        <w:t>: отсутствуют.</w:t>
      </w:r>
    </w:p>
    <w:p w:rsidR="00DA36E5" w:rsidRPr="00231D48" w:rsidRDefault="00DA36E5" w:rsidP="00DA36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231D48">
        <w:rPr>
          <w:rFonts w:ascii="Times New Roman" w:hAnsi="Times New Roman"/>
          <w:sz w:val="24"/>
          <w:szCs w:val="24"/>
        </w:rPr>
        <w:t xml:space="preserve"> –</w:t>
      </w:r>
      <w:r w:rsidRPr="00231D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8 482 </w:t>
      </w:r>
      <w:r w:rsidRPr="00231D48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Восемь миллионов четыреста восемьдесят две тысячи</w:t>
      </w:r>
      <w:r w:rsidRPr="00231D48">
        <w:rPr>
          <w:rFonts w:ascii="Times New Roman" w:hAnsi="Times New Roman"/>
          <w:sz w:val="24"/>
          <w:szCs w:val="24"/>
        </w:rPr>
        <w:t>) рублей,</w:t>
      </w:r>
      <w:r w:rsidRPr="00231D48">
        <w:rPr>
          <w:rFonts w:ascii="Times New Roman" w:hAnsi="Times New Roman"/>
          <w:b/>
          <w:sz w:val="24"/>
          <w:szCs w:val="24"/>
        </w:rPr>
        <w:t xml:space="preserve"> </w:t>
      </w:r>
    </w:p>
    <w:p w:rsidR="00DA36E5" w:rsidRPr="00231D48" w:rsidRDefault="00DA36E5" w:rsidP="00DA36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lastRenderedPageBreak/>
        <w:t>6. Величина повышения начальной цены</w:t>
      </w:r>
      <w:r w:rsidRPr="00231D48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85</w:t>
      </w:r>
      <w:r w:rsidRPr="00231D48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 xml:space="preserve">Восемьдесят пять </w:t>
      </w:r>
      <w:r w:rsidRPr="00231D48">
        <w:rPr>
          <w:rFonts w:ascii="Times New Roman" w:hAnsi="Times New Roman"/>
          <w:sz w:val="24"/>
          <w:szCs w:val="24"/>
        </w:rPr>
        <w:t>тысяч) рублей.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231D48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1 696 4</w:t>
      </w:r>
      <w:r w:rsidRPr="00231D48">
        <w:rPr>
          <w:rFonts w:ascii="Times New Roman" w:hAnsi="Times New Roman"/>
          <w:sz w:val="24"/>
          <w:szCs w:val="24"/>
        </w:rPr>
        <w:t>00,00 (</w:t>
      </w:r>
      <w:r>
        <w:rPr>
          <w:rFonts w:ascii="Times New Roman" w:hAnsi="Times New Roman"/>
          <w:sz w:val="24"/>
          <w:szCs w:val="24"/>
        </w:rPr>
        <w:t>Один миллион шестьсот девяносто шесть тысяч четыреста</w:t>
      </w:r>
      <w:r w:rsidRPr="00231D48">
        <w:rPr>
          <w:rFonts w:ascii="Times New Roman" w:hAnsi="Times New Roman"/>
          <w:sz w:val="24"/>
          <w:szCs w:val="24"/>
        </w:rPr>
        <w:t>) рублей.</w:t>
      </w:r>
    </w:p>
    <w:p w:rsidR="00DA36E5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 xml:space="preserve">8. Информация о предыдущих торгах: </w:t>
      </w:r>
      <w:r w:rsidRPr="00231D48">
        <w:rPr>
          <w:rFonts w:ascii="Times New Roman" w:hAnsi="Times New Roman"/>
          <w:bCs/>
          <w:sz w:val="24"/>
          <w:szCs w:val="24"/>
        </w:rPr>
        <w:t>на торги не выставлялось.</w:t>
      </w:r>
    </w:p>
    <w:p w:rsidR="00DA36E5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6E5" w:rsidRPr="00AB62BD" w:rsidRDefault="00DA36E5" w:rsidP="00DA36E5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DA36E5" w:rsidRPr="00231D48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231D48">
        <w:rPr>
          <w:rFonts w:ascii="Times New Roman" w:hAnsi="Times New Roman"/>
          <w:sz w:val="24"/>
          <w:szCs w:val="24"/>
        </w:rPr>
        <w:t>нежилое здание, площадью 109,7 кв.м., кадастровый номер 69:19:0150401:743 и земельный участок, общей площадью 330,0 кв.м., кадастровый номер 69:19:0150401:50. Категория земельного участка: земли населенных пунктов. Разрешенное использование: под здание администрации с/с. Обременения и ограничения: не установлены</w:t>
      </w:r>
      <w:r w:rsidRPr="00231D48">
        <w:rPr>
          <w:rFonts w:ascii="Times New Roman" w:hAnsi="Times New Roman"/>
          <w:b/>
          <w:sz w:val="24"/>
          <w:szCs w:val="24"/>
        </w:rPr>
        <w:tab/>
      </w:r>
    </w:p>
    <w:p w:rsidR="00DA36E5" w:rsidRPr="00231D48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231D48">
        <w:rPr>
          <w:rFonts w:ascii="Times New Roman" w:hAnsi="Times New Roman"/>
          <w:sz w:val="24"/>
          <w:szCs w:val="24"/>
        </w:rPr>
        <w:t xml:space="preserve"> – Тверская область, Лихославльский муниципальный округ, с. Залазино, д. 47А</w:t>
      </w:r>
      <w:r w:rsidRPr="00231D48">
        <w:rPr>
          <w:rFonts w:ascii="Times New Roman" w:hAnsi="Times New Roman"/>
          <w:b/>
          <w:sz w:val="24"/>
          <w:szCs w:val="24"/>
        </w:rPr>
        <w:tab/>
      </w:r>
    </w:p>
    <w:p w:rsidR="00DA36E5" w:rsidRPr="00231D48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</w:r>
      <w:r w:rsidRPr="00231D48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год постройки – 1952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общая площадь – 109,7 кв.м.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кадастровый номер – 69:19:0150401:743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</w:r>
      <w:r w:rsidRPr="00231D48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общая площадь – 330,0 кв.м.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кадастровый номер – 69:19:0150401:50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вид разрешенного использования – под здание администрации с/с.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>4.</w:t>
      </w:r>
      <w:r w:rsidRPr="00231D48">
        <w:rPr>
          <w:rFonts w:ascii="Times New Roman" w:hAnsi="Times New Roman"/>
          <w:bCs/>
          <w:sz w:val="24"/>
          <w:szCs w:val="24"/>
        </w:rPr>
        <w:t xml:space="preserve"> </w:t>
      </w:r>
      <w:r w:rsidRPr="00231D48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231D48">
        <w:rPr>
          <w:rFonts w:ascii="Times New Roman" w:hAnsi="Times New Roman"/>
          <w:bCs/>
          <w:sz w:val="24"/>
          <w:szCs w:val="24"/>
        </w:rPr>
        <w:t>: отсутствуют.</w:t>
      </w:r>
    </w:p>
    <w:p w:rsidR="00DA36E5" w:rsidRPr="00231D48" w:rsidRDefault="00DA36E5" w:rsidP="00DA36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231D48">
        <w:rPr>
          <w:rFonts w:ascii="Times New Roman" w:hAnsi="Times New Roman"/>
          <w:sz w:val="24"/>
          <w:szCs w:val="24"/>
        </w:rPr>
        <w:t xml:space="preserve"> –</w:t>
      </w:r>
      <w:r w:rsidRPr="00231D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</w:t>
      </w:r>
      <w:r w:rsidRPr="00231D48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Сто девяносто восемь тысяч</w:t>
      </w:r>
      <w:r w:rsidRPr="00231D48">
        <w:rPr>
          <w:rFonts w:ascii="Times New Roman" w:hAnsi="Times New Roman"/>
          <w:sz w:val="24"/>
          <w:szCs w:val="24"/>
        </w:rPr>
        <w:t>) рублей,</w:t>
      </w:r>
      <w:r w:rsidRPr="00231D48">
        <w:rPr>
          <w:rFonts w:ascii="Times New Roman" w:hAnsi="Times New Roman"/>
          <w:b/>
          <w:sz w:val="24"/>
          <w:szCs w:val="24"/>
        </w:rPr>
        <w:t xml:space="preserve"> </w:t>
      </w:r>
    </w:p>
    <w:p w:rsidR="00DA36E5" w:rsidRPr="00231D48" w:rsidRDefault="00DA36E5" w:rsidP="00DA36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231D48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2</w:t>
      </w:r>
      <w:r w:rsidRPr="00231D48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Две тысячи</w:t>
      </w:r>
      <w:r w:rsidRPr="00231D48">
        <w:rPr>
          <w:rFonts w:ascii="Times New Roman" w:hAnsi="Times New Roman"/>
          <w:sz w:val="24"/>
          <w:szCs w:val="24"/>
        </w:rPr>
        <w:t>) рублей.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231D48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396</w:t>
      </w:r>
      <w:r w:rsidRPr="00231D48">
        <w:rPr>
          <w:rFonts w:ascii="Times New Roman" w:hAnsi="Times New Roman"/>
          <w:sz w:val="24"/>
          <w:szCs w:val="24"/>
        </w:rPr>
        <w:t>00,00 (</w:t>
      </w:r>
      <w:r>
        <w:rPr>
          <w:rFonts w:ascii="Times New Roman" w:hAnsi="Times New Roman"/>
          <w:sz w:val="24"/>
          <w:szCs w:val="24"/>
        </w:rPr>
        <w:t>Тридцать девять тысяч шестьсот</w:t>
      </w:r>
      <w:r w:rsidRPr="00231D48">
        <w:rPr>
          <w:rFonts w:ascii="Times New Roman" w:hAnsi="Times New Roman"/>
          <w:sz w:val="24"/>
          <w:szCs w:val="24"/>
        </w:rPr>
        <w:t>) рублей.</w:t>
      </w:r>
    </w:p>
    <w:p w:rsidR="00DA36E5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 xml:space="preserve">8. Информация о предыдущих торгах: </w:t>
      </w:r>
      <w:r w:rsidRPr="00231D48">
        <w:rPr>
          <w:rFonts w:ascii="Times New Roman" w:hAnsi="Times New Roman"/>
          <w:bCs/>
          <w:sz w:val="24"/>
          <w:szCs w:val="24"/>
        </w:rPr>
        <w:t>на торги не выставлялось.</w:t>
      </w:r>
    </w:p>
    <w:p w:rsidR="00DA36E5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A36E5" w:rsidRPr="00AB62BD" w:rsidRDefault="00DA36E5" w:rsidP="00DA36E5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DA36E5" w:rsidRPr="006C344D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344D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6C344D">
        <w:rPr>
          <w:rFonts w:ascii="Times New Roman" w:hAnsi="Times New Roman"/>
          <w:sz w:val="24"/>
          <w:szCs w:val="24"/>
        </w:rPr>
        <w:t>нежилое здание, площадью 131,0 кв.м., кадастровый номер 69:19:0170701:488 и земельный участок, общей площадью 621,0 кв.м., кадастровый номер 69:19:0170701:28. Категория земельного участка: земли населенных пунктов. Разрешенное использование: под здание администрации с/совета. Обременения и ограничения: не установлены.</w:t>
      </w:r>
      <w:r w:rsidRPr="006C344D">
        <w:rPr>
          <w:rFonts w:ascii="Times New Roman" w:hAnsi="Times New Roman"/>
          <w:b/>
          <w:sz w:val="24"/>
          <w:szCs w:val="24"/>
        </w:rPr>
        <w:tab/>
      </w:r>
    </w:p>
    <w:p w:rsidR="00DA36E5" w:rsidRPr="006C344D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6C344D">
        <w:rPr>
          <w:rFonts w:ascii="Times New Roman" w:hAnsi="Times New Roman"/>
          <w:sz w:val="24"/>
          <w:szCs w:val="24"/>
        </w:rPr>
        <w:t xml:space="preserve"> – Тверская область, Лихославльский муниципальный округ, с. Вышково, д. 25.</w:t>
      </w:r>
    </w:p>
    <w:p w:rsidR="00DA36E5" w:rsidRPr="006C344D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344D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DA36E5" w:rsidRPr="006C344D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</w:r>
      <w:r w:rsidRPr="006C344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DA36E5" w:rsidRPr="006C344D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год постройки – 1968</w:t>
      </w:r>
    </w:p>
    <w:p w:rsidR="00DA36E5" w:rsidRPr="006C344D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общая площадь – 131,0 кв.м.</w:t>
      </w:r>
    </w:p>
    <w:p w:rsidR="00DA36E5" w:rsidRPr="006C344D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кадастровый номер – 69:19:0170701:488</w:t>
      </w:r>
    </w:p>
    <w:p w:rsidR="00DA36E5" w:rsidRPr="006C344D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</w:r>
      <w:r w:rsidRPr="006C344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DA36E5" w:rsidRPr="006C344D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общая площадь – 621,0 кв.м.</w:t>
      </w:r>
    </w:p>
    <w:p w:rsidR="00DA36E5" w:rsidRPr="006C344D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кадастровый номер – 69:19:0170701:28</w:t>
      </w:r>
    </w:p>
    <w:p w:rsidR="00DA36E5" w:rsidRPr="006C344D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DA36E5" w:rsidRPr="006C344D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вид разрешенного использования – под здание администрации с/совета.</w:t>
      </w:r>
    </w:p>
    <w:p w:rsidR="00DA36E5" w:rsidRPr="006C344D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C344D">
        <w:rPr>
          <w:rFonts w:ascii="Times New Roman" w:hAnsi="Times New Roman"/>
          <w:b/>
          <w:bCs/>
          <w:sz w:val="24"/>
          <w:szCs w:val="24"/>
        </w:rPr>
        <w:t>4.</w:t>
      </w:r>
      <w:r w:rsidRPr="006C344D">
        <w:rPr>
          <w:rFonts w:ascii="Times New Roman" w:hAnsi="Times New Roman"/>
          <w:bCs/>
          <w:sz w:val="24"/>
          <w:szCs w:val="24"/>
        </w:rPr>
        <w:t xml:space="preserve"> </w:t>
      </w:r>
      <w:r w:rsidRPr="006C344D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6C344D">
        <w:rPr>
          <w:rFonts w:ascii="Times New Roman" w:hAnsi="Times New Roman"/>
          <w:bCs/>
          <w:sz w:val="24"/>
          <w:szCs w:val="24"/>
        </w:rPr>
        <w:t>: отсутствуют.</w:t>
      </w:r>
    </w:p>
    <w:p w:rsidR="00DA36E5" w:rsidRPr="006C344D" w:rsidRDefault="00DA36E5" w:rsidP="00DA36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44D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6C344D">
        <w:rPr>
          <w:rFonts w:ascii="Times New Roman" w:hAnsi="Times New Roman"/>
          <w:sz w:val="24"/>
          <w:szCs w:val="24"/>
        </w:rPr>
        <w:t xml:space="preserve"> –</w:t>
      </w:r>
      <w:r w:rsidRPr="006C34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 w:rsidRPr="006C344D">
        <w:rPr>
          <w:rFonts w:ascii="Times New Roman" w:hAnsi="Times New Roman"/>
          <w:sz w:val="24"/>
          <w:szCs w:val="24"/>
        </w:rPr>
        <w:t>0000,00 (</w:t>
      </w:r>
      <w:r>
        <w:rPr>
          <w:rFonts w:ascii="Times New Roman" w:hAnsi="Times New Roman"/>
          <w:sz w:val="24"/>
          <w:szCs w:val="24"/>
        </w:rPr>
        <w:t>Сто сорок</w:t>
      </w:r>
      <w:r w:rsidRPr="006C344D">
        <w:rPr>
          <w:rFonts w:ascii="Times New Roman" w:hAnsi="Times New Roman"/>
          <w:sz w:val="24"/>
          <w:szCs w:val="24"/>
        </w:rPr>
        <w:t xml:space="preserve"> тысяч) рублей,</w:t>
      </w:r>
      <w:r w:rsidRPr="006C344D">
        <w:rPr>
          <w:rFonts w:ascii="Times New Roman" w:hAnsi="Times New Roman"/>
          <w:b/>
          <w:sz w:val="24"/>
          <w:szCs w:val="24"/>
        </w:rPr>
        <w:t xml:space="preserve"> </w:t>
      </w:r>
    </w:p>
    <w:p w:rsidR="00DA36E5" w:rsidRPr="00231D48" w:rsidRDefault="00DA36E5" w:rsidP="00DA36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231D48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14</w:t>
      </w:r>
      <w:r w:rsidRPr="00231D48">
        <w:rPr>
          <w:rFonts w:ascii="Times New Roman" w:hAnsi="Times New Roman"/>
          <w:sz w:val="24"/>
          <w:szCs w:val="24"/>
        </w:rPr>
        <w:t>00,00 (</w:t>
      </w:r>
      <w:r>
        <w:rPr>
          <w:rFonts w:ascii="Times New Roman" w:hAnsi="Times New Roman"/>
          <w:sz w:val="24"/>
          <w:szCs w:val="24"/>
        </w:rPr>
        <w:t>Одна тысяча четыреста</w:t>
      </w:r>
      <w:r w:rsidRPr="00231D48">
        <w:rPr>
          <w:rFonts w:ascii="Times New Roman" w:hAnsi="Times New Roman"/>
          <w:sz w:val="24"/>
          <w:szCs w:val="24"/>
        </w:rPr>
        <w:t>) рублей.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231D48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28</w:t>
      </w:r>
      <w:r w:rsidRPr="00231D48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Двадцать восемь тысяч</w:t>
      </w:r>
      <w:r w:rsidRPr="00231D48">
        <w:rPr>
          <w:rFonts w:ascii="Times New Roman" w:hAnsi="Times New Roman"/>
          <w:sz w:val="24"/>
          <w:szCs w:val="24"/>
        </w:rPr>
        <w:t>) рублей.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lastRenderedPageBreak/>
        <w:t xml:space="preserve">8. Информация о предыдущих торгах: </w:t>
      </w:r>
      <w:r w:rsidRPr="00231D48">
        <w:rPr>
          <w:rFonts w:ascii="Times New Roman" w:hAnsi="Times New Roman"/>
          <w:bCs/>
          <w:sz w:val="24"/>
          <w:szCs w:val="24"/>
        </w:rPr>
        <w:t>на торги не выставлялось.</w:t>
      </w:r>
    </w:p>
    <w:p w:rsidR="00DA36E5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A36E5" w:rsidRPr="00AB62BD" w:rsidRDefault="00DA36E5" w:rsidP="00DA36E5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DA36E5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>
        <w:rPr>
          <w:rFonts w:ascii="Times New Roman" w:hAnsi="Times New Roman"/>
          <w:sz w:val="28"/>
          <w:szCs w:val="28"/>
        </w:rPr>
        <w:t>нежилое здание</w:t>
      </w:r>
      <w:r w:rsidRPr="009A2F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площадью 33,9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</w:t>
      </w:r>
      <w:r>
        <w:rPr>
          <w:rFonts w:ascii="Times New Roman" w:hAnsi="Times New Roman"/>
          <w:sz w:val="28"/>
          <w:szCs w:val="28"/>
        </w:rPr>
        <w:t>69:19:0190601:446</w:t>
      </w:r>
      <w:r w:rsidRPr="009A2F45">
        <w:rPr>
          <w:rFonts w:ascii="Times New Roman" w:hAnsi="Times New Roman"/>
          <w:sz w:val="28"/>
          <w:szCs w:val="28"/>
        </w:rPr>
        <w:t xml:space="preserve">, расположенное по адресу: и земельный участок, общей площадью </w:t>
      </w:r>
      <w:r>
        <w:rPr>
          <w:rFonts w:ascii="Times New Roman" w:hAnsi="Times New Roman"/>
          <w:sz w:val="28"/>
          <w:szCs w:val="28"/>
        </w:rPr>
        <w:t>100,0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69:19:</w:t>
      </w:r>
      <w:r>
        <w:rPr>
          <w:rFonts w:ascii="Times New Roman" w:hAnsi="Times New Roman"/>
          <w:sz w:val="28"/>
          <w:szCs w:val="28"/>
        </w:rPr>
        <w:t>0190601</w:t>
      </w:r>
      <w:r w:rsidRPr="009A2F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280</w:t>
      </w:r>
      <w:r w:rsidRPr="009A2F45">
        <w:rPr>
          <w:rFonts w:ascii="Times New Roman" w:hAnsi="Times New Roman"/>
          <w:sz w:val="28"/>
          <w:szCs w:val="28"/>
        </w:rPr>
        <w:t xml:space="preserve">, расположенный по адресу: Тверская область, </w:t>
      </w:r>
      <w:r>
        <w:rPr>
          <w:rFonts w:ascii="Times New Roman" w:hAnsi="Times New Roman"/>
          <w:sz w:val="28"/>
          <w:szCs w:val="28"/>
        </w:rPr>
        <w:t>Лихославльский район, д. Сосновицы</w:t>
      </w:r>
      <w:r w:rsidRPr="009A2F45">
        <w:rPr>
          <w:rFonts w:ascii="Times New Roman" w:hAnsi="Times New Roman"/>
          <w:sz w:val="28"/>
          <w:szCs w:val="28"/>
        </w:rPr>
        <w:t xml:space="preserve">. Категория земельного участка: </w:t>
      </w:r>
      <w:r>
        <w:rPr>
          <w:rFonts w:ascii="Times New Roman" w:hAnsi="Times New Roman"/>
          <w:sz w:val="28"/>
          <w:szCs w:val="28"/>
        </w:rPr>
        <w:t>земли населенных пунктов</w:t>
      </w:r>
      <w:r w:rsidRPr="009A2F45">
        <w:rPr>
          <w:rFonts w:ascii="Times New Roman" w:hAnsi="Times New Roman"/>
          <w:sz w:val="28"/>
          <w:szCs w:val="28"/>
        </w:rPr>
        <w:t xml:space="preserve">. Разрешенное использование: </w:t>
      </w:r>
      <w:r>
        <w:rPr>
          <w:rFonts w:ascii="Times New Roman" w:hAnsi="Times New Roman"/>
          <w:sz w:val="28"/>
          <w:szCs w:val="28"/>
        </w:rPr>
        <w:t>данные отсутствуют</w:t>
      </w:r>
      <w:r w:rsidRPr="009A2F45">
        <w:rPr>
          <w:rFonts w:ascii="Times New Roman" w:hAnsi="Times New Roman"/>
          <w:sz w:val="28"/>
          <w:szCs w:val="28"/>
        </w:rPr>
        <w:t>. Обременения и ограничения: не установлены</w:t>
      </w:r>
      <w:r>
        <w:rPr>
          <w:rFonts w:ascii="Times New Roman" w:hAnsi="Times New Roman"/>
          <w:sz w:val="28"/>
          <w:szCs w:val="28"/>
        </w:rPr>
        <w:t>.</w:t>
      </w:r>
    </w:p>
    <w:p w:rsidR="00DA36E5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31D48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231D48">
        <w:rPr>
          <w:rFonts w:ascii="Times New Roman" w:hAnsi="Times New Roman"/>
          <w:sz w:val="24"/>
          <w:szCs w:val="24"/>
        </w:rPr>
        <w:t xml:space="preserve"> – </w:t>
      </w:r>
      <w:r w:rsidRPr="009A2F45">
        <w:rPr>
          <w:rFonts w:ascii="Times New Roman" w:hAnsi="Times New Roman"/>
          <w:sz w:val="28"/>
          <w:szCs w:val="28"/>
        </w:rPr>
        <w:t>Тверская область, Лихославль</w:t>
      </w:r>
      <w:r>
        <w:rPr>
          <w:rFonts w:ascii="Times New Roman" w:hAnsi="Times New Roman"/>
          <w:sz w:val="28"/>
          <w:szCs w:val="28"/>
        </w:rPr>
        <w:t>ский район, д. Сосновицы, д. 116</w:t>
      </w:r>
    </w:p>
    <w:p w:rsidR="00DA36E5" w:rsidRPr="00231D48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</w:r>
      <w:r w:rsidRPr="00231D48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год постройки – 19</w:t>
      </w:r>
      <w:r>
        <w:rPr>
          <w:rFonts w:ascii="Times New Roman" w:hAnsi="Times New Roman"/>
          <w:sz w:val="24"/>
          <w:szCs w:val="24"/>
        </w:rPr>
        <w:t>26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33,9</w:t>
      </w:r>
      <w:r w:rsidRPr="00231D48">
        <w:rPr>
          <w:rFonts w:ascii="Times New Roman" w:hAnsi="Times New Roman"/>
          <w:sz w:val="24"/>
          <w:szCs w:val="24"/>
        </w:rPr>
        <w:t xml:space="preserve"> кв.м.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кадастровый номер – 69:19:01</w:t>
      </w:r>
      <w:r>
        <w:rPr>
          <w:rFonts w:ascii="Times New Roman" w:hAnsi="Times New Roman"/>
          <w:sz w:val="24"/>
          <w:szCs w:val="24"/>
        </w:rPr>
        <w:t>9</w:t>
      </w:r>
      <w:r w:rsidRPr="00231D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601</w:t>
      </w:r>
      <w:r w:rsidRPr="00231D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446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</w:r>
      <w:r w:rsidRPr="00231D48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100</w:t>
      </w:r>
      <w:r w:rsidRPr="00231D48">
        <w:rPr>
          <w:rFonts w:ascii="Times New Roman" w:hAnsi="Times New Roman"/>
          <w:sz w:val="24"/>
          <w:szCs w:val="24"/>
        </w:rPr>
        <w:t>,0 кв.м.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кадастровый номер – 69:19:01</w:t>
      </w:r>
      <w:r>
        <w:rPr>
          <w:rFonts w:ascii="Times New Roman" w:hAnsi="Times New Roman"/>
          <w:sz w:val="24"/>
          <w:szCs w:val="24"/>
        </w:rPr>
        <w:t>9</w:t>
      </w:r>
      <w:r w:rsidRPr="00231D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601</w:t>
      </w:r>
      <w:r w:rsidRPr="00231D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280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</w:t>
      </w:r>
      <w:r>
        <w:rPr>
          <w:rFonts w:ascii="Times New Roman" w:hAnsi="Times New Roman"/>
          <w:sz w:val="24"/>
          <w:szCs w:val="24"/>
        </w:rPr>
        <w:t>данные отсутствуют</w:t>
      </w:r>
      <w:r w:rsidRPr="00231D48">
        <w:rPr>
          <w:rFonts w:ascii="Times New Roman" w:hAnsi="Times New Roman"/>
          <w:sz w:val="24"/>
          <w:szCs w:val="24"/>
        </w:rPr>
        <w:t>.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>4.</w:t>
      </w:r>
      <w:r w:rsidRPr="00231D48">
        <w:rPr>
          <w:rFonts w:ascii="Times New Roman" w:hAnsi="Times New Roman"/>
          <w:bCs/>
          <w:sz w:val="24"/>
          <w:szCs w:val="24"/>
        </w:rPr>
        <w:t xml:space="preserve"> </w:t>
      </w:r>
      <w:r w:rsidRPr="00231D48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231D48">
        <w:rPr>
          <w:rFonts w:ascii="Times New Roman" w:hAnsi="Times New Roman"/>
          <w:bCs/>
          <w:sz w:val="24"/>
          <w:szCs w:val="24"/>
        </w:rPr>
        <w:t>: отсутствуют.</w:t>
      </w:r>
    </w:p>
    <w:p w:rsidR="00DA36E5" w:rsidRPr="00231D48" w:rsidRDefault="00DA36E5" w:rsidP="00DA36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231D48">
        <w:rPr>
          <w:rFonts w:ascii="Times New Roman" w:hAnsi="Times New Roman"/>
          <w:sz w:val="24"/>
          <w:szCs w:val="24"/>
        </w:rPr>
        <w:t xml:space="preserve"> –</w:t>
      </w:r>
      <w:r w:rsidRPr="00231D48">
        <w:rPr>
          <w:rFonts w:ascii="Times New Roman" w:hAnsi="Times New Roman"/>
          <w:b/>
          <w:sz w:val="24"/>
          <w:szCs w:val="24"/>
        </w:rPr>
        <w:t xml:space="preserve"> </w:t>
      </w:r>
      <w:r w:rsidRPr="006C344D">
        <w:rPr>
          <w:rFonts w:ascii="Times New Roman" w:hAnsi="Times New Roman"/>
          <w:sz w:val="24"/>
          <w:szCs w:val="24"/>
        </w:rPr>
        <w:t>1</w:t>
      </w:r>
      <w:r w:rsidRPr="00231D48">
        <w:rPr>
          <w:rFonts w:ascii="Times New Roman" w:hAnsi="Times New Roman"/>
          <w:sz w:val="24"/>
          <w:szCs w:val="24"/>
        </w:rPr>
        <w:t>00000,00 (</w:t>
      </w:r>
      <w:r>
        <w:rPr>
          <w:rFonts w:ascii="Times New Roman" w:hAnsi="Times New Roman"/>
          <w:sz w:val="24"/>
          <w:szCs w:val="24"/>
        </w:rPr>
        <w:t>Сто тысяч</w:t>
      </w:r>
      <w:r w:rsidRPr="00231D48">
        <w:rPr>
          <w:rFonts w:ascii="Times New Roman" w:hAnsi="Times New Roman"/>
          <w:sz w:val="24"/>
          <w:szCs w:val="24"/>
        </w:rPr>
        <w:t>) рублей,</w:t>
      </w:r>
      <w:r w:rsidRPr="00231D48">
        <w:rPr>
          <w:rFonts w:ascii="Times New Roman" w:hAnsi="Times New Roman"/>
          <w:b/>
          <w:sz w:val="24"/>
          <w:szCs w:val="24"/>
        </w:rPr>
        <w:t xml:space="preserve"> </w:t>
      </w:r>
    </w:p>
    <w:p w:rsidR="00DA36E5" w:rsidRPr="00231D48" w:rsidRDefault="00DA36E5" w:rsidP="00DA36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231D48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1</w:t>
      </w:r>
      <w:r w:rsidRPr="00231D48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Одна тысяча</w:t>
      </w:r>
      <w:r w:rsidRPr="00231D48">
        <w:rPr>
          <w:rFonts w:ascii="Times New Roman" w:hAnsi="Times New Roman"/>
          <w:sz w:val="24"/>
          <w:szCs w:val="24"/>
        </w:rPr>
        <w:t>) рублей.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231D48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20</w:t>
      </w:r>
      <w:r w:rsidRPr="00231D48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Двадцать тысяч</w:t>
      </w:r>
      <w:r w:rsidRPr="00231D48">
        <w:rPr>
          <w:rFonts w:ascii="Times New Roman" w:hAnsi="Times New Roman"/>
          <w:sz w:val="24"/>
          <w:szCs w:val="24"/>
        </w:rPr>
        <w:t>) рублей.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 xml:space="preserve">8. Информация о предыдущих торгах: </w:t>
      </w:r>
      <w:r w:rsidRPr="00231D48">
        <w:rPr>
          <w:rFonts w:ascii="Times New Roman" w:hAnsi="Times New Roman"/>
          <w:bCs/>
          <w:sz w:val="24"/>
          <w:szCs w:val="24"/>
        </w:rPr>
        <w:t>на торги не выставлялось.</w:t>
      </w:r>
    </w:p>
    <w:p w:rsidR="00DA36E5" w:rsidRPr="00231D48" w:rsidRDefault="00DA36E5" w:rsidP="00DA36E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A36E5" w:rsidRPr="00591EC6" w:rsidRDefault="00DA36E5" w:rsidP="00DA36E5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проведении аукциона в электронной форме:</w:t>
      </w:r>
    </w:p>
    <w:p w:rsidR="00DA36E5" w:rsidRPr="00591EC6" w:rsidRDefault="00DA36E5" w:rsidP="00DA36E5">
      <w:pPr>
        <w:pStyle w:val="ConsPlusNormal"/>
        <w:ind w:firstLine="540"/>
        <w:contextualSpacing/>
        <w:jc w:val="center"/>
        <w:rPr>
          <w:b/>
        </w:rPr>
      </w:pPr>
    </w:p>
    <w:p w:rsidR="00DA36E5" w:rsidRPr="00591EC6" w:rsidRDefault="00DA36E5" w:rsidP="00DA36E5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DA36E5" w:rsidRPr="00591EC6" w:rsidRDefault="00DA36E5" w:rsidP="00DA36E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DA36E5" w:rsidRPr="00591EC6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DA36E5" w:rsidRPr="00591EC6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DA36E5" w:rsidRDefault="00DA36E5" w:rsidP="00DA36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36E5" w:rsidRPr="00591EC6" w:rsidRDefault="00DA36E5" w:rsidP="00DA36E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2. Порядок подачи и отзыва заявки на участие в аукционе в электронной форме.</w:t>
      </w:r>
    </w:p>
    <w:p w:rsidR="00DA36E5" w:rsidRPr="00591EC6" w:rsidRDefault="00DA36E5" w:rsidP="00DA36E5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DA36E5" w:rsidRPr="00591EC6" w:rsidRDefault="00DA36E5" w:rsidP="00DA36E5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r w:rsidRPr="00591EC6">
        <w:rPr>
          <w:rStyle w:val="aa"/>
          <w:bCs/>
          <w:lang w:val="en-US"/>
        </w:rPr>
        <w:t>ru</w:t>
      </w:r>
      <w:r w:rsidRPr="00591EC6">
        <w:rPr>
          <w:bCs/>
          <w:color w:val="000000"/>
          <w:u w:val="single"/>
        </w:rPr>
        <w:t xml:space="preserve">. 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Заявки подаются на электронную площадку, начиная с времени и даты начала приема заявок до времени, и даты окончания приема заявок, указанных в информационном сообщении.</w:t>
      </w:r>
    </w:p>
    <w:p w:rsidR="00DA36E5" w:rsidRPr="00591EC6" w:rsidRDefault="00DA36E5" w:rsidP="00DA36E5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 xml:space="preserve"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</w:t>
      </w:r>
      <w:r w:rsidRPr="00591EC6">
        <w:lastRenderedPageBreak/>
        <w:t>иные документы в соответствии с перечнем, приведенным в информационном сообщении.</w:t>
      </w:r>
    </w:p>
    <w:p w:rsidR="00DA36E5" w:rsidRPr="00591EC6" w:rsidRDefault="00DA36E5" w:rsidP="00DA36E5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DA36E5" w:rsidRPr="00591EC6" w:rsidRDefault="00DA36E5" w:rsidP="00DA36E5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DA36E5" w:rsidRPr="00591EC6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DA36E5" w:rsidRPr="00591EC6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ретендентах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A36E5" w:rsidRPr="00591EC6" w:rsidRDefault="00DA36E5" w:rsidP="00DA36E5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A36E5" w:rsidRPr="00591EC6" w:rsidRDefault="00DA36E5" w:rsidP="00DA36E5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A36E5" w:rsidRPr="00591EC6" w:rsidRDefault="00DA36E5" w:rsidP="00DA36E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DA36E5" w:rsidRPr="00591EC6" w:rsidRDefault="00DA36E5" w:rsidP="00DA36E5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DA36E5" w:rsidRPr="00591EC6" w:rsidRDefault="00DA36E5" w:rsidP="00DA36E5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3. Порядок оплаты и возврата задатка на участие в аукционе в электронной форме.</w:t>
      </w:r>
    </w:p>
    <w:p w:rsidR="00DA36E5" w:rsidRPr="00591EC6" w:rsidRDefault="00DA36E5" w:rsidP="00DA36E5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A36E5" w:rsidRPr="00591EC6" w:rsidRDefault="00DA36E5" w:rsidP="00DA36E5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DA36E5" w:rsidRPr="00591EC6" w:rsidRDefault="00DA36E5" w:rsidP="00DA36E5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>Расчетный счет: 40702810300020038047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БАНК ПОЛУЧАТЕЛЯ: 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Наименование банка: ПАО "СБЕРБАНК РОССИИ" Г. МОСКВА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– </w:t>
      </w:r>
      <w:r>
        <w:rPr>
          <w:rFonts w:ascii="Times New Roman" w:hAnsi="Times New Roman"/>
          <w:b/>
          <w:sz w:val="24"/>
          <w:szCs w:val="24"/>
          <w:lang w:eastAsia="ru-RU"/>
        </w:rPr>
        <w:t>28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.07.2022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.07.2022. 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DA36E5" w:rsidRPr="00591EC6" w:rsidRDefault="00DA36E5" w:rsidP="00DA36E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A36E5" w:rsidRPr="00591EC6" w:rsidRDefault="00DA36E5" w:rsidP="00DA36E5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A36E5" w:rsidRPr="00591EC6" w:rsidRDefault="00DA36E5" w:rsidP="00DA36E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 аукционе</w:t>
      </w:r>
    </w:p>
    <w:p w:rsidR="00DA36E5" w:rsidRPr="00591EC6" w:rsidRDefault="00DA36E5" w:rsidP="00DA36E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DA36E5" w:rsidRPr="00591EC6" w:rsidRDefault="00DA36E5" w:rsidP="00DA36E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DA36E5" w:rsidRPr="00591EC6" w:rsidRDefault="00DA36E5" w:rsidP="00DA36E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DA36E5" w:rsidRPr="00591EC6" w:rsidRDefault="00DA36E5" w:rsidP="00DA36E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DA36E5" w:rsidRPr="00591EC6" w:rsidRDefault="00DA36E5" w:rsidP="00DA36E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A36E5" w:rsidRPr="00591EC6" w:rsidRDefault="00DA36E5" w:rsidP="00DA36E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A36E5" w:rsidRPr="00591EC6" w:rsidRDefault="00DA36E5" w:rsidP="00DA36E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DA36E5" w:rsidRPr="00591EC6" w:rsidRDefault="00DA36E5" w:rsidP="00DA36E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DA36E5" w:rsidRPr="00591EC6" w:rsidRDefault="00DA36E5" w:rsidP="00DA36E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DA36E5" w:rsidRPr="00591EC6" w:rsidRDefault="00DA36E5" w:rsidP="00DA36E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A36E5" w:rsidRPr="00591EC6" w:rsidRDefault="00DA36E5" w:rsidP="00DA36E5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A36E5" w:rsidRPr="00591EC6" w:rsidRDefault="00DA36E5" w:rsidP="00DA36E5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lastRenderedPageBreak/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DA36E5" w:rsidRPr="00591EC6" w:rsidRDefault="00DA36E5" w:rsidP="00DA36E5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A36E5" w:rsidRPr="00591EC6" w:rsidRDefault="00DA36E5" w:rsidP="00DA36E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DA36E5" w:rsidRPr="00591EC6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DA36E5" w:rsidRPr="00591EC6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A36E5" w:rsidRPr="00591EC6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DA36E5" w:rsidRPr="00591EC6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A36E5" w:rsidRPr="00591EC6" w:rsidRDefault="00DA36E5" w:rsidP="00DA36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DA36E5" w:rsidRPr="00591EC6" w:rsidRDefault="00DA36E5" w:rsidP="00DA36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DA36E5" w:rsidRPr="00591EC6" w:rsidRDefault="00DA36E5" w:rsidP="00DA36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36E5" w:rsidRPr="00591EC6" w:rsidRDefault="00DA36E5" w:rsidP="00DA36E5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7.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DA36E5" w:rsidRPr="00591EC6" w:rsidRDefault="00DA36E5" w:rsidP="00DA36E5">
      <w:pPr>
        <w:pStyle w:val="ConsPlusNormal"/>
        <w:ind w:firstLine="540"/>
        <w:contextualSpacing/>
        <w:jc w:val="both"/>
      </w:pPr>
      <w:r w:rsidRPr="00591EC6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DA36E5" w:rsidRPr="00591EC6" w:rsidRDefault="00DA36E5" w:rsidP="00DA36E5">
      <w:pPr>
        <w:pStyle w:val="ConsPlusNormal"/>
        <w:ind w:firstLine="540"/>
        <w:contextualSpacing/>
        <w:jc w:val="both"/>
      </w:pPr>
      <w:r w:rsidRPr="00591EC6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DA36E5" w:rsidRPr="00591EC6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DA36E5" w:rsidRPr="00591EC6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(функционал универсальной торговой платформы, доступ к которому имеют только зарегистрированные пользователи) и возможность ввода предложений о цене имущества.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A36E5" w:rsidRPr="00591EC6" w:rsidRDefault="00DA36E5" w:rsidP="00DA36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A36E5" w:rsidRPr="00591EC6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A36E5" w:rsidRPr="00591EC6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A36E5" w:rsidRPr="00591EC6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A36E5" w:rsidRPr="00591EC6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DA36E5" w:rsidRPr="00591EC6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DA36E5" w:rsidRPr="00591EC6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DA36E5" w:rsidRPr="00A101DF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DA36E5" w:rsidRPr="00A101DF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DA36E5" w:rsidRPr="00A101DF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DA36E5" w:rsidRPr="00A101DF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DA36E5" w:rsidRPr="00A101DF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A36E5" w:rsidRPr="00A101DF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DA36E5" w:rsidRPr="00A101DF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цена сделки;</w:t>
      </w:r>
    </w:p>
    <w:p w:rsidR="00DA36E5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DA36E5" w:rsidRPr="00A101DF" w:rsidRDefault="00DA36E5" w:rsidP="00DA36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A36E5" w:rsidRPr="00A101DF" w:rsidRDefault="00DA36E5" w:rsidP="00DA36E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DA36E5" w:rsidRPr="00A101DF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 xml:space="preserve"> в форме электронного документа.</w:t>
      </w:r>
    </w:p>
    <w:p w:rsidR="00DA36E5" w:rsidRPr="00A101DF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DA36E5" w:rsidRPr="00F445DD" w:rsidRDefault="00DA36E5" w:rsidP="00DA36E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аукциона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DA36E5" w:rsidRPr="00A101DF" w:rsidRDefault="00DA36E5" w:rsidP="00DA36E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DA36E5" w:rsidRPr="00A101DF" w:rsidRDefault="00DA36E5" w:rsidP="00DA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DA36E5" w:rsidRPr="00A101DF" w:rsidRDefault="00DA36E5" w:rsidP="00DA3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6E5" w:rsidRDefault="00DA36E5" w:rsidP="00DA36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6E5" w:rsidRDefault="00DA36E5" w:rsidP="00DA36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6E5" w:rsidRDefault="00DA36E5" w:rsidP="00DA36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6E5" w:rsidRDefault="00DA36E5" w:rsidP="00DA36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6E5" w:rsidRDefault="00DA36E5" w:rsidP="00DA36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99B" w:rsidRPr="00DA36E5" w:rsidRDefault="006C699B" w:rsidP="00DA36E5">
      <w:bookmarkStart w:id="0" w:name="_GoBack"/>
      <w:bookmarkEnd w:id="0"/>
    </w:p>
    <w:sectPr w:rsidR="006C699B" w:rsidRPr="00DA36E5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A1BEC"/>
    <w:rsid w:val="00DA36E5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39BC-2053-4B2C-8D66-8B41C80A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13</cp:revision>
  <cp:lastPrinted>2021-03-03T09:35:00Z</cp:lastPrinted>
  <dcterms:created xsi:type="dcterms:W3CDTF">2021-03-04T11:49:00Z</dcterms:created>
  <dcterms:modified xsi:type="dcterms:W3CDTF">2022-06-30T11:46:00Z</dcterms:modified>
</cp:coreProperties>
</file>