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4A" w:rsidRPr="00647B67" w:rsidRDefault="00FE0A4A" w:rsidP="00680DB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647B67">
        <w:rPr>
          <w:rFonts w:eastAsia="Calibri"/>
          <w:b/>
          <w:color w:val="000000"/>
          <w:sz w:val="28"/>
          <w:szCs w:val="28"/>
          <w:lang w:eastAsia="en-US"/>
        </w:rPr>
        <w:t xml:space="preserve">АДМИНИСТРАЦИЯ </w:t>
      </w:r>
      <w:r w:rsidR="00680DB5" w:rsidRPr="00647B67">
        <w:rPr>
          <w:rFonts w:eastAsia="Calibri"/>
          <w:b/>
          <w:color w:val="000000"/>
          <w:sz w:val="28"/>
          <w:szCs w:val="28"/>
          <w:lang w:eastAsia="en-US"/>
        </w:rPr>
        <w:t xml:space="preserve">ЛИХОСЛАВЛЬСКОГО </w:t>
      </w:r>
      <w:r w:rsidR="00647B67" w:rsidRPr="00647B67">
        <w:rPr>
          <w:rFonts w:eastAsia="Calibri"/>
          <w:b/>
          <w:color w:val="000000"/>
          <w:sz w:val="28"/>
          <w:szCs w:val="28"/>
          <w:lang w:eastAsia="en-US"/>
        </w:rPr>
        <w:t>МУНИЦИПАЛЬНОГО ОКРУГА</w:t>
      </w:r>
      <w:r w:rsidR="00680DB5" w:rsidRPr="00647B67">
        <w:rPr>
          <w:rFonts w:eastAsia="Calibri"/>
          <w:b/>
          <w:color w:val="000000"/>
          <w:sz w:val="28"/>
          <w:szCs w:val="28"/>
          <w:lang w:eastAsia="en-US"/>
        </w:rPr>
        <w:br/>
        <w:t>ТВЕРСКОЙ ОБЛАСТИ</w:t>
      </w:r>
    </w:p>
    <w:p w:rsidR="00FE0A4A" w:rsidRPr="00647B67" w:rsidRDefault="00FE0A4A" w:rsidP="00FE0A4A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FE0A4A" w:rsidRPr="00647B67" w:rsidRDefault="00FE0A4A" w:rsidP="00FE0A4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47B67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761B73" w:rsidRPr="00647B67" w:rsidRDefault="00761B73" w:rsidP="00761B73">
      <w:pPr>
        <w:jc w:val="center"/>
        <w:rPr>
          <w:b/>
          <w:sz w:val="28"/>
          <w:szCs w:val="28"/>
        </w:rPr>
      </w:pPr>
    </w:p>
    <w:p w:rsidR="00761B73" w:rsidRPr="00647B67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647B67" w:rsidTr="00160355">
        <w:tc>
          <w:tcPr>
            <w:tcW w:w="5119" w:type="dxa"/>
          </w:tcPr>
          <w:p w:rsidR="00761B73" w:rsidRPr="00647B67" w:rsidRDefault="00647B67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647B67">
              <w:rPr>
                <w:sz w:val="28"/>
                <w:szCs w:val="28"/>
              </w:rPr>
              <w:t>30</w:t>
            </w:r>
            <w:r w:rsidR="00A86A86" w:rsidRPr="00647B67">
              <w:rPr>
                <w:sz w:val="28"/>
                <w:szCs w:val="28"/>
              </w:rPr>
              <w:t>.12</w:t>
            </w:r>
            <w:r w:rsidR="005D3581" w:rsidRPr="00647B67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647B67" w:rsidRDefault="00761B73" w:rsidP="00647B67">
            <w:pPr>
              <w:jc w:val="right"/>
              <w:rPr>
                <w:sz w:val="28"/>
                <w:szCs w:val="28"/>
              </w:rPr>
            </w:pPr>
            <w:r w:rsidRPr="00647B67">
              <w:rPr>
                <w:sz w:val="28"/>
                <w:szCs w:val="28"/>
              </w:rPr>
              <w:t>№</w:t>
            </w:r>
            <w:r w:rsidR="00310EBE" w:rsidRPr="00647B67">
              <w:rPr>
                <w:sz w:val="28"/>
                <w:szCs w:val="28"/>
              </w:rPr>
              <w:t> </w:t>
            </w:r>
            <w:r w:rsidR="00647B67" w:rsidRPr="00647B67">
              <w:rPr>
                <w:sz w:val="28"/>
                <w:szCs w:val="28"/>
              </w:rPr>
              <w:t>203</w:t>
            </w:r>
          </w:p>
        </w:tc>
      </w:tr>
      <w:tr w:rsidR="00761B73" w:rsidRPr="00647B67" w:rsidTr="00160355">
        <w:tc>
          <w:tcPr>
            <w:tcW w:w="10205" w:type="dxa"/>
            <w:gridSpan w:val="2"/>
          </w:tcPr>
          <w:p w:rsidR="00761B73" w:rsidRPr="00647B67" w:rsidRDefault="00761B73" w:rsidP="00761B73">
            <w:pPr>
              <w:jc w:val="center"/>
              <w:rPr>
                <w:sz w:val="28"/>
                <w:szCs w:val="28"/>
              </w:rPr>
            </w:pPr>
            <w:r w:rsidRPr="00647B67">
              <w:rPr>
                <w:sz w:val="28"/>
                <w:szCs w:val="28"/>
              </w:rPr>
              <w:t>г.</w:t>
            </w:r>
            <w:r w:rsidR="00743927" w:rsidRPr="00647B67">
              <w:rPr>
                <w:sz w:val="28"/>
                <w:szCs w:val="28"/>
              </w:rPr>
              <w:t xml:space="preserve"> </w:t>
            </w:r>
            <w:r w:rsidRPr="00647B67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647B67" w:rsidRDefault="00761B73" w:rsidP="00F5120C">
      <w:pPr>
        <w:jc w:val="center"/>
        <w:rPr>
          <w:sz w:val="28"/>
          <w:szCs w:val="28"/>
        </w:rPr>
      </w:pPr>
    </w:p>
    <w:p w:rsidR="00761B73" w:rsidRPr="00647B67" w:rsidRDefault="00761B73" w:rsidP="00F5120C">
      <w:pPr>
        <w:jc w:val="center"/>
        <w:rPr>
          <w:sz w:val="28"/>
          <w:szCs w:val="28"/>
        </w:rPr>
      </w:pPr>
    </w:p>
    <w:p w:rsidR="00647B67" w:rsidRPr="00647B67" w:rsidRDefault="00647B67" w:rsidP="00647B67">
      <w:pPr>
        <w:widowControl w:val="0"/>
        <w:shd w:val="clear" w:color="auto" w:fill="FFFFFF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647B67">
        <w:rPr>
          <w:b/>
          <w:sz w:val="28"/>
          <w:szCs w:val="28"/>
          <w:lang w:eastAsia="ar-SA"/>
        </w:rPr>
        <w:t>Об утверждении муниципального задания муниципальному бюджетному учреждению «Спортивная школа» на оказание муниципальных услуг «Спортивная подготовка по олимпийским видам спорта и спортивная подготовка по неолимпийским видам спорта» и работы «Организация спортивной подготовки на спортивно-оздоровительном этапе»</w:t>
      </w:r>
    </w:p>
    <w:p w:rsidR="00647B67" w:rsidRPr="00647B67" w:rsidRDefault="00647B67" w:rsidP="00647B67">
      <w:pPr>
        <w:widowControl w:val="0"/>
        <w:suppressAutoHyphens/>
        <w:autoSpaceDE w:val="0"/>
        <w:jc w:val="center"/>
        <w:rPr>
          <w:sz w:val="32"/>
          <w:lang w:eastAsia="ar-SA"/>
        </w:rPr>
      </w:pPr>
    </w:p>
    <w:p w:rsidR="00647B67" w:rsidRPr="00647B67" w:rsidRDefault="00647B67" w:rsidP="00647B6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647B67" w:rsidRPr="00647B67" w:rsidRDefault="00647B67" w:rsidP="00647B67">
      <w:pPr>
        <w:widowControl w:val="0"/>
        <w:suppressAutoHyphens/>
        <w:autoSpaceDE w:val="0"/>
        <w:ind w:firstLine="709"/>
        <w:jc w:val="both"/>
        <w:rPr>
          <w:b/>
          <w:spacing w:val="30"/>
          <w:sz w:val="28"/>
          <w:szCs w:val="28"/>
          <w:shd w:val="clear" w:color="auto" w:fill="FFFFFF"/>
          <w:lang w:eastAsia="ar-SA"/>
        </w:rPr>
      </w:pPr>
      <w:r w:rsidRPr="00647B67">
        <w:rPr>
          <w:sz w:val="28"/>
          <w:szCs w:val="28"/>
          <w:lang w:eastAsia="ar-SA"/>
        </w:rPr>
        <w:t xml:space="preserve">В соответствии с порядком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и порядка определения объема субсидии на иные цели и условия ее предоставления, утвержденным постановлением администрации Лихославльского района Тверской области от 14.12.2018 № 482, </w:t>
      </w:r>
      <w:r w:rsidRPr="00647B67">
        <w:rPr>
          <w:sz w:val="28"/>
          <w:szCs w:val="28"/>
          <w:shd w:val="clear" w:color="auto" w:fill="FFFFFF"/>
          <w:lang w:eastAsia="ar-SA"/>
        </w:rPr>
        <w:t xml:space="preserve">администрация Лихославльского муниципального округа Тверской области </w:t>
      </w:r>
      <w:r w:rsidRPr="00647B67">
        <w:rPr>
          <w:b/>
          <w:spacing w:val="30"/>
          <w:sz w:val="28"/>
          <w:szCs w:val="28"/>
          <w:shd w:val="clear" w:color="auto" w:fill="FFFFFF"/>
          <w:lang w:eastAsia="ar-SA"/>
        </w:rPr>
        <w:t>постановляет:</w:t>
      </w:r>
    </w:p>
    <w:p w:rsidR="00647B67" w:rsidRPr="00647B67" w:rsidRDefault="00647B67" w:rsidP="00647B67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47B67">
        <w:rPr>
          <w:sz w:val="28"/>
          <w:szCs w:val="28"/>
          <w:lang w:eastAsia="ar-SA"/>
        </w:rPr>
        <w:t>1. Утвердить муниципальное задание муниципальному бюджетному учреждению «Спортивная школа» на оказание муниципальных услуг «Спортивная подготовка по олимпийским видам спорта и спортивная подготовка по неолимпийским видам спорта» и работы «Организация спортивной подготовки на спортивно-оздоровительном этапе» на 2022-2024 годы (прилагается).</w:t>
      </w:r>
    </w:p>
    <w:p w:rsidR="00647B67" w:rsidRPr="00647B67" w:rsidRDefault="00647B67" w:rsidP="00647B67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47B67">
        <w:rPr>
          <w:sz w:val="28"/>
          <w:szCs w:val="28"/>
          <w:lang w:eastAsia="ar-SA"/>
        </w:rPr>
        <w:t>2.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сети Интернет.</w:t>
      </w:r>
    </w:p>
    <w:p w:rsidR="00F81B20" w:rsidRPr="00647B67" w:rsidRDefault="00F81B20" w:rsidP="00B82919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9F5563" w:rsidRPr="00647B67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9279D" w:rsidRPr="00647B67" w:rsidTr="0059279D">
        <w:tc>
          <w:tcPr>
            <w:tcW w:w="2500" w:type="pct"/>
          </w:tcPr>
          <w:p w:rsidR="0059279D" w:rsidRPr="00647B67" w:rsidRDefault="0059279D" w:rsidP="00647B67">
            <w:pPr>
              <w:pStyle w:val="a4"/>
              <w:ind w:left="0"/>
              <w:rPr>
                <w:sz w:val="28"/>
                <w:szCs w:val="28"/>
              </w:rPr>
            </w:pPr>
            <w:r w:rsidRPr="00647B67">
              <w:rPr>
                <w:sz w:val="28"/>
                <w:szCs w:val="28"/>
              </w:rPr>
              <w:t>Глава</w:t>
            </w:r>
            <w:r w:rsidR="00743927" w:rsidRPr="00647B67">
              <w:rPr>
                <w:sz w:val="28"/>
                <w:szCs w:val="28"/>
              </w:rPr>
              <w:t xml:space="preserve"> </w:t>
            </w:r>
            <w:r w:rsidRPr="00647B67">
              <w:rPr>
                <w:sz w:val="28"/>
                <w:szCs w:val="28"/>
              </w:rPr>
              <w:t>Лихославльского</w:t>
            </w:r>
            <w:r w:rsidR="00647B67" w:rsidRPr="00647B67">
              <w:rPr>
                <w:sz w:val="28"/>
                <w:szCs w:val="28"/>
              </w:rPr>
              <w:br/>
            </w:r>
            <w:r w:rsidR="00132268" w:rsidRPr="00647B67">
              <w:rPr>
                <w:sz w:val="28"/>
                <w:szCs w:val="28"/>
              </w:rPr>
              <w:t>муниципального</w:t>
            </w:r>
            <w:r w:rsidR="00743927" w:rsidRPr="00647B67">
              <w:rPr>
                <w:sz w:val="28"/>
                <w:szCs w:val="28"/>
              </w:rPr>
              <w:t xml:space="preserve"> </w:t>
            </w:r>
            <w:r w:rsidR="00132268" w:rsidRPr="00647B67">
              <w:rPr>
                <w:sz w:val="28"/>
                <w:szCs w:val="28"/>
              </w:rPr>
              <w:t>округа</w:t>
            </w:r>
          </w:p>
        </w:tc>
        <w:tc>
          <w:tcPr>
            <w:tcW w:w="2500" w:type="pct"/>
          </w:tcPr>
          <w:p w:rsidR="00132268" w:rsidRPr="00647B67" w:rsidRDefault="00132268" w:rsidP="0059279D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  <w:p w:rsidR="0059279D" w:rsidRPr="00647B67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647B67">
              <w:rPr>
                <w:sz w:val="28"/>
                <w:szCs w:val="28"/>
              </w:rPr>
              <w:t>Н.Н.</w:t>
            </w:r>
            <w:r w:rsidR="00743927" w:rsidRPr="00647B67">
              <w:rPr>
                <w:sz w:val="28"/>
                <w:szCs w:val="28"/>
              </w:rPr>
              <w:t xml:space="preserve"> </w:t>
            </w:r>
            <w:r w:rsidRPr="00647B67">
              <w:rPr>
                <w:sz w:val="28"/>
                <w:szCs w:val="28"/>
              </w:rPr>
              <w:t>Виноградова</w:t>
            </w:r>
          </w:p>
        </w:tc>
      </w:tr>
    </w:tbl>
    <w:p w:rsidR="00ED2DAE" w:rsidRPr="00647B67" w:rsidRDefault="00ED2DAE">
      <w:pPr>
        <w:spacing w:after="200" w:line="276" w:lineRule="auto"/>
        <w:rPr>
          <w:sz w:val="28"/>
          <w:szCs w:val="28"/>
          <w:shd w:val="clear" w:color="auto" w:fill="FFFFFF"/>
        </w:rPr>
        <w:sectPr w:rsidR="00ED2DAE" w:rsidRPr="00647B67" w:rsidSect="005F6B0A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  <w:gridCol w:w="6299"/>
      </w:tblGrid>
      <w:tr w:rsidR="00ED2DAE" w:rsidRPr="00647B67" w:rsidTr="00A86A86">
        <w:tc>
          <w:tcPr>
            <w:tcW w:w="2870" w:type="pct"/>
          </w:tcPr>
          <w:p w:rsidR="00ED2DAE" w:rsidRPr="00647B67" w:rsidRDefault="00ED2DAE" w:rsidP="00ED2DA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pct"/>
          </w:tcPr>
          <w:p w:rsidR="00ED2DAE" w:rsidRPr="00647B67" w:rsidRDefault="00ED2DAE" w:rsidP="00ED2DA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7B67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ED2DAE" w:rsidRPr="00647B67" w:rsidRDefault="00ED2DAE" w:rsidP="00ED2DA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7B67">
              <w:rPr>
                <w:sz w:val="28"/>
                <w:szCs w:val="28"/>
                <w:shd w:val="clear" w:color="auto" w:fill="FFFFFF"/>
              </w:rPr>
              <w:t xml:space="preserve">к постановлению администрации </w:t>
            </w:r>
          </w:p>
          <w:p w:rsidR="00ED2DAE" w:rsidRPr="00647B67" w:rsidRDefault="00ED2DAE" w:rsidP="00647B6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7B67">
              <w:rPr>
                <w:sz w:val="28"/>
                <w:szCs w:val="28"/>
                <w:shd w:val="clear" w:color="auto" w:fill="FFFFFF"/>
              </w:rPr>
              <w:t>Лихославльского</w:t>
            </w:r>
            <w:r w:rsidR="00FE0A4A" w:rsidRPr="00647B6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47B67" w:rsidRPr="00647B67">
              <w:rPr>
                <w:sz w:val="28"/>
                <w:szCs w:val="28"/>
                <w:shd w:val="clear" w:color="auto" w:fill="FFFFFF"/>
              </w:rPr>
              <w:t>муниципального округа</w:t>
            </w:r>
            <w:r w:rsidRPr="00647B67">
              <w:rPr>
                <w:sz w:val="28"/>
                <w:szCs w:val="28"/>
                <w:shd w:val="clear" w:color="auto" w:fill="FFFFFF"/>
              </w:rPr>
              <w:t xml:space="preserve"> от</w:t>
            </w:r>
            <w:r w:rsidR="00FE0A4A" w:rsidRPr="00647B6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47B67" w:rsidRPr="00647B67">
              <w:rPr>
                <w:sz w:val="28"/>
                <w:szCs w:val="28"/>
                <w:shd w:val="clear" w:color="auto" w:fill="FFFFFF"/>
              </w:rPr>
              <w:t>30</w:t>
            </w:r>
            <w:r w:rsidR="00A86A86" w:rsidRPr="00647B67">
              <w:rPr>
                <w:sz w:val="28"/>
                <w:szCs w:val="28"/>
                <w:shd w:val="clear" w:color="auto" w:fill="FFFFFF"/>
              </w:rPr>
              <w:t>.12</w:t>
            </w:r>
            <w:r w:rsidRPr="00647B67">
              <w:rPr>
                <w:sz w:val="28"/>
                <w:szCs w:val="28"/>
                <w:shd w:val="clear" w:color="auto" w:fill="FFFFFF"/>
              </w:rPr>
              <w:t>.2021 №</w:t>
            </w:r>
            <w:r w:rsidR="00FE0A4A" w:rsidRPr="00647B6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47B67" w:rsidRPr="00647B67">
              <w:rPr>
                <w:sz w:val="28"/>
                <w:szCs w:val="28"/>
                <w:shd w:val="clear" w:color="auto" w:fill="FFFFFF"/>
              </w:rPr>
              <w:t>203</w:t>
            </w:r>
          </w:p>
        </w:tc>
      </w:tr>
    </w:tbl>
    <w:p w:rsidR="00ED2DAE" w:rsidRPr="00647B67" w:rsidRDefault="00ED2DAE" w:rsidP="00ED2DAE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6"/>
        <w:gridCol w:w="4841"/>
        <w:gridCol w:w="2278"/>
        <w:gridCol w:w="1426"/>
        <w:gridCol w:w="1176"/>
        <w:gridCol w:w="1549"/>
      </w:tblGrid>
      <w:tr w:rsidR="00647B67" w:rsidRPr="00647B67" w:rsidTr="006518CE">
        <w:trPr>
          <w:gridBefore w:val="1"/>
          <w:wBefore w:w="3544" w:type="dxa"/>
        </w:trPr>
        <w:tc>
          <w:tcPr>
            <w:tcW w:w="7229" w:type="dxa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47B67">
              <w:rPr>
                <w:sz w:val="22"/>
                <w:szCs w:val="22"/>
              </w:rPr>
              <w:t>УТВЕРЖДАЮ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47B67">
              <w:rPr>
                <w:sz w:val="22"/>
                <w:szCs w:val="22"/>
              </w:rPr>
              <w:t>Глава Лихославльского муниципального округа</w:t>
            </w:r>
          </w:p>
        </w:tc>
      </w:tr>
      <w:tr w:rsidR="00647B67" w:rsidRPr="00647B67" w:rsidTr="006518CE">
        <w:trPr>
          <w:gridBefore w:val="1"/>
          <w:wBefore w:w="3544" w:type="dxa"/>
        </w:trPr>
        <w:tc>
          <w:tcPr>
            <w:tcW w:w="7229" w:type="dxa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B67">
              <w:rPr>
                <w:sz w:val="22"/>
                <w:szCs w:val="22"/>
              </w:rPr>
              <w:t>___________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(подпись)</w:t>
            </w:r>
          </w:p>
        </w:tc>
        <w:tc>
          <w:tcPr>
            <w:tcW w:w="2751" w:type="dxa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B67">
              <w:rPr>
                <w:sz w:val="22"/>
                <w:szCs w:val="22"/>
              </w:rPr>
              <w:t>Н.Н. Виноградова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47B67" w:rsidRPr="00647B67" w:rsidTr="006518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544" w:type="dxa"/>
        </w:trPr>
        <w:tc>
          <w:tcPr>
            <w:tcW w:w="1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47B67">
              <w:rPr>
                <w:sz w:val="22"/>
                <w:szCs w:val="22"/>
              </w:rPr>
              <w:t xml:space="preserve">                                                                                                                   «_____» декабря 2021 г.</w:t>
            </w:r>
          </w:p>
        </w:tc>
      </w:tr>
      <w:tr w:rsidR="00647B67" w:rsidRPr="00647B67" w:rsidTr="006518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Коды</w:t>
            </w:r>
          </w:p>
        </w:tc>
      </w:tr>
      <w:tr w:rsidR="00647B67" w:rsidRPr="00647B67" w:rsidTr="006518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59" w:type="dxa"/>
            <w:gridSpan w:val="2"/>
            <w:tcBorders>
              <w:top w:val="nil"/>
              <w:left w:val="nil"/>
              <w:bottom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647B67">
              <w:rPr>
                <w:rFonts w:eastAsia="Calibri"/>
                <w:b/>
                <w:sz w:val="22"/>
                <w:szCs w:val="22"/>
              </w:rPr>
              <w:t>МУНИЦИПАЛЬНОЕ ЗАДАНИЕ №</w:t>
            </w:r>
            <w:r w:rsidRPr="00647B67">
              <w:rPr>
                <w:rFonts w:eastAsia="Calibri"/>
                <w:b/>
                <w:sz w:val="22"/>
                <w:szCs w:val="22"/>
                <w:vertAlign w:val="superscript"/>
              </w:rPr>
              <w:t>1</w:t>
            </w:r>
            <w:r w:rsidRPr="00647B6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Форма по ОКУД</w:t>
            </w:r>
          </w:p>
        </w:tc>
        <w:tc>
          <w:tcPr>
            <w:tcW w:w="1555" w:type="dxa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0506001</w:t>
            </w:r>
          </w:p>
        </w:tc>
      </w:tr>
      <w:tr w:rsidR="00647B67" w:rsidRPr="00647B67" w:rsidTr="006518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на 2022 год и на плановый период 2023 и 2024 годов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 xml:space="preserve">Дата начала действия </w:t>
            </w:r>
          </w:p>
        </w:tc>
        <w:tc>
          <w:tcPr>
            <w:tcW w:w="1555" w:type="dxa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47B67" w:rsidRPr="00647B67" w:rsidTr="006518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  <w:r w:rsidRPr="00647B67">
              <w:rPr>
                <w:rFonts w:eastAsia="Calibri"/>
                <w:sz w:val="22"/>
                <w:szCs w:val="22"/>
              </w:rPr>
              <w:t>Дата окончания действия</w:t>
            </w:r>
            <w:r w:rsidRPr="00647B67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47B67" w:rsidRPr="00647B67" w:rsidTr="006518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Муниципальное бюджетное учреждение «Спортивная школа»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Код по сводному реестру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47B67" w:rsidRPr="00647B67" w:rsidTr="006518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Деятельность в области спорта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По ОКВЭД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47B67">
              <w:rPr>
                <w:rFonts w:eastAsia="Calibri"/>
                <w:b/>
                <w:sz w:val="22"/>
                <w:szCs w:val="22"/>
              </w:rPr>
              <w:t>93.19</w:t>
            </w:r>
          </w:p>
        </w:tc>
      </w:tr>
      <w:tr w:rsidR="00647B67" w:rsidRPr="00647B67" w:rsidTr="006518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По ОКВЭД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47B67" w:rsidRPr="00647B67" w:rsidTr="006518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647B67">
              <w:rPr>
                <w:rFonts w:eastAsia="Calibri"/>
                <w:sz w:val="22"/>
                <w:szCs w:val="22"/>
              </w:rPr>
              <w:t>По ОКВЭД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47B67" w:rsidRPr="00647B67" w:rsidTr="006518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47B67" w:rsidRPr="00647B67" w:rsidRDefault="00647B67" w:rsidP="00647B67">
      <w:pPr>
        <w:spacing w:after="200" w:line="276" w:lineRule="auto"/>
      </w:pPr>
      <w:r w:rsidRPr="00647B67">
        <w:br w:type="page"/>
      </w:r>
    </w:p>
    <w:p w:rsidR="00647B67" w:rsidRPr="00647B67" w:rsidRDefault="00647B67" w:rsidP="00647B67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647B67">
        <w:rPr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864" w:history="1">
        <w:r w:rsidRPr="00647B67">
          <w:rPr>
            <w:color w:val="0000FF"/>
            <w:sz w:val="24"/>
            <w:szCs w:val="24"/>
          </w:rPr>
          <w:t>&lt;3&gt;</w:t>
        </w:r>
      </w:hyperlink>
    </w:p>
    <w:p w:rsidR="00647B67" w:rsidRPr="00647B67" w:rsidRDefault="00647B67" w:rsidP="00647B6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47B67">
        <w:rPr>
          <w:sz w:val="24"/>
          <w:szCs w:val="24"/>
        </w:rPr>
        <w:t>РАЗДЕЛ 1</w:t>
      </w:r>
    </w:p>
    <w:p w:rsidR="00647B67" w:rsidRPr="00647B67" w:rsidRDefault="00647B67" w:rsidP="00647B6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7151"/>
        <w:gridCol w:w="2427"/>
        <w:gridCol w:w="1777"/>
      </w:tblGrid>
      <w:tr w:rsidR="00647B67" w:rsidRPr="00647B67" w:rsidTr="006518CE">
        <w:trPr>
          <w:trHeight w:val="62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B67"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67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67">
              <w:rPr>
                <w:sz w:val="24"/>
                <w:szCs w:val="24"/>
              </w:rPr>
              <w:t>30.001.0</w:t>
            </w:r>
          </w:p>
        </w:tc>
      </w:tr>
      <w:tr w:rsidR="00647B67" w:rsidRPr="00647B67" w:rsidTr="006518CE"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B67"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67">
              <w:rPr>
                <w:sz w:val="24"/>
                <w:szCs w:val="24"/>
              </w:rPr>
              <w:t>Физические лица (граждане Российской Федерации)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47B67" w:rsidRPr="00647B67" w:rsidRDefault="00647B67" w:rsidP="00647B6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3. Показатели, характеризующие объем и (или) качество муниципальной услуги: число лиц, прошедших подготовку на этапах спортивной подготовки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47B67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w:anchor="P865" w:history="1">
        <w:r w:rsidRPr="00647B67">
          <w:rPr>
            <w:color w:val="0000FF"/>
            <w:sz w:val="24"/>
            <w:szCs w:val="24"/>
          </w:rPr>
          <w:t>&lt;4&gt;</w:t>
        </w:r>
      </w:hyperlink>
      <w:r w:rsidRPr="00647B67">
        <w:rPr>
          <w:sz w:val="24"/>
          <w:szCs w:val="24"/>
        </w:rPr>
        <w:t>: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2"/>
        <w:gridCol w:w="1580"/>
        <w:gridCol w:w="1756"/>
        <w:gridCol w:w="1756"/>
        <w:gridCol w:w="1363"/>
        <w:gridCol w:w="674"/>
        <w:gridCol w:w="1151"/>
        <w:gridCol w:w="957"/>
        <w:gridCol w:w="958"/>
        <w:gridCol w:w="967"/>
        <w:gridCol w:w="1120"/>
      </w:tblGrid>
      <w:tr w:rsidR="00647B67" w:rsidRPr="00647B67" w:rsidTr="006518CE">
        <w:trPr>
          <w:trHeight w:val="113"/>
        </w:trPr>
        <w:tc>
          <w:tcPr>
            <w:tcW w:w="821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Уникальный номер реестровой записи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38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598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89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044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711" w:type="pct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Допустимые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(возможные) отклонения от установленных показателей качества муниципальной услуги</w:t>
            </w:r>
            <w:r w:rsidRPr="00647B6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647B67" w:rsidRPr="00647B67" w:rsidTr="006518CE">
        <w:trPr>
          <w:trHeight w:val="113"/>
        </w:trPr>
        <w:tc>
          <w:tcPr>
            <w:tcW w:w="821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8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8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91" w:type="pct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единица изм. </w:t>
            </w:r>
          </w:p>
        </w:tc>
        <w:tc>
          <w:tcPr>
            <w:tcW w:w="392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2022 год (очередной финансовый год)</w:t>
            </w:r>
          </w:p>
        </w:tc>
        <w:tc>
          <w:tcPr>
            <w:tcW w:w="326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2023 год 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26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2024год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 (2-й год планового периода)</w:t>
            </w:r>
          </w:p>
        </w:tc>
        <w:tc>
          <w:tcPr>
            <w:tcW w:w="329" w:type="pct"/>
            <w:vMerge w:val="restar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В процентах</w:t>
            </w:r>
          </w:p>
        </w:tc>
        <w:tc>
          <w:tcPr>
            <w:tcW w:w="382" w:type="pct"/>
            <w:vMerge w:val="restar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В абсолютных показателях</w:t>
            </w:r>
          </w:p>
        </w:tc>
      </w:tr>
      <w:tr w:rsidR="00647B67" w:rsidRPr="00647B67" w:rsidTr="006518CE">
        <w:trPr>
          <w:trHeight w:val="113"/>
        </w:trPr>
        <w:tc>
          <w:tcPr>
            <w:tcW w:w="821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__________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__________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98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27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код по ОКЕИ</w:t>
            </w:r>
            <w:r w:rsidRPr="00647B67">
              <w:rPr>
                <w:rFonts w:eastAsia="Calibr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92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9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82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53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</w:t>
            </w: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</w:t>
            </w: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4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6</w:t>
            </w:r>
          </w:p>
        </w:tc>
        <w:tc>
          <w:tcPr>
            <w:tcW w:w="39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8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</w:t>
            </w:r>
          </w:p>
        </w:tc>
        <w:tc>
          <w:tcPr>
            <w:tcW w:w="3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10</w:t>
            </w:r>
          </w:p>
        </w:tc>
        <w:tc>
          <w:tcPr>
            <w:tcW w:w="38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11</w:t>
            </w:r>
          </w:p>
        </w:tc>
      </w:tr>
      <w:tr w:rsidR="00647B67" w:rsidRPr="00647B67" w:rsidTr="006518CE">
        <w:trPr>
          <w:trHeight w:val="113"/>
        </w:trPr>
        <w:tc>
          <w:tcPr>
            <w:tcW w:w="82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931900О.99.0.БВ27АА25001</w:t>
            </w:r>
          </w:p>
        </w:tc>
        <w:tc>
          <w:tcPr>
            <w:tcW w:w="53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бокс</w:t>
            </w: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Этап начальной подготовки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процент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39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50</w:t>
            </w:r>
          </w:p>
        </w:tc>
        <w:tc>
          <w:tcPr>
            <w:tcW w:w="3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8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</w:t>
            </w:r>
          </w:p>
        </w:tc>
      </w:tr>
      <w:tr w:rsidR="00647B67" w:rsidRPr="00647B67" w:rsidTr="006518CE">
        <w:trPr>
          <w:trHeight w:val="113"/>
        </w:trPr>
        <w:tc>
          <w:tcPr>
            <w:tcW w:w="82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931900О.99.0.БВ27АА26001</w:t>
            </w:r>
          </w:p>
        </w:tc>
        <w:tc>
          <w:tcPr>
            <w:tcW w:w="53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бокс</w:t>
            </w: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Тренировочный этап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Доля лиц, прошедших спортивную подготовку на тренировочном этапе (этапе </w:t>
            </w:r>
            <w:r w:rsidRPr="00647B67">
              <w:rPr>
                <w:sz w:val="18"/>
                <w:szCs w:val="18"/>
              </w:rPr>
              <w:lastRenderedPageBreak/>
              <w:t>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39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8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</w:tr>
      <w:tr w:rsidR="00647B67" w:rsidRPr="00647B67" w:rsidTr="006518CE">
        <w:trPr>
          <w:trHeight w:val="113"/>
        </w:trPr>
        <w:tc>
          <w:tcPr>
            <w:tcW w:w="82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>931900О.99.0.БВ27АА27001</w:t>
            </w:r>
          </w:p>
        </w:tc>
        <w:tc>
          <w:tcPr>
            <w:tcW w:w="53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бокс</w:t>
            </w: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Этап совершенствования спортивного мастерства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процент</w:t>
            </w:r>
          </w:p>
        </w:tc>
        <w:tc>
          <w:tcPr>
            <w:tcW w:w="2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39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8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</w:tr>
      <w:tr w:rsidR="00647B67" w:rsidRPr="00647B67" w:rsidTr="006518CE">
        <w:trPr>
          <w:trHeight w:val="113"/>
        </w:trPr>
        <w:tc>
          <w:tcPr>
            <w:tcW w:w="82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931900О.99.0.БВ27АБ15001</w:t>
            </w:r>
          </w:p>
        </w:tc>
        <w:tc>
          <w:tcPr>
            <w:tcW w:w="53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лыжные гонки</w:t>
            </w: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Этап начальной подготовки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процент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39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50</w:t>
            </w:r>
          </w:p>
        </w:tc>
        <w:tc>
          <w:tcPr>
            <w:tcW w:w="3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8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</w:t>
            </w:r>
          </w:p>
        </w:tc>
      </w:tr>
      <w:tr w:rsidR="00647B67" w:rsidRPr="00647B67" w:rsidTr="006518CE">
        <w:trPr>
          <w:trHeight w:val="113"/>
        </w:trPr>
        <w:tc>
          <w:tcPr>
            <w:tcW w:w="82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931900О.99.0.БВ27АБ16001</w:t>
            </w:r>
          </w:p>
        </w:tc>
        <w:tc>
          <w:tcPr>
            <w:tcW w:w="53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лыжные гонки</w:t>
            </w: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Тренировочный этап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процент</w:t>
            </w:r>
          </w:p>
        </w:tc>
        <w:tc>
          <w:tcPr>
            <w:tcW w:w="2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39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8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</w:tr>
      <w:tr w:rsidR="00647B67" w:rsidRPr="00647B67" w:rsidTr="006518CE">
        <w:trPr>
          <w:trHeight w:val="113"/>
        </w:trPr>
        <w:tc>
          <w:tcPr>
            <w:tcW w:w="82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931900О.99.0.БВ27АБ05001</w:t>
            </w:r>
          </w:p>
        </w:tc>
        <w:tc>
          <w:tcPr>
            <w:tcW w:w="53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легкая атлетика</w:t>
            </w: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Этап начальной подготовки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Доля лиц, прошедших спортивную подготовку на этапе начальной </w:t>
            </w:r>
            <w:r w:rsidRPr="00647B67">
              <w:rPr>
                <w:sz w:val="18"/>
                <w:szCs w:val="18"/>
              </w:rPr>
              <w:lastRenderedPageBreak/>
              <w:t>подготовки и зачисленных на тренировочный этап (этап спортивной специализации)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>процент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39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</w:t>
            </w:r>
          </w:p>
        </w:tc>
        <w:tc>
          <w:tcPr>
            <w:tcW w:w="3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8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</w:t>
            </w:r>
          </w:p>
        </w:tc>
      </w:tr>
      <w:tr w:rsidR="00647B67" w:rsidRPr="00647B67" w:rsidTr="006518CE">
        <w:trPr>
          <w:trHeight w:val="113"/>
        </w:trPr>
        <w:tc>
          <w:tcPr>
            <w:tcW w:w="821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647B67">
              <w:rPr>
                <w:sz w:val="18"/>
                <w:szCs w:val="18"/>
              </w:rPr>
              <w:lastRenderedPageBreak/>
              <w:t>931900О.99.0.БВ27АА85001</w:t>
            </w:r>
          </w:p>
        </w:tc>
        <w:tc>
          <w:tcPr>
            <w:tcW w:w="53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дзюдо</w:t>
            </w: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Этап начальной подготовки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процент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39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</w:t>
            </w:r>
          </w:p>
        </w:tc>
        <w:tc>
          <w:tcPr>
            <w:tcW w:w="3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8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3.2. Показатели, характеризующие объем муниципальной услуги: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1364"/>
        <w:gridCol w:w="1466"/>
        <w:gridCol w:w="1092"/>
        <w:gridCol w:w="1092"/>
        <w:gridCol w:w="559"/>
        <w:gridCol w:w="974"/>
        <w:gridCol w:w="827"/>
        <w:gridCol w:w="827"/>
        <w:gridCol w:w="974"/>
        <w:gridCol w:w="827"/>
        <w:gridCol w:w="827"/>
        <w:gridCol w:w="832"/>
        <w:gridCol w:w="968"/>
      </w:tblGrid>
      <w:tr w:rsidR="00647B67" w:rsidRPr="00647B67" w:rsidTr="006518CE">
        <w:trPr>
          <w:trHeight w:val="113"/>
        </w:trPr>
        <w:tc>
          <w:tcPr>
            <w:tcW w:w="755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Уникальный номер реестровой записи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46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551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0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72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872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Размер платы (цена, тариф)</w:t>
            </w:r>
          </w:p>
        </w:tc>
        <w:tc>
          <w:tcPr>
            <w:tcW w:w="594" w:type="pct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Допустимые</w:t>
            </w:r>
          </w:p>
          <w:p w:rsidR="00647B67" w:rsidRPr="00647B67" w:rsidRDefault="00647B67" w:rsidP="00647B67">
            <w:pPr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(возможные) отклонения от установленных показателей качества муниципальной услуги</w:t>
            </w:r>
            <w:r w:rsidRPr="00647B67">
              <w:rPr>
                <w:rFonts w:eastAsia="Calibri"/>
                <w:sz w:val="18"/>
                <w:szCs w:val="18"/>
                <w:vertAlign w:val="superscript"/>
              </w:rPr>
              <w:t>7</w:t>
            </w:r>
          </w:p>
        </w:tc>
      </w:tr>
      <w:tr w:rsidR="00647B67" w:rsidRPr="00647B67" w:rsidTr="006518CE">
        <w:trPr>
          <w:trHeight w:val="113"/>
        </w:trPr>
        <w:tc>
          <w:tcPr>
            <w:tcW w:w="755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42" w:type="pct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единица изм. </w:t>
            </w:r>
          </w:p>
        </w:tc>
        <w:tc>
          <w:tcPr>
            <w:tcW w:w="326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2022год (очередной финансовый год)</w:t>
            </w:r>
          </w:p>
        </w:tc>
        <w:tc>
          <w:tcPr>
            <w:tcW w:w="273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2023 год 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273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2024год (2-й год планового периода)</w:t>
            </w:r>
          </w:p>
        </w:tc>
        <w:tc>
          <w:tcPr>
            <w:tcW w:w="326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2022 год (очередной финансовый год)</w:t>
            </w:r>
          </w:p>
        </w:tc>
        <w:tc>
          <w:tcPr>
            <w:tcW w:w="273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2023 год 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273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2024год (2-й год планового периода)</w:t>
            </w:r>
          </w:p>
        </w:tc>
        <w:tc>
          <w:tcPr>
            <w:tcW w:w="275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В процентах</w:t>
            </w:r>
          </w:p>
        </w:tc>
        <w:tc>
          <w:tcPr>
            <w:tcW w:w="318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647B67" w:rsidRPr="00647B67" w:rsidTr="006518CE">
        <w:trPr>
          <w:trHeight w:val="113"/>
        </w:trPr>
        <w:tc>
          <w:tcPr>
            <w:tcW w:w="755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8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наименование</w:t>
            </w:r>
          </w:p>
        </w:tc>
        <w:tc>
          <w:tcPr>
            <w:tcW w:w="175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Код по ОКЕИ</w:t>
            </w:r>
          </w:p>
        </w:tc>
        <w:tc>
          <w:tcPr>
            <w:tcW w:w="326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75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44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</w:t>
            </w:r>
          </w:p>
        </w:tc>
        <w:tc>
          <w:tcPr>
            <w:tcW w:w="55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6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8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10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11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12</w:t>
            </w:r>
          </w:p>
        </w:tc>
        <w:tc>
          <w:tcPr>
            <w:tcW w:w="2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13</w:t>
            </w:r>
          </w:p>
        </w:tc>
        <w:tc>
          <w:tcPr>
            <w:tcW w:w="31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14</w:t>
            </w:r>
          </w:p>
        </w:tc>
      </w:tr>
      <w:tr w:rsidR="00647B67" w:rsidRPr="00647B67" w:rsidTr="006518CE">
        <w:trPr>
          <w:trHeight w:val="113"/>
        </w:trPr>
        <w:tc>
          <w:tcPr>
            <w:tcW w:w="75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931900О.99.0.БВ27АА25001</w:t>
            </w:r>
          </w:p>
        </w:tc>
        <w:tc>
          <w:tcPr>
            <w:tcW w:w="44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бокс</w:t>
            </w:r>
          </w:p>
        </w:tc>
        <w:tc>
          <w:tcPr>
            <w:tcW w:w="55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41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41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41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</w:t>
            </w:r>
          </w:p>
        </w:tc>
      </w:tr>
      <w:tr w:rsidR="00647B67" w:rsidRPr="00647B67" w:rsidTr="006518CE">
        <w:trPr>
          <w:trHeight w:val="113"/>
        </w:trPr>
        <w:tc>
          <w:tcPr>
            <w:tcW w:w="75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931900О.99.0.БВ27АА26001</w:t>
            </w:r>
          </w:p>
        </w:tc>
        <w:tc>
          <w:tcPr>
            <w:tcW w:w="44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Спортивная подготовка по олимпийскому </w:t>
            </w:r>
            <w:r w:rsidRPr="00647B67">
              <w:rPr>
                <w:sz w:val="18"/>
                <w:szCs w:val="18"/>
              </w:rPr>
              <w:lastRenderedPageBreak/>
              <w:t>виду спорта бокс</w:t>
            </w:r>
          </w:p>
        </w:tc>
        <w:tc>
          <w:tcPr>
            <w:tcW w:w="55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>Тренировочный этап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Число лиц, проходящих спортивную </w:t>
            </w:r>
            <w:r w:rsidRPr="00647B67">
              <w:rPr>
                <w:sz w:val="18"/>
                <w:szCs w:val="18"/>
              </w:rPr>
              <w:lastRenderedPageBreak/>
              <w:t>подготовку на этапах спортивной подготовки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10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10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</w:tr>
      <w:tr w:rsidR="00647B67" w:rsidRPr="00647B67" w:rsidTr="006518CE">
        <w:trPr>
          <w:trHeight w:val="113"/>
        </w:trPr>
        <w:tc>
          <w:tcPr>
            <w:tcW w:w="75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>931900О.99.0.БВ27АА27001</w:t>
            </w:r>
          </w:p>
        </w:tc>
        <w:tc>
          <w:tcPr>
            <w:tcW w:w="44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бокс</w:t>
            </w:r>
          </w:p>
        </w:tc>
        <w:tc>
          <w:tcPr>
            <w:tcW w:w="55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</w:tr>
      <w:tr w:rsidR="00647B67" w:rsidRPr="00647B67" w:rsidTr="006518CE">
        <w:trPr>
          <w:trHeight w:val="113"/>
        </w:trPr>
        <w:tc>
          <w:tcPr>
            <w:tcW w:w="75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931900О.99.0.БВ27АБ15001</w:t>
            </w:r>
          </w:p>
        </w:tc>
        <w:tc>
          <w:tcPr>
            <w:tcW w:w="44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лыжные гонки</w:t>
            </w:r>
          </w:p>
        </w:tc>
        <w:tc>
          <w:tcPr>
            <w:tcW w:w="55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26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26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26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</w:tr>
      <w:tr w:rsidR="00647B67" w:rsidRPr="00647B67" w:rsidTr="006518CE">
        <w:trPr>
          <w:trHeight w:val="113"/>
        </w:trPr>
        <w:tc>
          <w:tcPr>
            <w:tcW w:w="75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931900О.99.0.БВ27АБ16001</w:t>
            </w:r>
          </w:p>
        </w:tc>
        <w:tc>
          <w:tcPr>
            <w:tcW w:w="44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лыжные гонки</w:t>
            </w:r>
          </w:p>
        </w:tc>
        <w:tc>
          <w:tcPr>
            <w:tcW w:w="55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Тренировочный этап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</w:tr>
      <w:tr w:rsidR="00647B67" w:rsidRPr="00647B67" w:rsidTr="006518CE">
        <w:trPr>
          <w:trHeight w:val="113"/>
        </w:trPr>
        <w:tc>
          <w:tcPr>
            <w:tcW w:w="75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931900О.99.0.БВ27АБ05001</w:t>
            </w:r>
          </w:p>
        </w:tc>
        <w:tc>
          <w:tcPr>
            <w:tcW w:w="44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легкая атлетика</w:t>
            </w:r>
          </w:p>
        </w:tc>
        <w:tc>
          <w:tcPr>
            <w:tcW w:w="55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</w:tr>
      <w:tr w:rsidR="00647B67" w:rsidRPr="00647B67" w:rsidTr="006518CE">
        <w:trPr>
          <w:trHeight w:val="113"/>
        </w:trPr>
        <w:tc>
          <w:tcPr>
            <w:tcW w:w="755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647B67">
              <w:rPr>
                <w:sz w:val="18"/>
                <w:szCs w:val="18"/>
              </w:rPr>
              <w:t>931900О.99.0.БВ27АА85001</w:t>
            </w:r>
          </w:p>
        </w:tc>
        <w:tc>
          <w:tcPr>
            <w:tcW w:w="44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олимпийскому виду спорта дзюдо</w:t>
            </w:r>
          </w:p>
        </w:tc>
        <w:tc>
          <w:tcPr>
            <w:tcW w:w="55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50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50</w:t>
            </w: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50</w:t>
            </w:r>
          </w:p>
        </w:tc>
        <w:tc>
          <w:tcPr>
            <w:tcW w:w="32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</w:t>
            </w: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47B67" w:rsidRDefault="00647B6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7B67" w:rsidRPr="00647B67" w:rsidRDefault="00647B67" w:rsidP="00647B6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47B67">
        <w:rPr>
          <w:sz w:val="24"/>
          <w:szCs w:val="24"/>
        </w:rPr>
        <w:lastRenderedPageBreak/>
        <w:t>РАЗДЕЛ 2</w:t>
      </w:r>
    </w:p>
    <w:p w:rsidR="00647B67" w:rsidRPr="00647B67" w:rsidRDefault="00647B67" w:rsidP="00647B6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7151"/>
        <w:gridCol w:w="2427"/>
        <w:gridCol w:w="1777"/>
      </w:tblGrid>
      <w:tr w:rsidR="00647B67" w:rsidRPr="00647B67" w:rsidTr="006518CE">
        <w:trPr>
          <w:trHeight w:val="62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B67"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67">
              <w:rPr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67">
              <w:rPr>
                <w:sz w:val="24"/>
                <w:szCs w:val="24"/>
              </w:rPr>
              <w:t>30.002.0</w:t>
            </w:r>
          </w:p>
        </w:tc>
      </w:tr>
      <w:tr w:rsidR="00647B67" w:rsidRPr="00647B67" w:rsidTr="006518CE"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B67"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B67">
              <w:rPr>
                <w:sz w:val="24"/>
                <w:szCs w:val="24"/>
              </w:rPr>
              <w:t>Физические лица (граждане Российской Федерации)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B67" w:rsidRPr="00647B67" w:rsidRDefault="00647B67" w:rsidP="00647B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47B67" w:rsidRPr="00647B67" w:rsidRDefault="00647B67" w:rsidP="00647B6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3. Показатели, характеризующие объем и (или) качество муниципальной услуги: число лиц, прошедших подготовку на этапах спортивной подготовки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47B67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w:anchor="P865" w:history="1">
        <w:r w:rsidRPr="00647B67">
          <w:rPr>
            <w:color w:val="0000FF"/>
            <w:sz w:val="24"/>
            <w:szCs w:val="24"/>
          </w:rPr>
          <w:t>&lt;4&gt;</w:t>
        </w:r>
      </w:hyperlink>
      <w:r w:rsidRPr="00647B67">
        <w:rPr>
          <w:sz w:val="24"/>
          <w:szCs w:val="24"/>
        </w:rPr>
        <w:t>: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2"/>
        <w:gridCol w:w="1585"/>
        <w:gridCol w:w="1764"/>
        <w:gridCol w:w="1761"/>
        <w:gridCol w:w="1370"/>
        <w:gridCol w:w="674"/>
        <w:gridCol w:w="1153"/>
        <w:gridCol w:w="960"/>
        <w:gridCol w:w="960"/>
        <w:gridCol w:w="969"/>
        <w:gridCol w:w="1076"/>
      </w:tblGrid>
      <w:tr w:rsidR="00647B67" w:rsidRPr="00647B67" w:rsidTr="006518CE">
        <w:trPr>
          <w:trHeight w:val="113"/>
        </w:trPr>
        <w:tc>
          <w:tcPr>
            <w:tcW w:w="802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Уникальный номер реестровой записи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40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601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95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048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714" w:type="pct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Допустимые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(возможные) отклонения от установленных показателей качества муниципальной услуги</w:t>
            </w:r>
            <w:r w:rsidRPr="00647B6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647B67" w:rsidRPr="00647B67" w:rsidTr="006518CE">
        <w:trPr>
          <w:trHeight w:val="113"/>
        </w:trPr>
        <w:tc>
          <w:tcPr>
            <w:tcW w:w="802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1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94" w:type="pct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единица изм. </w:t>
            </w:r>
          </w:p>
        </w:tc>
        <w:tc>
          <w:tcPr>
            <w:tcW w:w="393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2022 год (очередной финансовый год)</w:t>
            </w:r>
          </w:p>
        </w:tc>
        <w:tc>
          <w:tcPr>
            <w:tcW w:w="327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2023 год 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27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2024год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 (2-й год планового периода)</w:t>
            </w:r>
          </w:p>
        </w:tc>
        <w:tc>
          <w:tcPr>
            <w:tcW w:w="330" w:type="pct"/>
            <w:vMerge w:val="restar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В процентах</w:t>
            </w:r>
          </w:p>
        </w:tc>
        <w:tc>
          <w:tcPr>
            <w:tcW w:w="384" w:type="pct"/>
            <w:vMerge w:val="restar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В абсолютных показателях</w:t>
            </w:r>
          </w:p>
        </w:tc>
      </w:tr>
      <w:tr w:rsidR="00647B67" w:rsidRPr="00647B67" w:rsidTr="006518CE">
        <w:trPr>
          <w:trHeight w:val="113"/>
        </w:trPr>
        <w:tc>
          <w:tcPr>
            <w:tcW w:w="802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__________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0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__________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01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28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код по ОКЕИ</w:t>
            </w:r>
            <w:r w:rsidRPr="00647B67">
              <w:rPr>
                <w:rFonts w:eastAsia="Calibr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93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80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</w:t>
            </w:r>
          </w:p>
        </w:tc>
        <w:tc>
          <w:tcPr>
            <w:tcW w:w="60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4</w:t>
            </w:r>
          </w:p>
        </w:tc>
        <w:tc>
          <w:tcPr>
            <w:tcW w:w="4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2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6</w:t>
            </w:r>
          </w:p>
        </w:tc>
        <w:tc>
          <w:tcPr>
            <w:tcW w:w="39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</w:t>
            </w:r>
          </w:p>
        </w:tc>
        <w:tc>
          <w:tcPr>
            <w:tcW w:w="3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8</w:t>
            </w:r>
          </w:p>
        </w:tc>
        <w:tc>
          <w:tcPr>
            <w:tcW w:w="3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</w:t>
            </w:r>
          </w:p>
        </w:tc>
        <w:tc>
          <w:tcPr>
            <w:tcW w:w="33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10</w:t>
            </w:r>
          </w:p>
        </w:tc>
        <w:tc>
          <w:tcPr>
            <w:tcW w:w="38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11</w:t>
            </w:r>
          </w:p>
        </w:tc>
      </w:tr>
      <w:tr w:rsidR="00647B67" w:rsidRPr="00647B67" w:rsidTr="006518CE">
        <w:trPr>
          <w:trHeight w:val="113"/>
        </w:trPr>
        <w:tc>
          <w:tcPr>
            <w:tcW w:w="802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931900О.99.0.БВ28АБ12000</w:t>
            </w:r>
          </w:p>
        </w:tc>
        <w:tc>
          <w:tcPr>
            <w:tcW w:w="54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неолимпийскому виду спорта джиу-джитсу</w:t>
            </w:r>
          </w:p>
        </w:tc>
        <w:tc>
          <w:tcPr>
            <w:tcW w:w="60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этап совершенствования спортивного мастерства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4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процент</w:t>
            </w:r>
          </w:p>
        </w:tc>
        <w:tc>
          <w:tcPr>
            <w:tcW w:w="2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39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</w:tr>
      <w:tr w:rsidR="00647B67" w:rsidRPr="00647B67" w:rsidTr="006518CE">
        <w:trPr>
          <w:trHeight w:val="113"/>
        </w:trPr>
        <w:tc>
          <w:tcPr>
            <w:tcW w:w="826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931900О.99.0.БВ28АВ3300</w:t>
            </w:r>
          </w:p>
        </w:tc>
        <w:tc>
          <w:tcPr>
            <w:tcW w:w="54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неолимпийскому виду спорта самбо</w:t>
            </w:r>
          </w:p>
        </w:tc>
        <w:tc>
          <w:tcPr>
            <w:tcW w:w="60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56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4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человек</w:t>
            </w:r>
          </w:p>
        </w:tc>
        <w:tc>
          <w:tcPr>
            <w:tcW w:w="2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9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28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28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28</w:t>
            </w:r>
          </w:p>
        </w:tc>
        <w:tc>
          <w:tcPr>
            <w:tcW w:w="33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826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lastRenderedPageBreak/>
              <w:t>931900О.99.0.БВ28АВ31000</w:t>
            </w:r>
          </w:p>
        </w:tc>
        <w:tc>
          <w:tcPr>
            <w:tcW w:w="54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неолимпийскому виду спорта самбо</w:t>
            </w:r>
          </w:p>
        </w:tc>
        <w:tc>
          <w:tcPr>
            <w:tcW w:w="60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Тренировочный этап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46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человек</w:t>
            </w:r>
          </w:p>
        </w:tc>
        <w:tc>
          <w:tcPr>
            <w:tcW w:w="2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9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13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13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13</w:t>
            </w:r>
          </w:p>
        </w:tc>
        <w:tc>
          <w:tcPr>
            <w:tcW w:w="33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3.2. Показатели, характеризующие объем муниципальной услуги: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367"/>
        <w:gridCol w:w="1468"/>
        <w:gridCol w:w="1092"/>
        <w:gridCol w:w="1092"/>
        <w:gridCol w:w="559"/>
        <w:gridCol w:w="974"/>
        <w:gridCol w:w="827"/>
        <w:gridCol w:w="827"/>
        <w:gridCol w:w="974"/>
        <w:gridCol w:w="827"/>
        <w:gridCol w:w="827"/>
        <w:gridCol w:w="832"/>
        <w:gridCol w:w="969"/>
      </w:tblGrid>
      <w:tr w:rsidR="00647B67" w:rsidRPr="00647B67" w:rsidTr="006518CE">
        <w:trPr>
          <w:trHeight w:val="113"/>
        </w:trPr>
        <w:tc>
          <w:tcPr>
            <w:tcW w:w="751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Уникальный номер реестровой записи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64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548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9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869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Размер платы (цена, тариф)</w:t>
            </w:r>
          </w:p>
        </w:tc>
        <w:tc>
          <w:tcPr>
            <w:tcW w:w="592" w:type="pct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Допустимые</w:t>
            </w:r>
          </w:p>
          <w:p w:rsidR="00647B67" w:rsidRPr="00647B67" w:rsidRDefault="00647B67" w:rsidP="00647B67">
            <w:pPr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(возможные) отклонения от установленных показателей качества муниципальной услуги</w:t>
            </w:r>
            <w:r w:rsidRPr="00647B67">
              <w:rPr>
                <w:rFonts w:eastAsia="Calibri"/>
                <w:sz w:val="18"/>
                <w:szCs w:val="18"/>
                <w:vertAlign w:val="superscript"/>
              </w:rPr>
              <w:t>7</w:t>
            </w:r>
          </w:p>
        </w:tc>
      </w:tr>
      <w:tr w:rsidR="00647B67" w:rsidRPr="00647B67" w:rsidTr="006518CE">
        <w:trPr>
          <w:trHeight w:val="113"/>
        </w:trPr>
        <w:tc>
          <w:tcPr>
            <w:tcW w:w="751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4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8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6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40" w:type="pct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единица изм. </w:t>
            </w:r>
          </w:p>
        </w:tc>
        <w:tc>
          <w:tcPr>
            <w:tcW w:w="325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2022год (очередной финансовый год)</w:t>
            </w:r>
          </w:p>
        </w:tc>
        <w:tc>
          <w:tcPr>
            <w:tcW w:w="272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2023 год 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272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2024год (2-й год планового периода)</w:t>
            </w:r>
          </w:p>
        </w:tc>
        <w:tc>
          <w:tcPr>
            <w:tcW w:w="325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2022 год (очередной финансовый год)</w:t>
            </w:r>
          </w:p>
        </w:tc>
        <w:tc>
          <w:tcPr>
            <w:tcW w:w="272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2023 год 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272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2024год (2-й год планового периода)</w:t>
            </w:r>
          </w:p>
        </w:tc>
        <w:tc>
          <w:tcPr>
            <w:tcW w:w="274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В процентах</w:t>
            </w:r>
          </w:p>
        </w:tc>
        <w:tc>
          <w:tcPr>
            <w:tcW w:w="317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647B67" w:rsidRPr="00647B67" w:rsidTr="006518CE">
        <w:trPr>
          <w:trHeight w:val="113"/>
        </w:trPr>
        <w:tc>
          <w:tcPr>
            <w:tcW w:w="751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4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6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6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наименование</w:t>
            </w:r>
          </w:p>
        </w:tc>
        <w:tc>
          <w:tcPr>
            <w:tcW w:w="174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Код по ОКЕИ</w:t>
            </w:r>
          </w:p>
        </w:tc>
        <w:tc>
          <w:tcPr>
            <w:tcW w:w="325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4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75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</w:t>
            </w:r>
          </w:p>
        </w:tc>
        <w:tc>
          <w:tcPr>
            <w:tcW w:w="54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</w:t>
            </w:r>
          </w:p>
        </w:tc>
        <w:tc>
          <w:tcPr>
            <w:tcW w:w="36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1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6</w:t>
            </w:r>
          </w:p>
        </w:tc>
        <w:tc>
          <w:tcPr>
            <w:tcW w:w="32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</w:t>
            </w: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8</w:t>
            </w: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11</w:t>
            </w: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12</w:t>
            </w: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13</w:t>
            </w:r>
          </w:p>
        </w:tc>
        <w:tc>
          <w:tcPr>
            <w:tcW w:w="31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14</w:t>
            </w:r>
          </w:p>
        </w:tc>
      </w:tr>
      <w:tr w:rsidR="00647B67" w:rsidRPr="00647B67" w:rsidTr="006518CE">
        <w:trPr>
          <w:trHeight w:val="2234"/>
        </w:trPr>
        <w:tc>
          <w:tcPr>
            <w:tcW w:w="751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931900О.99.0.БВ28АБ12000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неолимпийскому виду спорта джиу-джитсу</w:t>
            </w:r>
          </w:p>
        </w:tc>
        <w:tc>
          <w:tcPr>
            <w:tcW w:w="54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этап совершенствования спортивного мастерства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человек</w:t>
            </w:r>
          </w:p>
        </w:tc>
        <w:tc>
          <w:tcPr>
            <w:tcW w:w="1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2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0</w:t>
            </w:r>
          </w:p>
        </w:tc>
      </w:tr>
      <w:tr w:rsidR="00647B67" w:rsidRPr="00647B67" w:rsidTr="006518CE">
        <w:trPr>
          <w:trHeight w:val="113"/>
        </w:trPr>
        <w:tc>
          <w:tcPr>
            <w:tcW w:w="751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931900О.99.0.БВ28АВ3300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Спортивная подготовка по неолимпийскому виду спорта самбо</w:t>
            </w:r>
          </w:p>
        </w:tc>
        <w:tc>
          <w:tcPr>
            <w:tcW w:w="54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36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человек</w:t>
            </w:r>
          </w:p>
        </w:tc>
        <w:tc>
          <w:tcPr>
            <w:tcW w:w="1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2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28</w:t>
            </w: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28</w:t>
            </w: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28</w:t>
            </w:r>
          </w:p>
        </w:tc>
        <w:tc>
          <w:tcPr>
            <w:tcW w:w="32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</w:tr>
      <w:tr w:rsidR="00647B67" w:rsidRPr="00647B67" w:rsidTr="006518CE">
        <w:trPr>
          <w:trHeight w:val="113"/>
        </w:trPr>
        <w:tc>
          <w:tcPr>
            <w:tcW w:w="751" w:type="pct"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931900О.99.0.БВ28АВ31</w:t>
            </w:r>
            <w:r w:rsidRPr="00647B67">
              <w:rPr>
                <w:rFonts w:eastAsia="Calibri"/>
                <w:sz w:val="18"/>
                <w:szCs w:val="18"/>
              </w:rPr>
              <w:lastRenderedPageBreak/>
              <w:t>000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 xml:space="preserve">Спортивная </w:t>
            </w:r>
            <w:r w:rsidRPr="00647B67">
              <w:rPr>
                <w:sz w:val="18"/>
                <w:szCs w:val="18"/>
              </w:rPr>
              <w:lastRenderedPageBreak/>
              <w:t>подготовка по неолимпийскому виду спорта самбо</w:t>
            </w:r>
          </w:p>
        </w:tc>
        <w:tc>
          <w:tcPr>
            <w:tcW w:w="54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 xml:space="preserve">Тренировочный </w:t>
            </w:r>
            <w:r w:rsidRPr="00647B67">
              <w:rPr>
                <w:sz w:val="18"/>
                <w:szCs w:val="18"/>
              </w:rPr>
              <w:lastRenderedPageBreak/>
              <w:t>этап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 xml:space="preserve">Число лиц, </w:t>
            </w:r>
            <w:r w:rsidRPr="00647B67">
              <w:rPr>
                <w:sz w:val="18"/>
                <w:szCs w:val="18"/>
              </w:rPr>
              <w:lastRenderedPageBreak/>
              <w:t>проходящих спортивную подготовку на этапах спортивной подготовки</w:t>
            </w:r>
          </w:p>
        </w:tc>
        <w:tc>
          <w:tcPr>
            <w:tcW w:w="366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792</w:t>
            </w:r>
          </w:p>
        </w:tc>
        <w:tc>
          <w:tcPr>
            <w:tcW w:w="32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13</w:t>
            </w: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13</w:t>
            </w: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13</w:t>
            </w:r>
          </w:p>
        </w:tc>
        <w:tc>
          <w:tcPr>
            <w:tcW w:w="32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both"/>
      </w:pPr>
    </w:p>
    <w:p w:rsidR="00647B67" w:rsidRPr="00647B67" w:rsidRDefault="00647B67" w:rsidP="00647B6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1985"/>
        <w:gridCol w:w="1417"/>
        <w:gridCol w:w="1559"/>
        <w:gridCol w:w="8789"/>
      </w:tblGrid>
      <w:tr w:rsidR="00647B67" w:rsidRPr="00647B67" w:rsidTr="006518CE">
        <w:trPr>
          <w:trHeight w:val="113"/>
        </w:trPr>
        <w:tc>
          <w:tcPr>
            <w:tcW w:w="15039" w:type="dxa"/>
            <w:gridSpan w:val="5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Нормативный правовой акт</w:t>
            </w:r>
          </w:p>
        </w:tc>
      </w:tr>
      <w:tr w:rsidR="00647B67" w:rsidRPr="00647B67" w:rsidTr="006518CE">
        <w:trPr>
          <w:trHeight w:val="113"/>
        </w:trPr>
        <w:tc>
          <w:tcPr>
            <w:tcW w:w="1289" w:type="dxa"/>
            <w:vAlign w:val="center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вид</w:t>
            </w:r>
          </w:p>
        </w:tc>
        <w:tc>
          <w:tcPr>
            <w:tcW w:w="1985" w:type="dxa"/>
            <w:vAlign w:val="center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принявший орган</w:t>
            </w:r>
          </w:p>
        </w:tc>
        <w:tc>
          <w:tcPr>
            <w:tcW w:w="1417" w:type="dxa"/>
            <w:vAlign w:val="center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дата</w:t>
            </w:r>
          </w:p>
        </w:tc>
        <w:tc>
          <w:tcPr>
            <w:tcW w:w="1559" w:type="dxa"/>
            <w:vAlign w:val="center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номер</w:t>
            </w:r>
          </w:p>
        </w:tc>
        <w:tc>
          <w:tcPr>
            <w:tcW w:w="8789" w:type="dxa"/>
            <w:vAlign w:val="center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наименование</w:t>
            </w:r>
          </w:p>
        </w:tc>
      </w:tr>
      <w:tr w:rsidR="00647B67" w:rsidRPr="00647B67" w:rsidTr="006518CE">
        <w:trPr>
          <w:trHeight w:val="113"/>
        </w:trPr>
        <w:tc>
          <w:tcPr>
            <w:tcW w:w="1289" w:type="dxa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1</w:t>
            </w:r>
          </w:p>
        </w:tc>
        <w:tc>
          <w:tcPr>
            <w:tcW w:w="1985" w:type="dxa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2</w:t>
            </w:r>
          </w:p>
        </w:tc>
        <w:tc>
          <w:tcPr>
            <w:tcW w:w="1417" w:type="dxa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3</w:t>
            </w:r>
          </w:p>
        </w:tc>
        <w:tc>
          <w:tcPr>
            <w:tcW w:w="1559" w:type="dxa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4</w:t>
            </w:r>
          </w:p>
        </w:tc>
        <w:tc>
          <w:tcPr>
            <w:tcW w:w="8789" w:type="dxa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5</w:t>
            </w:r>
          </w:p>
        </w:tc>
      </w:tr>
      <w:tr w:rsidR="00647B67" w:rsidRPr="00647B67" w:rsidTr="006518CE">
        <w:trPr>
          <w:trHeight w:val="113"/>
        </w:trPr>
        <w:tc>
          <w:tcPr>
            <w:tcW w:w="1289" w:type="dxa"/>
            <w:vAlign w:val="bottom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vAlign w:val="bottom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</w:pPr>
          </w:p>
        </w:tc>
        <w:tc>
          <w:tcPr>
            <w:tcW w:w="8789" w:type="dxa"/>
            <w:vAlign w:val="bottom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</w:pP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both"/>
      </w:pP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5. Порядок оказания муниципальной услуги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1.</w:t>
      </w:r>
      <w:r w:rsidRPr="00647B67">
        <w:rPr>
          <w:sz w:val="24"/>
          <w:szCs w:val="24"/>
        </w:rPr>
        <w:tab/>
        <w:t>Конституция Российской Федерации.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2.</w:t>
      </w:r>
      <w:r w:rsidRPr="00647B67">
        <w:rPr>
          <w:sz w:val="24"/>
          <w:szCs w:val="24"/>
        </w:rPr>
        <w:tab/>
        <w:t>Устав Лихославльского муниципального округа Тверской области.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3.</w:t>
      </w:r>
      <w:r w:rsidRPr="00647B67">
        <w:rPr>
          <w:sz w:val="24"/>
          <w:szCs w:val="24"/>
        </w:rPr>
        <w:tab/>
        <w:t>Устав муниципального бюджетного учреждения «Спортивная школа».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4.</w:t>
      </w:r>
      <w:r w:rsidRPr="00647B67">
        <w:rPr>
          <w:sz w:val="24"/>
          <w:szCs w:val="24"/>
        </w:rPr>
        <w:tab/>
        <w:t>Федеральный закон от 02.05.2006 № 59-ФЗ «О порядке рассмотрения обращений граждан Российской Федерации».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5.</w:t>
      </w:r>
      <w:r w:rsidRPr="00647B67">
        <w:rPr>
          <w:sz w:val="24"/>
          <w:szCs w:val="24"/>
        </w:rPr>
        <w:tab/>
        <w:t>Федеральный закон «Об основных гарантиях прав ребенка в РФ» от 24.07.1998 № 124-ФЗ.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6.</w:t>
      </w:r>
      <w:r w:rsidRPr="00647B67">
        <w:rPr>
          <w:sz w:val="24"/>
          <w:szCs w:val="24"/>
        </w:rPr>
        <w:tab/>
        <w:t>Федеральный закон «О пожарной безопасности» от 21.12.1994 № 69-ФЗ.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7.</w:t>
      </w:r>
      <w:r w:rsidRPr="00647B67">
        <w:rPr>
          <w:sz w:val="24"/>
          <w:szCs w:val="24"/>
        </w:rPr>
        <w:tab/>
        <w:t>Федеральный закон «О санитарно-эпидемиологическом благополучии населения» от 30.03.1999 № 52-ФЗ.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8.</w:t>
      </w:r>
      <w:r w:rsidRPr="00647B67">
        <w:rPr>
          <w:sz w:val="24"/>
          <w:szCs w:val="24"/>
        </w:rPr>
        <w:tab/>
        <w:t>Постановление Главного государственного санитарного врача РФ от 30.06.2020 №16 Об утверждении санитарно-эпидемиологических ПРАВИЛ.СП 3.1/2.4..3598-20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647B67">
        <w:rPr>
          <w:sz w:val="24"/>
          <w:szCs w:val="24"/>
          <w:lang w:val="en-US"/>
        </w:rPr>
        <w:t>COVID</w:t>
      </w:r>
      <w:r w:rsidRPr="00647B67">
        <w:rPr>
          <w:sz w:val="24"/>
          <w:szCs w:val="24"/>
        </w:rPr>
        <w:t>-19)» .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 xml:space="preserve">9. Постановление Главного государственного санитарного врача РФ от 28.09.2020 №28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10.</w:t>
      </w:r>
      <w:r w:rsidRPr="00647B67">
        <w:rPr>
          <w:sz w:val="24"/>
          <w:szCs w:val="24"/>
        </w:rPr>
        <w:tab/>
        <w:t>Постановление Правительства РФ от 16.09.2020 №1479 «Об утверждении Правил противопожарного режима в Российской Федерации».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11.</w:t>
      </w:r>
      <w:r w:rsidRPr="00647B67">
        <w:rPr>
          <w:sz w:val="24"/>
          <w:szCs w:val="24"/>
        </w:rPr>
        <w:tab/>
        <w:t>Постановление администрации Лихославльского района Тверской области от 07.11.2011 №190 «Об утверждении порядка формирования муниципальных заданий в отношении муниципальных учреждений Лихославльского района и финансового обеспечения выполнения муниципальных заданий и порядка определения объема и условия предоставления субсидий на возмещение нормативных затрат, связанных с оказанием муниципальных услуг (выполнением работ) в соответствии с муниципальными заданиями, и на иные цели»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6"/>
        <w:gridCol w:w="7564"/>
        <w:gridCol w:w="3380"/>
      </w:tblGrid>
      <w:tr w:rsidR="00647B67" w:rsidRPr="00647B67" w:rsidTr="006518CE">
        <w:trPr>
          <w:trHeight w:val="113"/>
        </w:trPr>
        <w:tc>
          <w:tcPr>
            <w:tcW w:w="124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259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15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647B67" w:rsidRPr="00647B67" w:rsidTr="006518CE">
        <w:trPr>
          <w:trHeight w:val="113"/>
        </w:trPr>
        <w:tc>
          <w:tcPr>
            <w:tcW w:w="124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259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</w:t>
            </w:r>
          </w:p>
        </w:tc>
        <w:tc>
          <w:tcPr>
            <w:tcW w:w="115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</w:t>
            </w:r>
          </w:p>
        </w:tc>
      </w:tr>
      <w:tr w:rsidR="00647B67" w:rsidRPr="00647B67" w:rsidTr="006518CE">
        <w:trPr>
          <w:trHeight w:val="113"/>
        </w:trPr>
        <w:tc>
          <w:tcPr>
            <w:tcW w:w="1247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Информирование при личном обращении</w:t>
            </w:r>
          </w:p>
        </w:tc>
        <w:tc>
          <w:tcPr>
            <w:tcW w:w="2594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159" w:type="pct"/>
          </w:tcPr>
          <w:p w:rsidR="00647B67" w:rsidRPr="00647B67" w:rsidRDefault="00647B67" w:rsidP="00647B67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Во время приема граждан в учреждении и по мере обращения</w:t>
            </w:r>
          </w:p>
        </w:tc>
      </w:tr>
      <w:tr w:rsidR="00647B67" w:rsidRPr="00647B67" w:rsidTr="006518CE">
        <w:trPr>
          <w:trHeight w:val="113"/>
        </w:trPr>
        <w:tc>
          <w:tcPr>
            <w:tcW w:w="1247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Телефонная консультация</w:t>
            </w:r>
          </w:p>
        </w:tc>
        <w:tc>
          <w:tcPr>
            <w:tcW w:w="2594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159" w:type="pct"/>
          </w:tcPr>
          <w:p w:rsidR="00647B67" w:rsidRPr="00647B67" w:rsidRDefault="00647B67" w:rsidP="00647B67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По мере обращения</w:t>
            </w:r>
          </w:p>
        </w:tc>
      </w:tr>
      <w:tr w:rsidR="00647B67" w:rsidRPr="00647B67" w:rsidTr="006518CE">
        <w:trPr>
          <w:trHeight w:val="113"/>
        </w:trPr>
        <w:tc>
          <w:tcPr>
            <w:tcW w:w="1247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Информация в помещениях учреждения</w:t>
            </w:r>
            <w:r w:rsidRPr="00647B67"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2594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В помещениях на информационных стендах размещаются:</w:t>
            </w:r>
          </w:p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- информация об оказываемых услугах;</w:t>
            </w:r>
          </w:p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- расписание учебных занятий;</w:t>
            </w:r>
          </w:p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- информация о наименовании, адресе и телефонах вышестоящего органа управления в сфере физической культуры и спорта;</w:t>
            </w:r>
          </w:p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- информация о режиме работы секций, кружков, библиотеки;</w:t>
            </w:r>
          </w:p>
        </w:tc>
        <w:tc>
          <w:tcPr>
            <w:tcW w:w="1159" w:type="pct"/>
          </w:tcPr>
          <w:p w:rsidR="00647B67" w:rsidRPr="00647B67" w:rsidRDefault="00647B67" w:rsidP="00647B67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По мере изменения</w:t>
            </w:r>
          </w:p>
        </w:tc>
      </w:tr>
      <w:tr w:rsidR="00647B67" w:rsidRPr="00647B67" w:rsidTr="006518CE">
        <w:trPr>
          <w:trHeight w:val="113"/>
        </w:trPr>
        <w:tc>
          <w:tcPr>
            <w:tcW w:w="1247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Информация в сети Интернет</w:t>
            </w:r>
            <w:r w:rsidRPr="00647B67">
              <w:rPr>
                <w:rFonts w:eastAsia="Calibri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594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pct"/>
          </w:tcPr>
          <w:p w:rsidR="00647B67" w:rsidRPr="00647B67" w:rsidRDefault="00647B67" w:rsidP="00647B67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По мере изменения</w:t>
            </w:r>
          </w:p>
        </w:tc>
      </w:tr>
      <w:tr w:rsidR="00647B67" w:rsidRPr="00647B67" w:rsidTr="006518CE">
        <w:trPr>
          <w:trHeight w:val="113"/>
        </w:trPr>
        <w:tc>
          <w:tcPr>
            <w:tcW w:w="1247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Информация в печатных средствах массовой информации</w:t>
            </w:r>
          </w:p>
        </w:tc>
        <w:tc>
          <w:tcPr>
            <w:tcW w:w="2594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Информация в районной газете «Наша жизнь»: наименование учреждения, учредитель, телефоны учреждения, сроки, процедура и условия приема в учреждение</w:t>
            </w:r>
          </w:p>
        </w:tc>
        <w:tc>
          <w:tcPr>
            <w:tcW w:w="1159" w:type="pct"/>
          </w:tcPr>
          <w:p w:rsidR="00647B67" w:rsidRPr="00647B67" w:rsidRDefault="00647B67" w:rsidP="00647B67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Ежегодно</w:t>
            </w:r>
          </w:p>
        </w:tc>
      </w:tr>
      <w:tr w:rsidR="00647B67" w:rsidRPr="00647B67" w:rsidTr="006518CE">
        <w:trPr>
          <w:trHeight w:val="113"/>
        </w:trPr>
        <w:tc>
          <w:tcPr>
            <w:tcW w:w="1247" w:type="pct"/>
          </w:tcPr>
          <w:p w:rsidR="00647B67" w:rsidRPr="00647B67" w:rsidRDefault="00647B67" w:rsidP="00647B6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647B67">
              <w:rPr>
                <w:sz w:val="18"/>
                <w:szCs w:val="18"/>
                <w:lang w:eastAsia="ar-SA"/>
              </w:rPr>
              <w:t>Афиши на информационных стендах на улицах города</w:t>
            </w:r>
          </w:p>
        </w:tc>
        <w:tc>
          <w:tcPr>
            <w:tcW w:w="2594" w:type="pct"/>
          </w:tcPr>
          <w:p w:rsidR="00647B67" w:rsidRPr="00647B67" w:rsidRDefault="00647B67" w:rsidP="00647B6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647B67">
              <w:rPr>
                <w:sz w:val="18"/>
                <w:szCs w:val="18"/>
                <w:lang w:eastAsia="ar-SA"/>
              </w:rPr>
              <w:t>Местонахождение учреждения, контактные телефоны, перечень оказываемых муниципальных услуг, требования к поступлению  в учреждение, афиши предстоящих спортивно-массовых мероприятий</w:t>
            </w:r>
          </w:p>
        </w:tc>
        <w:tc>
          <w:tcPr>
            <w:tcW w:w="1159" w:type="pct"/>
          </w:tcPr>
          <w:p w:rsidR="00647B67" w:rsidRPr="00647B67" w:rsidRDefault="00647B67" w:rsidP="00647B6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647B67">
              <w:rPr>
                <w:sz w:val="18"/>
                <w:szCs w:val="18"/>
                <w:lang w:eastAsia="ar-SA"/>
              </w:rPr>
              <w:t>По мере поступления новой информации</w:t>
            </w:r>
          </w:p>
        </w:tc>
      </w:tr>
      <w:tr w:rsidR="00647B67" w:rsidRPr="00647B67" w:rsidTr="006518CE">
        <w:trPr>
          <w:trHeight w:val="113"/>
        </w:trPr>
        <w:tc>
          <w:tcPr>
            <w:tcW w:w="1247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Информация у входа в здание</w:t>
            </w:r>
          </w:p>
        </w:tc>
        <w:tc>
          <w:tcPr>
            <w:tcW w:w="2594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У входа в учреждение размещается информация о наименовании учреждения.</w:t>
            </w:r>
          </w:p>
        </w:tc>
        <w:tc>
          <w:tcPr>
            <w:tcW w:w="1159" w:type="pct"/>
          </w:tcPr>
          <w:p w:rsidR="00647B67" w:rsidRPr="00647B67" w:rsidRDefault="00647B67" w:rsidP="00647B67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Информация у входа в здание</w:t>
            </w: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both"/>
      </w:pPr>
    </w:p>
    <w:p w:rsidR="00647B67" w:rsidRPr="00647B67" w:rsidRDefault="00647B67" w:rsidP="00647B67">
      <w:pPr>
        <w:widowControl w:val="0"/>
        <w:autoSpaceDE w:val="0"/>
        <w:autoSpaceDN w:val="0"/>
        <w:jc w:val="center"/>
        <w:outlineLvl w:val="2"/>
      </w:pPr>
    </w:p>
    <w:p w:rsidR="00647B67" w:rsidRPr="00647B67" w:rsidRDefault="00647B67" w:rsidP="00647B67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Ч</w:t>
      </w:r>
      <w:r w:rsidRPr="00647B67">
        <w:rPr>
          <w:sz w:val="24"/>
          <w:szCs w:val="24"/>
        </w:rPr>
        <w:t xml:space="preserve">АСТЬ 2. Сведения о выполняемых работах </w:t>
      </w:r>
      <w:hyperlink w:anchor="P866" w:history="1">
        <w:r w:rsidRPr="00647B67">
          <w:rPr>
            <w:color w:val="0000FF"/>
            <w:sz w:val="24"/>
            <w:szCs w:val="24"/>
          </w:rPr>
          <w:t>&lt;3&gt;</w:t>
        </w:r>
      </w:hyperlink>
    </w:p>
    <w:p w:rsidR="00647B67" w:rsidRPr="00647B67" w:rsidRDefault="00647B67" w:rsidP="00647B6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47B67">
        <w:rPr>
          <w:sz w:val="24"/>
          <w:szCs w:val="24"/>
        </w:rPr>
        <w:t>РАЗДЕЛ 1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21"/>
        <w:gridCol w:w="368"/>
        <w:gridCol w:w="1673"/>
        <w:gridCol w:w="1832"/>
      </w:tblGrid>
      <w:tr w:rsidR="00647B67" w:rsidRPr="00647B67" w:rsidTr="006518CE">
        <w:tc>
          <w:tcPr>
            <w:tcW w:w="3699" w:type="pct"/>
            <w:tcBorders>
              <w:top w:val="nil"/>
              <w:left w:val="nil"/>
              <w:right w:val="nil"/>
            </w:tcBorders>
          </w:tcPr>
          <w:p w:rsidR="00647B67" w:rsidRPr="00647B67" w:rsidRDefault="00647B67" w:rsidP="00647B6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</w:pPr>
            <w:r w:rsidRPr="00647B67">
              <w:t xml:space="preserve">Наименование работы 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</w:pPr>
            <w:r w:rsidRPr="00647B67">
              <w:t>Организация спортивной подготовки на спортивно-оздоровительном этапе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</w:pPr>
            <w:r w:rsidRPr="00647B67">
              <w:t>Обеспечение участия лиц, проходящих спортивную подготовку, в спортивных соревнованиях региональных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</w:pPr>
            <w:r w:rsidRPr="00647B67">
              <w:t>Обеспечение участия лиц, проходящих спортивную подготовку, в спортивных соревнованиях межрегиональных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</w:pPr>
            <w:r w:rsidRPr="00647B67">
              <w:t>Обеспечение участия лиц, проходящих спортивную подготовку, в спортивных соревнованиях всероссийских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</w:pPr>
            <w:r w:rsidRPr="00647B67">
              <w:t>Обеспечение участия лиц, проходящих спортивную подготовку, в спортивных соревнованиях муниципальных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</w:pPr>
            <w:r w:rsidRPr="00647B67">
              <w:t>Организация и проведение официальных физкультурных (физкультурно-оздоровительных) мероприятий муниципальных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</w:pPr>
            <w:r w:rsidRPr="00647B67">
              <w:t>Организация и проведение официальных физкультурных (физкультурно-оздоровительных) мероприятий региональных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widowControl w:val="0"/>
              <w:autoSpaceDE w:val="0"/>
              <w:autoSpaceDN w:val="0"/>
            </w:pP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</w:pPr>
            <w:r w:rsidRPr="00647B67">
              <w:t>Код по общероссийскому базовому перечню или федеральному перечню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</w:tcBorders>
          </w:tcPr>
          <w:p w:rsidR="00647B67" w:rsidRPr="00647B67" w:rsidRDefault="00647B67" w:rsidP="00647B67">
            <w:pPr>
              <w:widowControl w:val="0"/>
              <w:autoSpaceDE w:val="0"/>
              <w:autoSpaceDN w:val="0"/>
            </w:pPr>
          </w:p>
          <w:p w:rsidR="00647B67" w:rsidRPr="00647B67" w:rsidRDefault="00647B67" w:rsidP="00647B67">
            <w:pPr>
              <w:widowControl w:val="0"/>
              <w:autoSpaceDE w:val="0"/>
              <w:autoSpaceDN w:val="0"/>
            </w:pPr>
            <w:r w:rsidRPr="00647B67">
              <w:t>30</w:t>
            </w:r>
          </w:p>
        </w:tc>
      </w:tr>
      <w:tr w:rsidR="00647B67" w:rsidRPr="00647B67" w:rsidTr="006518CE">
        <w:tc>
          <w:tcPr>
            <w:tcW w:w="3699" w:type="pct"/>
            <w:tcBorders>
              <w:left w:val="nil"/>
              <w:right w:val="nil"/>
            </w:tcBorders>
          </w:tcPr>
          <w:p w:rsidR="00647B67" w:rsidRPr="00647B67" w:rsidRDefault="00647B67" w:rsidP="00647B67">
            <w:pPr>
              <w:widowControl w:val="0"/>
              <w:autoSpaceDE w:val="0"/>
              <w:autoSpaceDN w:val="0"/>
            </w:pPr>
            <w:r w:rsidRPr="00647B67">
              <w:t xml:space="preserve">2. Категории потребителей работы 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</w:pPr>
            <w:r w:rsidRPr="00647B67">
              <w:t>Физические лица (граждане Российской Федерации)</w:t>
            </w:r>
          </w:p>
        </w:tc>
        <w:tc>
          <w:tcPr>
            <w:tcW w:w="14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47B67" w:rsidRPr="00647B67" w:rsidRDefault="00647B67" w:rsidP="00647B67">
            <w:pPr>
              <w:rPr>
                <w:rFonts w:eastAsia="Calibri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B67" w:rsidRPr="00647B67" w:rsidRDefault="00647B67" w:rsidP="00647B67">
            <w:pPr>
              <w:rPr>
                <w:rFonts w:eastAsia="Calibri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</w:tcBorders>
          </w:tcPr>
          <w:p w:rsidR="00647B67" w:rsidRPr="00647B67" w:rsidRDefault="00647B67" w:rsidP="00647B67">
            <w:pPr>
              <w:rPr>
                <w:rFonts w:eastAsia="Calibri"/>
              </w:rPr>
            </w:pP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both"/>
      </w:pPr>
      <w:r w:rsidRPr="00647B67">
        <w:t>3. Показатели, характеризующие объем и (или) качество работы: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</w:pPr>
      <w:r w:rsidRPr="00647B67">
        <w:t xml:space="preserve">3.1. Показатели, характеризующие качество работы </w:t>
      </w:r>
      <w:hyperlink w:anchor="P867" w:history="1">
        <w:r w:rsidRPr="00647B67">
          <w:rPr>
            <w:color w:val="0000FF"/>
          </w:rPr>
          <w:t>&lt;4&gt;</w:t>
        </w:r>
      </w:hyperlink>
      <w:r w:rsidRPr="00647B67">
        <w:t>: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2414"/>
        <w:gridCol w:w="1968"/>
        <w:gridCol w:w="1833"/>
        <w:gridCol w:w="1161"/>
        <w:gridCol w:w="560"/>
        <w:gridCol w:w="978"/>
        <w:gridCol w:w="901"/>
        <w:gridCol w:w="904"/>
        <w:gridCol w:w="808"/>
        <w:gridCol w:w="962"/>
      </w:tblGrid>
      <w:tr w:rsidR="00647B67" w:rsidRPr="00647B67" w:rsidTr="006518CE">
        <w:trPr>
          <w:trHeight w:val="113"/>
        </w:trPr>
        <w:tc>
          <w:tcPr>
            <w:tcW w:w="461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Уникальный номер </w:t>
            </w:r>
            <w:r w:rsidRPr="00647B67">
              <w:rPr>
                <w:sz w:val="18"/>
                <w:szCs w:val="18"/>
              </w:rPr>
              <w:lastRenderedPageBreak/>
              <w:t>реестровой записи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84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647B67">
              <w:rPr>
                <w:sz w:val="18"/>
                <w:szCs w:val="18"/>
              </w:rPr>
              <w:lastRenderedPageBreak/>
              <w:t>содержание работы (по справочникам)</w:t>
            </w:r>
          </w:p>
        </w:tc>
        <w:tc>
          <w:tcPr>
            <w:tcW w:w="731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 xml:space="preserve">Показатель, </w:t>
            </w:r>
            <w:r w:rsidRPr="00647B67">
              <w:rPr>
                <w:sz w:val="18"/>
                <w:szCs w:val="18"/>
              </w:rPr>
              <w:lastRenderedPageBreak/>
              <w:t>характеризующий условия (формы) оказания работы (по справочникам)</w:t>
            </w:r>
          </w:p>
        </w:tc>
        <w:tc>
          <w:tcPr>
            <w:tcW w:w="1188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>Показатель качества работы</w:t>
            </w:r>
          </w:p>
        </w:tc>
        <w:tc>
          <w:tcPr>
            <w:tcW w:w="1142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Значение показателя качества </w:t>
            </w:r>
            <w:r w:rsidRPr="00647B67">
              <w:rPr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594" w:type="pct"/>
            <w:gridSpan w:val="2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lastRenderedPageBreak/>
              <w:t xml:space="preserve">Допустимые </w:t>
            </w:r>
            <w:r w:rsidRPr="00647B67">
              <w:rPr>
                <w:sz w:val="18"/>
                <w:szCs w:val="18"/>
              </w:rPr>
              <w:lastRenderedPageBreak/>
              <w:t>(возможные) отклонения от установленных показателей объема работы</w:t>
            </w:r>
            <w:r w:rsidRPr="00647B67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647B67" w:rsidRPr="00647B67" w:rsidTr="006518CE">
        <w:trPr>
          <w:trHeight w:val="113"/>
        </w:trPr>
        <w:tc>
          <w:tcPr>
            <w:tcW w:w="461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03" w:type="pct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411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2022 год (очередной финансовый год)</w:t>
            </w:r>
          </w:p>
        </w:tc>
        <w:tc>
          <w:tcPr>
            <w:tcW w:w="365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2023год 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65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 xml:space="preserve">2024 год 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(2-й год планового периода</w:t>
            </w:r>
          </w:p>
        </w:tc>
        <w:tc>
          <w:tcPr>
            <w:tcW w:w="594" w:type="pct"/>
            <w:gridSpan w:val="2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461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__________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3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__________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наименование показателя</w:t>
            </w:r>
            <w:r w:rsidRPr="00647B67">
              <w:rPr>
                <w:sz w:val="18"/>
                <w:szCs w:val="18"/>
                <w:vertAlign w:val="superscript"/>
              </w:rPr>
              <w:t>5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4" w:type="pct"/>
          </w:tcPr>
          <w:p w:rsidR="00647B67" w:rsidRPr="00647B67" w:rsidRDefault="00647B67" w:rsidP="00647B67">
            <w:pPr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наименование</w:t>
            </w:r>
            <w:r w:rsidRPr="00647B67">
              <w:rPr>
                <w:rFonts w:eastAsia="Calibr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29" w:type="pct"/>
          </w:tcPr>
          <w:p w:rsidR="00647B67" w:rsidRPr="00647B67" w:rsidRDefault="00647B67" w:rsidP="00647B67">
            <w:pPr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Код по ОКЕИ</w:t>
            </w:r>
            <w:r w:rsidRPr="00647B67">
              <w:rPr>
                <w:rFonts w:eastAsia="Calibr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11" w:type="pct"/>
            <w:vMerge/>
          </w:tcPr>
          <w:p w:rsidR="00647B67" w:rsidRPr="00647B67" w:rsidRDefault="00647B67" w:rsidP="00647B6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647B67" w:rsidRPr="00647B67" w:rsidRDefault="00647B67" w:rsidP="00647B6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647B67" w:rsidRPr="00647B67" w:rsidRDefault="00647B67" w:rsidP="00647B6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4" w:type="pct"/>
          </w:tcPr>
          <w:p w:rsidR="00647B67" w:rsidRPr="00647B67" w:rsidRDefault="00647B67" w:rsidP="00647B67">
            <w:pPr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в процентах</w:t>
            </w:r>
          </w:p>
        </w:tc>
        <w:tc>
          <w:tcPr>
            <w:tcW w:w="320" w:type="pct"/>
          </w:tcPr>
          <w:p w:rsidR="00647B67" w:rsidRPr="00647B67" w:rsidRDefault="00647B67" w:rsidP="00647B67">
            <w:pPr>
              <w:jc w:val="center"/>
              <w:rPr>
                <w:rFonts w:eastAsia="Calibri"/>
                <w:sz w:val="18"/>
                <w:szCs w:val="18"/>
              </w:rPr>
            </w:pPr>
            <w:r w:rsidRPr="00647B67">
              <w:rPr>
                <w:rFonts w:eastAsia="Calibri"/>
                <w:sz w:val="18"/>
                <w:szCs w:val="18"/>
              </w:rPr>
              <w:t>в абсолютных показателях</w:t>
            </w:r>
          </w:p>
        </w:tc>
      </w:tr>
      <w:tr w:rsidR="00647B67" w:rsidRPr="00647B67" w:rsidTr="006518CE">
        <w:trPr>
          <w:trHeight w:val="113"/>
        </w:trPr>
        <w:tc>
          <w:tcPr>
            <w:tcW w:w="46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</w:t>
            </w:r>
          </w:p>
        </w:tc>
        <w:tc>
          <w:tcPr>
            <w:tcW w:w="88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</w:t>
            </w:r>
          </w:p>
        </w:tc>
        <w:tc>
          <w:tcPr>
            <w:tcW w:w="68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2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6</w:t>
            </w:r>
          </w:p>
        </w:tc>
        <w:tc>
          <w:tcPr>
            <w:tcW w:w="41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</w:t>
            </w: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8</w:t>
            </w: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11</w:t>
            </w:r>
          </w:p>
        </w:tc>
      </w:tr>
      <w:tr w:rsidR="00647B67" w:rsidRPr="00647B67" w:rsidTr="006518CE">
        <w:trPr>
          <w:trHeight w:val="113"/>
        </w:trPr>
        <w:tc>
          <w:tcPr>
            <w:tcW w:w="46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30931900Р69100110001002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931900.Р.71.1.04520002000</w:t>
            </w:r>
          </w:p>
        </w:tc>
        <w:tc>
          <w:tcPr>
            <w:tcW w:w="88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73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46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30931900Р69102310006003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931900.Р.71.1.04680002000</w:t>
            </w:r>
          </w:p>
        </w:tc>
        <w:tc>
          <w:tcPr>
            <w:tcW w:w="88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Обеспечение участия лиц, проходящих спортивную подготовку, в спортивных соревнованиях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региональных</w:t>
            </w:r>
          </w:p>
        </w:tc>
        <w:tc>
          <w:tcPr>
            <w:tcW w:w="73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процент</w:t>
            </w:r>
          </w:p>
        </w:tc>
        <w:tc>
          <w:tcPr>
            <w:tcW w:w="2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46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30931900Р69102310007003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931900.Р.71.1.04680003000</w:t>
            </w:r>
          </w:p>
        </w:tc>
        <w:tc>
          <w:tcPr>
            <w:tcW w:w="88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Обеспечение участия лиц, проходящих спортивную подготовку, в спортивных соревнованиях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межрегиональных</w:t>
            </w:r>
          </w:p>
        </w:tc>
        <w:tc>
          <w:tcPr>
            <w:tcW w:w="73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процент</w:t>
            </w:r>
          </w:p>
        </w:tc>
        <w:tc>
          <w:tcPr>
            <w:tcW w:w="2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46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30931900Р69102310008003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931900.Р.71.1.04680004000</w:t>
            </w:r>
          </w:p>
        </w:tc>
        <w:tc>
          <w:tcPr>
            <w:tcW w:w="88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Обеспечение участия лиц, проходящих спортивную подготовку, в спортивных соревнованиях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всероссийских</w:t>
            </w:r>
          </w:p>
        </w:tc>
        <w:tc>
          <w:tcPr>
            <w:tcW w:w="73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процент</w:t>
            </w:r>
          </w:p>
        </w:tc>
        <w:tc>
          <w:tcPr>
            <w:tcW w:w="2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46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30931900Р69102310009003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931900.Р.71.1.04680005000</w:t>
            </w:r>
          </w:p>
        </w:tc>
        <w:tc>
          <w:tcPr>
            <w:tcW w:w="88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Обеспечение участия лиц, проходящих спортивную подготовку, в спортивных соревнованиях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муниципальных</w:t>
            </w:r>
          </w:p>
        </w:tc>
        <w:tc>
          <w:tcPr>
            <w:tcW w:w="73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процент</w:t>
            </w:r>
          </w:p>
        </w:tc>
        <w:tc>
          <w:tcPr>
            <w:tcW w:w="2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46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30931900Р69100910006003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931900.Р.71.1.04550002000</w:t>
            </w:r>
          </w:p>
        </w:tc>
        <w:tc>
          <w:tcPr>
            <w:tcW w:w="88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муниципальных</w:t>
            </w:r>
          </w:p>
        </w:tc>
        <w:tc>
          <w:tcPr>
            <w:tcW w:w="73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47B67" w:rsidRPr="00647B67" w:rsidTr="006518CE">
        <w:trPr>
          <w:trHeight w:val="113"/>
        </w:trPr>
        <w:tc>
          <w:tcPr>
            <w:tcW w:w="46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30931900Р69100910007003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931900.Р.71.1.04550003000</w:t>
            </w:r>
          </w:p>
        </w:tc>
        <w:tc>
          <w:tcPr>
            <w:tcW w:w="88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региональных</w:t>
            </w:r>
          </w:p>
        </w:tc>
        <w:tc>
          <w:tcPr>
            <w:tcW w:w="73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1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both"/>
      </w:pPr>
    </w:p>
    <w:p w:rsidR="00647B67" w:rsidRPr="00647B67" w:rsidRDefault="00647B67" w:rsidP="00647B6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3.2. Показатели, характеризующие объем работы: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1575"/>
        <w:gridCol w:w="1353"/>
        <w:gridCol w:w="1094"/>
        <w:gridCol w:w="1149"/>
        <w:gridCol w:w="507"/>
        <w:gridCol w:w="956"/>
        <w:gridCol w:w="779"/>
        <w:gridCol w:w="779"/>
        <w:gridCol w:w="956"/>
        <w:gridCol w:w="779"/>
        <w:gridCol w:w="779"/>
        <w:gridCol w:w="787"/>
        <w:gridCol w:w="924"/>
      </w:tblGrid>
      <w:tr w:rsidR="00647B67" w:rsidRPr="00647B67" w:rsidTr="00647B67">
        <w:trPr>
          <w:trHeight w:val="113"/>
        </w:trPr>
        <w:tc>
          <w:tcPr>
            <w:tcW w:w="742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  <w:r w:rsidRPr="00647B6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4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943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61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861" w:type="pct"/>
            <w:gridSpan w:val="3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588" w:type="pct"/>
            <w:gridSpan w:val="2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Допустимые (возможные) отклонения от установленных показателей объема работы</w:t>
            </w:r>
            <w:r w:rsidRPr="00647B67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47B67" w:rsidRPr="00647B67" w:rsidTr="00647B67">
        <w:trPr>
          <w:trHeight w:val="113"/>
        </w:trPr>
        <w:tc>
          <w:tcPr>
            <w:tcW w:w="742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наименование показателя</w:t>
            </w:r>
            <w:r w:rsidRPr="00647B6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8" w:type="pct"/>
            <w:gridSpan w:val="2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8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2022год (очередной финансовый год)</w:t>
            </w:r>
          </w:p>
        </w:tc>
        <w:tc>
          <w:tcPr>
            <w:tcW w:w="267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2023год (1-й год планового периода)</w:t>
            </w:r>
          </w:p>
        </w:tc>
        <w:tc>
          <w:tcPr>
            <w:tcW w:w="267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2024год (1-й год планового периода)</w:t>
            </w:r>
          </w:p>
        </w:tc>
        <w:tc>
          <w:tcPr>
            <w:tcW w:w="328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2022год (очередной финансовый год)</w:t>
            </w:r>
          </w:p>
        </w:tc>
        <w:tc>
          <w:tcPr>
            <w:tcW w:w="267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2023год (1-й год планового периода)</w:t>
            </w:r>
          </w:p>
        </w:tc>
        <w:tc>
          <w:tcPr>
            <w:tcW w:w="267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2024год (1-й год планового периода)</w:t>
            </w:r>
          </w:p>
        </w:tc>
        <w:tc>
          <w:tcPr>
            <w:tcW w:w="588" w:type="pct"/>
            <w:gridSpan w:val="2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47B67" w:rsidRPr="00647B67" w:rsidTr="00647B67">
        <w:trPr>
          <w:trHeight w:val="184"/>
        </w:trPr>
        <w:tc>
          <w:tcPr>
            <w:tcW w:w="742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5" w:type="pct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наименование</w:t>
            </w:r>
            <w:r w:rsidRPr="00647B6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73" w:type="pct"/>
            <w:vMerge w:val="restar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Код по ОКЕИ</w:t>
            </w:r>
            <w:r w:rsidRPr="00647B6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328" w:type="pct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47B67" w:rsidRPr="00647B67" w:rsidTr="00647B67">
        <w:trPr>
          <w:trHeight w:val="113"/>
        </w:trPr>
        <w:tc>
          <w:tcPr>
            <w:tcW w:w="742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_______________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наименование показателя</w:t>
            </w:r>
            <w:r w:rsidRPr="00647B67">
              <w:rPr>
                <w:sz w:val="16"/>
                <w:szCs w:val="16"/>
                <w:vertAlign w:val="superscript"/>
              </w:rPr>
              <w:t>5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__________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наименование показателя</w:t>
            </w:r>
            <w:r w:rsidRPr="00647B6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75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47B67" w:rsidRPr="00647B67" w:rsidRDefault="00647B67" w:rsidP="00647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pct"/>
          </w:tcPr>
          <w:p w:rsidR="00647B67" w:rsidRPr="00647B67" w:rsidRDefault="00647B67" w:rsidP="00647B67">
            <w:pPr>
              <w:jc w:val="center"/>
              <w:rPr>
                <w:rFonts w:eastAsia="Calibri"/>
                <w:sz w:val="16"/>
                <w:szCs w:val="16"/>
              </w:rPr>
            </w:pPr>
            <w:r w:rsidRPr="00647B67">
              <w:rPr>
                <w:rFonts w:eastAsia="Calibri"/>
                <w:sz w:val="16"/>
                <w:szCs w:val="16"/>
              </w:rPr>
              <w:t>В процентах</w:t>
            </w:r>
          </w:p>
        </w:tc>
        <w:tc>
          <w:tcPr>
            <w:tcW w:w="319" w:type="pct"/>
          </w:tcPr>
          <w:p w:rsidR="00647B67" w:rsidRPr="00647B67" w:rsidRDefault="00647B67" w:rsidP="00647B67">
            <w:pPr>
              <w:jc w:val="center"/>
              <w:rPr>
                <w:rFonts w:eastAsia="Calibri"/>
                <w:sz w:val="16"/>
                <w:szCs w:val="16"/>
              </w:rPr>
            </w:pPr>
            <w:r w:rsidRPr="00647B67">
              <w:rPr>
                <w:rFonts w:eastAsia="Calibri"/>
                <w:sz w:val="16"/>
                <w:szCs w:val="16"/>
              </w:rPr>
              <w:t>В абсолютных</w:t>
            </w:r>
          </w:p>
        </w:tc>
      </w:tr>
      <w:tr w:rsidR="00647B67" w:rsidRPr="00647B67" w:rsidTr="00647B67">
        <w:trPr>
          <w:trHeight w:val="113"/>
        </w:trPr>
        <w:tc>
          <w:tcPr>
            <w:tcW w:w="74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</w:t>
            </w:r>
          </w:p>
        </w:tc>
        <w:tc>
          <w:tcPr>
            <w:tcW w:w="54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2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3</w:t>
            </w:r>
          </w:p>
        </w:tc>
        <w:tc>
          <w:tcPr>
            <w:tcW w:w="3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4</w:t>
            </w:r>
          </w:p>
        </w:tc>
        <w:tc>
          <w:tcPr>
            <w:tcW w:w="39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5</w:t>
            </w:r>
          </w:p>
        </w:tc>
        <w:tc>
          <w:tcPr>
            <w:tcW w:w="1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6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7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8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9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10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11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12</w:t>
            </w:r>
          </w:p>
        </w:tc>
        <w:tc>
          <w:tcPr>
            <w:tcW w:w="27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13</w:t>
            </w:r>
          </w:p>
        </w:tc>
        <w:tc>
          <w:tcPr>
            <w:tcW w:w="31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14</w:t>
            </w:r>
          </w:p>
        </w:tc>
      </w:tr>
      <w:tr w:rsidR="00647B67" w:rsidRPr="00647B67" w:rsidTr="00647B67">
        <w:trPr>
          <w:trHeight w:val="113"/>
        </w:trPr>
        <w:tc>
          <w:tcPr>
            <w:tcW w:w="74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30931900Р69100110001002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931900.Р.71.1.04520002000</w:t>
            </w:r>
          </w:p>
        </w:tc>
        <w:tc>
          <w:tcPr>
            <w:tcW w:w="54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Количество привлеченных лиц</w:t>
            </w:r>
          </w:p>
        </w:tc>
        <w:tc>
          <w:tcPr>
            <w:tcW w:w="39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человек</w:t>
            </w:r>
          </w:p>
        </w:tc>
        <w:tc>
          <w:tcPr>
            <w:tcW w:w="1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792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150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150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150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5</w:t>
            </w:r>
          </w:p>
        </w:tc>
        <w:tc>
          <w:tcPr>
            <w:tcW w:w="31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7</w:t>
            </w:r>
          </w:p>
        </w:tc>
      </w:tr>
      <w:tr w:rsidR="00647B67" w:rsidRPr="00647B67" w:rsidTr="00647B67">
        <w:trPr>
          <w:trHeight w:val="113"/>
        </w:trPr>
        <w:tc>
          <w:tcPr>
            <w:tcW w:w="74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30931900Р69102310006003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931900.Р.71.1.04680002000</w:t>
            </w:r>
          </w:p>
        </w:tc>
        <w:tc>
          <w:tcPr>
            <w:tcW w:w="54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Обеспечение участия лиц, проходящих спортивную подготовку, в спортивных соревнованиях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региональных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39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шт.</w:t>
            </w:r>
          </w:p>
        </w:tc>
        <w:tc>
          <w:tcPr>
            <w:tcW w:w="1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796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60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60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60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5</w:t>
            </w:r>
          </w:p>
        </w:tc>
        <w:tc>
          <w:tcPr>
            <w:tcW w:w="31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3</w:t>
            </w:r>
          </w:p>
        </w:tc>
      </w:tr>
      <w:tr w:rsidR="00647B67" w:rsidRPr="00647B67" w:rsidTr="00647B67">
        <w:trPr>
          <w:trHeight w:val="113"/>
        </w:trPr>
        <w:tc>
          <w:tcPr>
            <w:tcW w:w="74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30931900Р69102310007003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931900.Р.71.1.04680003000</w:t>
            </w:r>
          </w:p>
        </w:tc>
        <w:tc>
          <w:tcPr>
            <w:tcW w:w="54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Обеспечение участия лиц, проходящих спортивную подготовку, в спортивных соревнованиях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всероссийских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39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шт.</w:t>
            </w:r>
          </w:p>
        </w:tc>
        <w:tc>
          <w:tcPr>
            <w:tcW w:w="1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796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4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5</w:t>
            </w:r>
          </w:p>
        </w:tc>
        <w:tc>
          <w:tcPr>
            <w:tcW w:w="31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0</w:t>
            </w:r>
          </w:p>
        </w:tc>
      </w:tr>
      <w:tr w:rsidR="00647B67" w:rsidRPr="00647B67" w:rsidTr="00647B67">
        <w:trPr>
          <w:trHeight w:val="113"/>
        </w:trPr>
        <w:tc>
          <w:tcPr>
            <w:tcW w:w="74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30931900Р69102310008003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931900.Р.71.1.04680004000</w:t>
            </w:r>
          </w:p>
        </w:tc>
        <w:tc>
          <w:tcPr>
            <w:tcW w:w="54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Обеспечение участия лиц, проходящих спортивную подготовку, в спортивных соревнованиях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муниципальных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39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шт.</w:t>
            </w:r>
          </w:p>
        </w:tc>
        <w:tc>
          <w:tcPr>
            <w:tcW w:w="1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796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9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9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9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5</w:t>
            </w:r>
          </w:p>
        </w:tc>
        <w:tc>
          <w:tcPr>
            <w:tcW w:w="31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0</w:t>
            </w:r>
          </w:p>
        </w:tc>
      </w:tr>
      <w:tr w:rsidR="00647B67" w:rsidRPr="00647B67" w:rsidTr="00647B67">
        <w:trPr>
          <w:trHeight w:val="113"/>
        </w:trPr>
        <w:tc>
          <w:tcPr>
            <w:tcW w:w="74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30931900Р69102310009003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931900.Р.71.1.04680005000</w:t>
            </w:r>
          </w:p>
        </w:tc>
        <w:tc>
          <w:tcPr>
            <w:tcW w:w="54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муниципальных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39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шт.</w:t>
            </w:r>
          </w:p>
        </w:tc>
        <w:tc>
          <w:tcPr>
            <w:tcW w:w="1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796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10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10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10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5</w:t>
            </w:r>
          </w:p>
        </w:tc>
        <w:tc>
          <w:tcPr>
            <w:tcW w:w="31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0</w:t>
            </w:r>
          </w:p>
        </w:tc>
      </w:tr>
      <w:tr w:rsidR="00647B67" w:rsidRPr="00647B67" w:rsidTr="00647B67">
        <w:trPr>
          <w:trHeight w:val="113"/>
        </w:trPr>
        <w:tc>
          <w:tcPr>
            <w:tcW w:w="74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30931900Р69100910006003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7B67">
              <w:rPr>
                <w:sz w:val="18"/>
                <w:szCs w:val="18"/>
              </w:rPr>
              <w:t>931900.Р.71.1.04550002000</w:t>
            </w:r>
          </w:p>
        </w:tc>
        <w:tc>
          <w:tcPr>
            <w:tcW w:w="54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региональных</w:t>
            </w:r>
          </w:p>
        </w:tc>
        <w:tc>
          <w:tcPr>
            <w:tcW w:w="46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394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шт.</w:t>
            </w:r>
          </w:p>
        </w:tc>
        <w:tc>
          <w:tcPr>
            <w:tcW w:w="173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796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2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2</w:t>
            </w: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2</w:t>
            </w:r>
          </w:p>
        </w:tc>
        <w:tc>
          <w:tcPr>
            <w:tcW w:w="328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5</w:t>
            </w:r>
          </w:p>
        </w:tc>
        <w:tc>
          <w:tcPr>
            <w:tcW w:w="31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B67">
              <w:rPr>
                <w:sz w:val="16"/>
                <w:szCs w:val="16"/>
              </w:rPr>
              <w:t>0</w:t>
            </w: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ind w:firstLine="709"/>
        <w:jc w:val="center"/>
        <w:outlineLvl w:val="2"/>
        <w:rPr>
          <w:sz w:val="24"/>
          <w:szCs w:val="24"/>
        </w:rPr>
      </w:pPr>
      <w:r w:rsidRPr="00647B67">
        <w:rPr>
          <w:sz w:val="24"/>
          <w:szCs w:val="24"/>
        </w:rPr>
        <w:lastRenderedPageBreak/>
        <w:t xml:space="preserve">ЧАСТЬ 3. Прочие сведения о муниципальном задании </w:t>
      </w:r>
      <w:hyperlink w:anchor="P868" w:history="1">
        <w:r w:rsidRPr="00647B67">
          <w:rPr>
            <w:color w:val="0000FF"/>
            <w:sz w:val="24"/>
            <w:szCs w:val="24"/>
          </w:rPr>
          <w:t>&lt;9&gt;</w:t>
        </w:r>
      </w:hyperlink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center"/>
        <w:outlineLvl w:val="2"/>
        <w:rPr>
          <w:sz w:val="24"/>
          <w:szCs w:val="24"/>
        </w:rPr>
      </w:pPr>
    </w:p>
    <w:p w:rsidR="00647B67" w:rsidRPr="00647B67" w:rsidRDefault="00647B67" w:rsidP="00647B67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647B67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задания:</w:t>
      </w:r>
    </w:p>
    <w:p w:rsidR="00647B67" w:rsidRPr="00647B67" w:rsidRDefault="00647B67" w:rsidP="00647B67">
      <w:pPr>
        <w:widowControl w:val="0"/>
        <w:numPr>
          <w:ilvl w:val="1"/>
          <w:numId w:val="15"/>
        </w:numPr>
        <w:autoSpaceDE w:val="0"/>
        <w:autoSpaceDN w:val="0"/>
        <w:ind w:left="0" w:firstLine="709"/>
        <w:outlineLvl w:val="2"/>
        <w:rPr>
          <w:sz w:val="24"/>
          <w:szCs w:val="24"/>
        </w:rPr>
      </w:pPr>
      <w:r w:rsidRPr="00647B67">
        <w:rPr>
          <w:sz w:val="24"/>
          <w:szCs w:val="24"/>
        </w:rPr>
        <w:t xml:space="preserve"> Ликвидация учреждения;</w:t>
      </w:r>
    </w:p>
    <w:p w:rsidR="00647B67" w:rsidRPr="00647B67" w:rsidRDefault="00647B67" w:rsidP="00647B67">
      <w:pPr>
        <w:widowControl w:val="0"/>
        <w:numPr>
          <w:ilvl w:val="1"/>
          <w:numId w:val="15"/>
        </w:numPr>
        <w:autoSpaceDE w:val="0"/>
        <w:autoSpaceDN w:val="0"/>
        <w:ind w:left="0" w:firstLine="709"/>
        <w:outlineLvl w:val="2"/>
        <w:rPr>
          <w:sz w:val="24"/>
          <w:szCs w:val="24"/>
        </w:rPr>
      </w:pPr>
      <w:r w:rsidRPr="00647B67">
        <w:rPr>
          <w:sz w:val="24"/>
          <w:szCs w:val="24"/>
        </w:rPr>
        <w:t>создание учреждения путем изменения существующего типа учреждения;</w:t>
      </w:r>
    </w:p>
    <w:p w:rsidR="00647B67" w:rsidRPr="00647B67" w:rsidRDefault="00647B67" w:rsidP="00647B67">
      <w:pPr>
        <w:widowControl w:val="0"/>
        <w:numPr>
          <w:ilvl w:val="1"/>
          <w:numId w:val="15"/>
        </w:numPr>
        <w:autoSpaceDE w:val="0"/>
        <w:autoSpaceDN w:val="0"/>
        <w:ind w:left="0" w:firstLine="709"/>
        <w:outlineLvl w:val="2"/>
        <w:rPr>
          <w:sz w:val="24"/>
          <w:szCs w:val="24"/>
        </w:rPr>
      </w:pPr>
      <w:r w:rsidRPr="00647B67">
        <w:rPr>
          <w:sz w:val="24"/>
          <w:szCs w:val="24"/>
        </w:rPr>
        <w:t>исключение муниципальной услуги из Реестра муниципальных услуг (работ);</w:t>
      </w:r>
    </w:p>
    <w:p w:rsidR="00647B67" w:rsidRPr="00647B67" w:rsidRDefault="00647B67" w:rsidP="00647B67">
      <w:pPr>
        <w:widowControl w:val="0"/>
        <w:numPr>
          <w:ilvl w:val="1"/>
          <w:numId w:val="15"/>
        </w:numPr>
        <w:autoSpaceDE w:val="0"/>
        <w:autoSpaceDN w:val="0"/>
        <w:ind w:left="0" w:firstLine="709"/>
        <w:outlineLvl w:val="2"/>
        <w:rPr>
          <w:sz w:val="24"/>
          <w:szCs w:val="24"/>
        </w:rPr>
      </w:pPr>
      <w:r w:rsidRPr="00647B67">
        <w:rPr>
          <w:sz w:val="24"/>
          <w:szCs w:val="24"/>
        </w:rPr>
        <w:t>иные основания в соответствии с действующим законодательством.</w:t>
      </w:r>
    </w:p>
    <w:p w:rsidR="00647B67" w:rsidRPr="00647B67" w:rsidRDefault="00647B67" w:rsidP="00647B67">
      <w:pPr>
        <w:ind w:firstLine="709"/>
        <w:rPr>
          <w:rFonts w:eastAsia="Calibri"/>
          <w:sz w:val="24"/>
          <w:szCs w:val="24"/>
        </w:rPr>
      </w:pPr>
      <w:r w:rsidRPr="00647B67">
        <w:rPr>
          <w:rFonts w:eastAsia="Calibri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 </w:t>
      </w:r>
    </w:p>
    <w:p w:rsidR="00647B67" w:rsidRPr="00647B67" w:rsidRDefault="00647B67" w:rsidP="00647B67">
      <w:pPr>
        <w:ind w:firstLine="709"/>
        <w:rPr>
          <w:rFonts w:eastAsia="Calibri"/>
          <w:sz w:val="24"/>
          <w:szCs w:val="24"/>
        </w:rPr>
      </w:pPr>
      <w:r w:rsidRPr="00647B67">
        <w:rPr>
          <w:rFonts w:eastAsia="Calibri"/>
          <w:sz w:val="24"/>
          <w:szCs w:val="24"/>
        </w:rPr>
        <w:t>2 .1. Непосредственное предоставление муниципальной услуги – бюджетное учреждение.</w:t>
      </w:r>
    </w:p>
    <w:p w:rsidR="00647B67" w:rsidRPr="00647B67" w:rsidRDefault="00647B67" w:rsidP="00647B67">
      <w:pPr>
        <w:ind w:firstLine="709"/>
        <w:rPr>
          <w:rFonts w:eastAsia="Calibri"/>
          <w:sz w:val="24"/>
          <w:szCs w:val="24"/>
        </w:rPr>
      </w:pPr>
      <w:r w:rsidRPr="00647B67">
        <w:rPr>
          <w:rFonts w:eastAsia="Calibri"/>
          <w:sz w:val="24"/>
          <w:szCs w:val="24"/>
        </w:rPr>
        <w:t xml:space="preserve">Предоставление муниципальной услуги осуществляет персонал бюджетного учреждения в соответствии со штатным расписанием, соответствующем типу и виду учреждения. </w:t>
      </w:r>
    </w:p>
    <w:p w:rsidR="00647B67" w:rsidRPr="00647B67" w:rsidRDefault="00647B67" w:rsidP="00647B67">
      <w:pPr>
        <w:ind w:firstLine="709"/>
        <w:rPr>
          <w:rFonts w:eastAsia="Calibri"/>
          <w:sz w:val="24"/>
          <w:szCs w:val="24"/>
        </w:rPr>
      </w:pPr>
      <w:r w:rsidRPr="00647B67">
        <w:rPr>
          <w:rFonts w:eastAsia="Calibri"/>
          <w:sz w:val="24"/>
          <w:szCs w:val="24"/>
        </w:rPr>
        <w:t>Ответственный за оказание муниципальной услуги – директор бюджетного учреждения.</w:t>
      </w:r>
    </w:p>
    <w:p w:rsidR="00647B67" w:rsidRPr="00647B67" w:rsidRDefault="00647B67" w:rsidP="00647B67">
      <w:pPr>
        <w:ind w:firstLine="709"/>
        <w:rPr>
          <w:rFonts w:eastAsia="Calibri"/>
          <w:sz w:val="24"/>
          <w:szCs w:val="24"/>
        </w:rPr>
      </w:pPr>
      <w:r w:rsidRPr="00647B67">
        <w:rPr>
          <w:rFonts w:eastAsia="Calibri"/>
          <w:sz w:val="24"/>
          <w:szCs w:val="24"/>
        </w:rPr>
        <w:t>3. Порядок контроля за выполнением муниципального задания</w:t>
      </w:r>
    </w:p>
    <w:p w:rsidR="00647B67" w:rsidRPr="00647B67" w:rsidRDefault="00647B67" w:rsidP="00647B67">
      <w:pPr>
        <w:ind w:firstLine="709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7"/>
        <w:gridCol w:w="3146"/>
        <w:gridCol w:w="8287"/>
      </w:tblGrid>
      <w:tr w:rsidR="00647B67" w:rsidRPr="00647B67" w:rsidTr="00647B67">
        <w:tc>
          <w:tcPr>
            <w:tcW w:w="107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Форма контроля</w:t>
            </w:r>
          </w:p>
        </w:tc>
        <w:tc>
          <w:tcPr>
            <w:tcW w:w="107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Периодичность</w:t>
            </w:r>
          </w:p>
        </w:tc>
        <w:tc>
          <w:tcPr>
            <w:tcW w:w="284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47B67" w:rsidRPr="00647B67" w:rsidTr="00647B67">
        <w:trPr>
          <w:trHeight w:val="75"/>
        </w:trPr>
        <w:tc>
          <w:tcPr>
            <w:tcW w:w="107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1</w:t>
            </w:r>
          </w:p>
        </w:tc>
        <w:tc>
          <w:tcPr>
            <w:tcW w:w="1079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2</w:t>
            </w:r>
          </w:p>
        </w:tc>
        <w:tc>
          <w:tcPr>
            <w:tcW w:w="2842" w:type="pct"/>
          </w:tcPr>
          <w:p w:rsidR="00647B67" w:rsidRPr="00647B67" w:rsidRDefault="00647B67" w:rsidP="00647B67">
            <w:pPr>
              <w:widowControl w:val="0"/>
              <w:autoSpaceDE w:val="0"/>
              <w:autoSpaceDN w:val="0"/>
              <w:jc w:val="center"/>
            </w:pPr>
            <w:r w:rsidRPr="00647B67">
              <w:t>3</w:t>
            </w:r>
          </w:p>
        </w:tc>
      </w:tr>
      <w:tr w:rsidR="00647B67" w:rsidRPr="00647B67" w:rsidTr="00647B67">
        <w:tc>
          <w:tcPr>
            <w:tcW w:w="1079" w:type="pct"/>
          </w:tcPr>
          <w:p w:rsidR="00647B67" w:rsidRPr="00647B67" w:rsidRDefault="00647B67" w:rsidP="00647B67">
            <w:pPr>
              <w:autoSpaceDE w:val="0"/>
              <w:rPr>
                <w:rFonts w:eastAsia="Calibri"/>
              </w:rPr>
            </w:pPr>
            <w:r w:rsidRPr="00647B67">
              <w:rPr>
                <w:rFonts w:eastAsia="Calibri"/>
              </w:rPr>
              <w:t>Последующий контроль в форме выездной проверки</w:t>
            </w:r>
          </w:p>
        </w:tc>
        <w:tc>
          <w:tcPr>
            <w:tcW w:w="1079" w:type="pct"/>
          </w:tcPr>
          <w:p w:rsidR="00647B67" w:rsidRPr="00647B67" w:rsidRDefault="00647B67" w:rsidP="00647B67">
            <w:pPr>
              <w:autoSpaceDE w:val="0"/>
              <w:rPr>
                <w:rFonts w:eastAsia="Calibri"/>
              </w:rPr>
            </w:pPr>
            <w:r w:rsidRPr="00647B67">
              <w:rPr>
                <w:rFonts w:eastAsia="Calibri"/>
              </w:rPr>
              <w:t>в соответствии с графиком проведения проверок, но не реже одного раза в год</w:t>
            </w:r>
          </w:p>
        </w:tc>
        <w:tc>
          <w:tcPr>
            <w:tcW w:w="2842" w:type="pct"/>
          </w:tcPr>
          <w:p w:rsidR="00647B67" w:rsidRPr="00647B67" w:rsidRDefault="00647B67" w:rsidP="00647B67">
            <w:pPr>
              <w:autoSpaceDE w:val="0"/>
              <w:rPr>
                <w:rFonts w:eastAsia="Calibri"/>
              </w:rPr>
            </w:pPr>
            <w:r w:rsidRPr="00647B67">
              <w:rPr>
                <w:rFonts w:eastAsia="Calibri"/>
              </w:rPr>
              <w:t>Управление по делам культуры, спорта и молодежной политики Администрации Лихославльского муниципального округа Тверской области</w:t>
            </w:r>
          </w:p>
        </w:tc>
      </w:tr>
    </w:tbl>
    <w:p w:rsidR="00647B67" w:rsidRPr="00647B67" w:rsidRDefault="00647B67" w:rsidP="00647B67">
      <w:pPr>
        <w:widowControl w:val="0"/>
        <w:autoSpaceDE w:val="0"/>
        <w:autoSpaceDN w:val="0"/>
        <w:jc w:val="both"/>
      </w:pP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4. Требования к отчетности о выполнении муниципального задания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4.1. Периодичность представления отчетов о выполнении муниципального задания 1 раз в год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4.2. Сроки представления отчетов о выполнении муниципального задания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Муниципальное учреждение предоставляет отчеты о выполнении муниципального задания не позднее 1 февраля года, следующего за отчетным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4.3. Иные требования к отчетности о выполнении муниципального задания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Отчет предоставляется строго по форме, утвержденной Постановлением администрации Лихославльского района Тверской области от 14.12.2018 №482 «Об утверждении порядка формирования и финансового обеспечения выполнения муниципального задания на оказание муниципальных услуг (выполнения работ)  муниципальными учреждениями Лихославльского района и порядка определения объема субсидии на иные цели и условия ее предоставления»</w:t>
      </w:r>
    </w:p>
    <w:p w:rsidR="00647B67" w:rsidRPr="00647B67" w:rsidRDefault="00647B67" w:rsidP="00647B6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47B67">
        <w:rPr>
          <w:sz w:val="24"/>
          <w:szCs w:val="24"/>
        </w:rPr>
        <w:t>5. Иные показатели, связанные с выполнением муниципального задания</w:t>
      </w:r>
    </w:p>
    <w:p w:rsidR="00647B67" w:rsidRPr="00647B67" w:rsidRDefault="00647B67" w:rsidP="00647B67">
      <w:pPr>
        <w:widowControl w:val="0"/>
        <w:autoSpaceDE w:val="0"/>
        <w:autoSpaceDN w:val="0"/>
        <w:jc w:val="both"/>
      </w:pPr>
      <w:r w:rsidRPr="00647B67">
        <w:t>___________________________________________________________________________</w:t>
      </w:r>
    </w:p>
    <w:p w:rsidR="00647B67" w:rsidRPr="00647B67" w:rsidRDefault="00647B67" w:rsidP="00647B67">
      <w:pPr>
        <w:autoSpaceDE w:val="0"/>
        <w:autoSpaceDN w:val="0"/>
        <w:adjustRightInd w:val="0"/>
        <w:jc w:val="both"/>
        <w:rPr>
          <w:rFonts w:eastAsia="Calibri"/>
        </w:rPr>
      </w:pPr>
      <w:bookmarkStart w:id="1" w:name="P863"/>
      <w:bookmarkEnd w:id="1"/>
      <w:r w:rsidRPr="00647B67">
        <w:rPr>
          <w:rFonts w:eastAsia="Calibri"/>
          <w:vertAlign w:val="superscript"/>
        </w:rPr>
        <w:t>1</w:t>
      </w:r>
      <w:r w:rsidRPr="00647B67">
        <w:rPr>
          <w:rFonts w:eastAsia="Calibri"/>
        </w:rPr>
        <w:t>Номер муниципального задания присваивается в системе «Электронный бюджет».</w:t>
      </w:r>
    </w:p>
    <w:p w:rsidR="00647B67" w:rsidRPr="00647B67" w:rsidRDefault="00647B67" w:rsidP="00647B67">
      <w:pPr>
        <w:autoSpaceDE w:val="0"/>
        <w:autoSpaceDN w:val="0"/>
        <w:adjustRightInd w:val="0"/>
        <w:jc w:val="both"/>
        <w:rPr>
          <w:rFonts w:eastAsia="Calibri"/>
        </w:rPr>
      </w:pPr>
      <w:r w:rsidRPr="00647B67">
        <w:rPr>
          <w:rFonts w:eastAsia="Calibri"/>
          <w:vertAlign w:val="superscript"/>
        </w:rPr>
        <w:t>2</w:t>
      </w:r>
      <w:r w:rsidRPr="00647B67">
        <w:rPr>
          <w:rFonts w:eastAsia="Calibri"/>
        </w:rPr>
        <w:t>Заполняется в случае досрочного прекращения муниципального задания.</w:t>
      </w:r>
    </w:p>
    <w:p w:rsidR="00647B67" w:rsidRPr="00647B67" w:rsidRDefault="00647B67" w:rsidP="00647B67">
      <w:pPr>
        <w:autoSpaceDE w:val="0"/>
        <w:autoSpaceDN w:val="0"/>
        <w:adjustRightInd w:val="0"/>
        <w:jc w:val="both"/>
        <w:rPr>
          <w:rFonts w:eastAsia="Calibri"/>
        </w:rPr>
      </w:pPr>
      <w:r w:rsidRPr="00647B67">
        <w:rPr>
          <w:rFonts w:eastAsia="Calibri"/>
          <w:vertAlign w:val="superscript"/>
        </w:rPr>
        <w:t>3</w:t>
      </w:r>
      <w:r w:rsidRPr="00647B67">
        <w:rPr>
          <w:rFonts w:eastAsia="Calibri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647B67" w:rsidRPr="00647B67" w:rsidRDefault="00647B67" w:rsidP="00647B67">
      <w:pPr>
        <w:autoSpaceDE w:val="0"/>
        <w:autoSpaceDN w:val="0"/>
        <w:adjustRightInd w:val="0"/>
        <w:jc w:val="both"/>
        <w:rPr>
          <w:rFonts w:eastAsia="Calibri"/>
        </w:rPr>
      </w:pPr>
      <w:r w:rsidRPr="00647B67">
        <w:rPr>
          <w:rFonts w:eastAsia="Calibri"/>
          <w:vertAlign w:val="superscript"/>
        </w:rPr>
        <w:t>4</w:t>
      </w:r>
      <w:r w:rsidRPr="00647B67">
        <w:rPr>
          <w:rFonts w:eastAsia="Calibri"/>
        </w:rPr>
        <w:t xml:space="preserve"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</w:t>
      </w:r>
      <w:r w:rsidRPr="00647B67">
        <w:rPr>
          <w:rFonts w:eastAsia="Calibri"/>
        </w:rPr>
        <w:lastRenderedPageBreak/>
        <w:t>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647B67" w:rsidRPr="00647B67" w:rsidRDefault="00647B67" w:rsidP="00647B6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vertAlign w:val="superscript"/>
        </w:rPr>
      </w:pPr>
      <w:r w:rsidRPr="00647B67">
        <w:rPr>
          <w:rFonts w:eastAsia="Calibri"/>
          <w:vertAlign w:val="superscript"/>
        </w:rPr>
        <w:t>5</w:t>
      </w:r>
      <w:r w:rsidRPr="00647B67">
        <w:rPr>
          <w:rFonts w:eastAsia="Calibri"/>
        </w:rPr>
        <w:t>Заполняется в соответствии с общероссийскими базовыми перечнями или федеральными перечнями.</w:t>
      </w:r>
    </w:p>
    <w:p w:rsidR="00647B67" w:rsidRPr="00647B67" w:rsidRDefault="00647B67" w:rsidP="00647B67">
      <w:pPr>
        <w:autoSpaceDE w:val="0"/>
        <w:autoSpaceDN w:val="0"/>
        <w:adjustRightInd w:val="0"/>
        <w:jc w:val="both"/>
        <w:rPr>
          <w:rFonts w:eastAsia="Calibri"/>
        </w:rPr>
      </w:pPr>
      <w:r w:rsidRPr="00647B67">
        <w:rPr>
          <w:rFonts w:eastAsia="Calibri"/>
          <w:vertAlign w:val="superscript"/>
        </w:rPr>
        <w:t>6</w:t>
      </w:r>
      <w:r w:rsidRPr="00647B67">
        <w:rPr>
          <w:rFonts w:eastAsia="Calibri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647B67" w:rsidRPr="00647B67" w:rsidRDefault="00647B67" w:rsidP="00647B67">
      <w:pPr>
        <w:autoSpaceDE w:val="0"/>
        <w:autoSpaceDN w:val="0"/>
        <w:adjustRightInd w:val="0"/>
        <w:jc w:val="both"/>
        <w:rPr>
          <w:rFonts w:eastAsia="Calibri"/>
        </w:rPr>
      </w:pPr>
      <w:r w:rsidRPr="00647B67">
        <w:rPr>
          <w:rFonts w:eastAsia="Calibri"/>
          <w:vertAlign w:val="superscript"/>
        </w:rPr>
        <w:t>7</w:t>
      </w:r>
      <w:r w:rsidRPr="00647B67">
        <w:rPr>
          <w:rFonts w:eastAsia="Calibri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647B67" w:rsidRPr="00647B67" w:rsidRDefault="00647B67" w:rsidP="00647B67">
      <w:pPr>
        <w:autoSpaceDE w:val="0"/>
        <w:autoSpaceDN w:val="0"/>
        <w:adjustRightInd w:val="0"/>
        <w:jc w:val="both"/>
        <w:rPr>
          <w:rFonts w:eastAsia="Calibri"/>
        </w:rPr>
      </w:pPr>
      <w:r w:rsidRPr="00647B67">
        <w:rPr>
          <w:rFonts w:eastAsia="Calibri"/>
          <w:vertAlign w:val="superscript"/>
        </w:rPr>
        <w:t>8</w:t>
      </w:r>
      <w:r w:rsidRPr="00647B67">
        <w:rPr>
          <w:rFonts w:eastAsia="Calibri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647B67" w:rsidRPr="00647B67" w:rsidRDefault="00647B67" w:rsidP="00647B67">
      <w:pPr>
        <w:autoSpaceDE w:val="0"/>
        <w:autoSpaceDN w:val="0"/>
        <w:adjustRightInd w:val="0"/>
        <w:jc w:val="both"/>
        <w:rPr>
          <w:rFonts w:eastAsia="Calibri"/>
        </w:rPr>
      </w:pPr>
      <w:r w:rsidRPr="00647B67">
        <w:rPr>
          <w:rFonts w:eastAsia="Calibri"/>
          <w:vertAlign w:val="superscript"/>
        </w:rPr>
        <w:t>9</w:t>
      </w:r>
      <w:r w:rsidRPr="00647B67">
        <w:rPr>
          <w:rFonts w:eastAsia="Calibri"/>
        </w:rPr>
        <w:t>Заполняется в целом по муниципальному заданию.</w:t>
      </w:r>
    </w:p>
    <w:p w:rsidR="005104B4" w:rsidRPr="00647B67" w:rsidRDefault="00647B67" w:rsidP="00647B67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647B67">
        <w:rPr>
          <w:rFonts w:eastAsia="Calibri"/>
          <w:vertAlign w:val="superscript"/>
        </w:rPr>
        <w:t xml:space="preserve">10 </w:t>
      </w:r>
      <w:r w:rsidRPr="00647B67">
        <w:rPr>
          <w:rFonts w:eastAsia="Calibri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sectPr w:rsidR="005104B4" w:rsidRPr="00647B67" w:rsidSect="002A54FA">
      <w:headerReference w:type="even" r:id="rId8"/>
      <w:pgSz w:w="16838" w:h="11906" w:orient="landscape"/>
      <w:pgMar w:top="1134" w:right="113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1C" w:rsidRDefault="00AE611C">
      <w:r>
        <w:separator/>
      </w:r>
    </w:p>
  </w:endnote>
  <w:endnote w:type="continuationSeparator" w:id="0">
    <w:p w:rsidR="00AE611C" w:rsidRDefault="00A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1C" w:rsidRDefault="00AE611C">
      <w:r>
        <w:separator/>
      </w:r>
    </w:p>
  </w:footnote>
  <w:footnote w:type="continuationSeparator" w:id="0">
    <w:p w:rsidR="00AE611C" w:rsidRDefault="00AE611C">
      <w:r>
        <w:continuationSeparator/>
      </w:r>
    </w:p>
  </w:footnote>
  <w:footnote w:id="1">
    <w:p w:rsidR="00647B67" w:rsidRDefault="00647B67" w:rsidP="00647B67">
      <w:pPr>
        <w:pStyle w:val="af5"/>
        <w:ind w:firstLine="0"/>
      </w:pPr>
      <w:r>
        <w:rPr>
          <w:rStyle w:val="af4"/>
        </w:rPr>
        <w:footnoteRef/>
      </w:r>
      <w:r>
        <w:tab/>
        <w:t xml:space="preserve"> При наличии сайта учреждения в информационно-телекоммуникационной сети Интернет.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86" w:rsidRDefault="00A86A86" w:rsidP="00ED2DA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A86A86" w:rsidRDefault="00A86A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0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5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4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8" w:hanging="108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1440"/>
      </w:pPr>
      <w:rPr>
        <w:b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501443"/>
    <w:multiLevelType w:val="hybridMultilevel"/>
    <w:tmpl w:val="F36055FE"/>
    <w:lvl w:ilvl="0" w:tplc="71A4196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6">
    <w:nsid w:val="35623C67"/>
    <w:multiLevelType w:val="hybridMultilevel"/>
    <w:tmpl w:val="125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30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30AE1"/>
    <w:multiLevelType w:val="hybridMultilevel"/>
    <w:tmpl w:val="DF8A5B0C"/>
    <w:lvl w:ilvl="0" w:tplc="24A4017A">
      <w:start w:val="1"/>
      <w:numFmt w:val="decimal"/>
      <w:lvlText w:val="%1."/>
      <w:lvlJc w:val="left"/>
      <w:pPr>
        <w:ind w:left="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32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E44FF"/>
    <w:multiLevelType w:val="multilevel"/>
    <w:tmpl w:val="CCC09BE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36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7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17"/>
  </w:num>
  <w:num w:numId="5">
    <w:abstractNumId w:val="29"/>
  </w:num>
  <w:num w:numId="6">
    <w:abstractNumId w:val="24"/>
  </w:num>
  <w:num w:numId="7">
    <w:abstractNumId w:val="23"/>
  </w:num>
  <w:num w:numId="8">
    <w:abstractNumId w:val="36"/>
  </w:num>
  <w:num w:numId="9">
    <w:abstractNumId w:val="25"/>
  </w:num>
  <w:num w:numId="10">
    <w:abstractNumId w:val="37"/>
  </w:num>
  <w:num w:numId="11">
    <w:abstractNumId w:val="22"/>
  </w:num>
  <w:num w:numId="12">
    <w:abstractNumId w:val="10"/>
  </w:num>
  <w:num w:numId="13">
    <w:abstractNumId w:val="26"/>
  </w:num>
  <w:num w:numId="14">
    <w:abstractNumId w:val="31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33"/>
  </w:num>
  <w:num w:numId="28">
    <w:abstractNumId w:val="34"/>
  </w:num>
  <w:num w:numId="29">
    <w:abstractNumId w:val="27"/>
  </w:num>
  <w:num w:numId="30">
    <w:abstractNumId w:val="32"/>
  </w:num>
  <w:num w:numId="31">
    <w:abstractNumId w:val="38"/>
  </w:num>
  <w:num w:numId="32">
    <w:abstractNumId w:val="19"/>
  </w:num>
  <w:num w:numId="33">
    <w:abstractNumId w:val="1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258A9"/>
    <w:rsid w:val="00034030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B7F46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32268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0D73"/>
    <w:rsid w:val="001850EA"/>
    <w:rsid w:val="001855EA"/>
    <w:rsid w:val="00194DFA"/>
    <w:rsid w:val="001A1D2B"/>
    <w:rsid w:val="001A1DE3"/>
    <w:rsid w:val="001B17D6"/>
    <w:rsid w:val="001B1E4F"/>
    <w:rsid w:val="001B4440"/>
    <w:rsid w:val="001B4D72"/>
    <w:rsid w:val="001C48C5"/>
    <w:rsid w:val="001D642B"/>
    <w:rsid w:val="001D6F1D"/>
    <w:rsid w:val="001E2446"/>
    <w:rsid w:val="001E6863"/>
    <w:rsid w:val="001E6F44"/>
    <w:rsid w:val="00204BF9"/>
    <w:rsid w:val="00205AF0"/>
    <w:rsid w:val="002125F4"/>
    <w:rsid w:val="00212BBD"/>
    <w:rsid w:val="00212FBF"/>
    <w:rsid w:val="00214AAF"/>
    <w:rsid w:val="00217D65"/>
    <w:rsid w:val="002219F5"/>
    <w:rsid w:val="00223849"/>
    <w:rsid w:val="0022392A"/>
    <w:rsid w:val="002313C3"/>
    <w:rsid w:val="0023548A"/>
    <w:rsid w:val="002375EC"/>
    <w:rsid w:val="00242E07"/>
    <w:rsid w:val="002470BC"/>
    <w:rsid w:val="00247845"/>
    <w:rsid w:val="00247B3F"/>
    <w:rsid w:val="00253581"/>
    <w:rsid w:val="002630AC"/>
    <w:rsid w:val="002640E7"/>
    <w:rsid w:val="00264D61"/>
    <w:rsid w:val="002664A4"/>
    <w:rsid w:val="002777A5"/>
    <w:rsid w:val="002806C0"/>
    <w:rsid w:val="00284882"/>
    <w:rsid w:val="00284D78"/>
    <w:rsid w:val="00292C81"/>
    <w:rsid w:val="002940E3"/>
    <w:rsid w:val="002A22B2"/>
    <w:rsid w:val="002A4700"/>
    <w:rsid w:val="002A54FA"/>
    <w:rsid w:val="002B0210"/>
    <w:rsid w:val="002B28E4"/>
    <w:rsid w:val="002C2EDA"/>
    <w:rsid w:val="002D0C73"/>
    <w:rsid w:val="002D285F"/>
    <w:rsid w:val="002D6E63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0EBE"/>
    <w:rsid w:val="003166E5"/>
    <w:rsid w:val="00316826"/>
    <w:rsid w:val="00316AE3"/>
    <w:rsid w:val="00322096"/>
    <w:rsid w:val="00322A4F"/>
    <w:rsid w:val="00325297"/>
    <w:rsid w:val="00327849"/>
    <w:rsid w:val="00335633"/>
    <w:rsid w:val="00337B8E"/>
    <w:rsid w:val="00340251"/>
    <w:rsid w:val="00340B8D"/>
    <w:rsid w:val="003444D8"/>
    <w:rsid w:val="00345163"/>
    <w:rsid w:val="003571ED"/>
    <w:rsid w:val="00357DB2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4"/>
    <w:rsid w:val="00393F87"/>
    <w:rsid w:val="00394EF7"/>
    <w:rsid w:val="00395C1E"/>
    <w:rsid w:val="00395E88"/>
    <w:rsid w:val="003A651F"/>
    <w:rsid w:val="003B0EB9"/>
    <w:rsid w:val="003B2BE5"/>
    <w:rsid w:val="003B2BFD"/>
    <w:rsid w:val="003B4BEB"/>
    <w:rsid w:val="003B5C08"/>
    <w:rsid w:val="003B7266"/>
    <w:rsid w:val="003B7397"/>
    <w:rsid w:val="003C0B21"/>
    <w:rsid w:val="003C0C56"/>
    <w:rsid w:val="003C2908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0E5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E5E4B"/>
    <w:rsid w:val="004F273E"/>
    <w:rsid w:val="004F46DD"/>
    <w:rsid w:val="004F5E00"/>
    <w:rsid w:val="004F60EE"/>
    <w:rsid w:val="004F6403"/>
    <w:rsid w:val="004F676A"/>
    <w:rsid w:val="004F768D"/>
    <w:rsid w:val="00500686"/>
    <w:rsid w:val="005104B4"/>
    <w:rsid w:val="00517615"/>
    <w:rsid w:val="0052150C"/>
    <w:rsid w:val="00524025"/>
    <w:rsid w:val="00524236"/>
    <w:rsid w:val="00536BD5"/>
    <w:rsid w:val="005411AB"/>
    <w:rsid w:val="005461E9"/>
    <w:rsid w:val="00546A5F"/>
    <w:rsid w:val="005473E4"/>
    <w:rsid w:val="0055409F"/>
    <w:rsid w:val="005542E9"/>
    <w:rsid w:val="00554E96"/>
    <w:rsid w:val="00564E6C"/>
    <w:rsid w:val="005655BE"/>
    <w:rsid w:val="0056639D"/>
    <w:rsid w:val="00572B2E"/>
    <w:rsid w:val="005777C4"/>
    <w:rsid w:val="00577EBC"/>
    <w:rsid w:val="00581A25"/>
    <w:rsid w:val="0059279D"/>
    <w:rsid w:val="00592AC5"/>
    <w:rsid w:val="00596BA6"/>
    <w:rsid w:val="005A5A92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16BF"/>
    <w:rsid w:val="00642E49"/>
    <w:rsid w:val="006433B2"/>
    <w:rsid w:val="00644AEB"/>
    <w:rsid w:val="00645681"/>
    <w:rsid w:val="00646C1A"/>
    <w:rsid w:val="00647B67"/>
    <w:rsid w:val="0065019C"/>
    <w:rsid w:val="00650447"/>
    <w:rsid w:val="00653309"/>
    <w:rsid w:val="006559FA"/>
    <w:rsid w:val="00657BAE"/>
    <w:rsid w:val="0066060A"/>
    <w:rsid w:val="0067136E"/>
    <w:rsid w:val="006771A7"/>
    <w:rsid w:val="0068046B"/>
    <w:rsid w:val="00680DB5"/>
    <w:rsid w:val="00684828"/>
    <w:rsid w:val="00686EF2"/>
    <w:rsid w:val="00687807"/>
    <w:rsid w:val="00691104"/>
    <w:rsid w:val="00691756"/>
    <w:rsid w:val="0069363B"/>
    <w:rsid w:val="006A27A1"/>
    <w:rsid w:val="006A424B"/>
    <w:rsid w:val="006A61D5"/>
    <w:rsid w:val="006A673B"/>
    <w:rsid w:val="006B5346"/>
    <w:rsid w:val="006B5ADC"/>
    <w:rsid w:val="006B7FD6"/>
    <w:rsid w:val="006E07CC"/>
    <w:rsid w:val="006E23D1"/>
    <w:rsid w:val="006E4107"/>
    <w:rsid w:val="006F07EB"/>
    <w:rsid w:val="006F24AF"/>
    <w:rsid w:val="006F45AB"/>
    <w:rsid w:val="006F7ED1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70A2"/>
    <w:rsid w:val="00770775"/>
    <w:rsid w:val="007766E4"/>
    <w:rsid w:val="00791C0B"/>
    <w:rsid w:val="007920F6"/>
    <w:rsid w:val="00793DB5"/>
    <w:rsid w:val="00795518"/>
    <w:rsid w:val="007A1DA0"/>
    <w:rsid w:val="007A4052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D4D4B"/>
    <w:rsid w:val="007E06BA"/>
    <w:rsid w:val="007E384E"/>
    <w:rsid w:val="007E3DFE"/>
    <w:rsid w:val="007F097A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008D"/>
    <w:rsid w:val="008A27BB"/>
    <w:rsid w:val="008A77EC"/>
    <w:rsid w:val="008C063A"/>
    <w:rsid w:val="008C23BC"/>
    <w:rsid w:val="008C24BE"/>
    <w:rsid w:val="008C4225"/>
    <w:rsid w:val="008C437A"/>
    <w:rsid w:val="008D0955"/>
    <w:rsid w:val="008D2D1E"/>
    <w:rsid w:val="008D4030"/>
    <w:rsid w:val="008D53C7"/>
    <w:rsid w:val="008D6DB5"/>
    <w:rsid w:val="008E2ACB"/>
    <w:rsid w:val="008E5F4D"/>
    <w:rsid w:val="008E797F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3F60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837E9"/>
    <w:rsid w:val="00990D6C"/>
    <w:rsid w:val="00991F41"/>
    <w:rsid w:val="00994FD7"/>
    <w:rsid w:val="009956EF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508"/>
    <w:rsid w:val="009F7B86"/>
    <w:rsid w:val="00A047F6"/>
    <w:rsid w:val="00A07D45"/>
    <w:rsid w:val="00A116C6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2DAF"/>
    <w:rsid w:val="00A57591"/>
    <w:rsid w:val="00A72AF6"/>
    <w:rsid w:val="00A73D87"/>
    <w:rsid w:val="00A75A78"/>
    <w:rsid w:val="00A76988"/>
    <w:rsid w:val="00A84493"/>
    <w:rsid w:val="00A86A86"/>
    <w:rsid w:val="00A8716C"/>
    <w:rsid w:val="00A905C7"/>
    <w:rsid w:val="00AA2892"/>
    <w:rsid w:val="00AA297A"/>
    <w:rsid w:val="00AA2D36"/>
    <w:rsid w:val="00AA3731"/>
    <w:rsid w:val="00AA46E1"/>
    <w:rsid w:val="00AA53D5"/>
    <w:rsid w:val="00AA7623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11C"/>
    <w:rsid w:val="00AE6B08"/>
    <w:rsid w:val="00AF2891"/>
    <w:rsid w:val="00AF7F71"/>
    <w:rsid w:val="00B11032"/>
    <w:rsid w:val="00B12670"/>
    <w:rsid w:val="00B20412"/>
    <w:rsid w:val="00B21643"/>
    <w:rsid w:val="00B308B0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2919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C6E4F"/>
    <w:rsid w:val="00BD5A55"/>
    <w:rsid w:val="00BD771B"/>
    <w:rsid w:val="00BE0DAB"/>
    <w:rsid w:val="00BE193D"/>
    <w:rsid w:val="00BE29FC"/>
    <w:rsid w:val="00BE6F44"/>
    <w:rsid w:val="00BF200A"/>
    <w:rsid w:val="00BF2DE4"/>
    <w:rsid w:val="00BF5896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6832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766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4A5C"/>
    <w:rsid w:val="00CC5918"/>
    <w:rsid w:val="00CC6EE5"/>
    <w:rsid w:val="00CD1318"/>
    <w:rsid w:val="00CD4717"/>
    <w:rsid w:val="00CD5D6F"/>
    <w:rsid w:val="00CE0E20"/>
    <w:rsid w:val="00CE4642"/>
    <w:rsid w:val="00CF0789"/>
    <w:rsid w:val="00CF241C"/>
    <w:rsid w:val="00CF260E"/>
    <w:rsid w:val="00D01C6F"/>
    <w:rsid w:val="00D022C2"/>
    <w:rsid w:val="00D02374"/>
    <w:rsid w:val="00D04C4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DF73AD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361C5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2DAE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14B0"/>
    <w:rsid w:val="00F3238C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1C"/>
    <w:rsid w:val="00F80954"/>
    <w:rsid w:val="00F81B20"/>
    <w:rsid w:val="00F833FF"/>
    <w:rsid w:val="00F85EFF"/>
    <w:rsid w:val="00F871D3"/>
    <w:rsid w:val="00F911DA"/>
    <w:rsid w:val="00F91E51"/>
    <w:rsid w:val="00F93BAF"/>
    <w:rsid w:val="00F958A8"/>
    <w:rsid w:val="00F9610C"/>
    <w:rsid w:val="00F976FD"/>
    <w:rsid w:val="00FA1C76"/>
    <w:rsid w:val="00FA7883"/>
    <w:rsid w:val="00FB0100"/>
    <w:rsid w:val="00FB1A4A"/>
    <w:rsid w:val="00FB693B"/>
    <w:rsid w:val="00FC427C"/>
    <w:rsid w:val="00FC78D9"/>
    <w:rsid w:val="00FD24F2"/>
    <w:rsid w:val="00FD31C3"/>
    <w:rsid w:val="00FD7986"/>
    <w:rsid w:val="00FE0A4A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B99BC-AE71-4C1C-8243-888E5CCD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DAE"/>
    <w:pPr>
      <w:suppressAutoHyphens/>
      <w:spacing w:before="240" w:after="60"/>
      <w:ind w:left="4527" w:hanging="180"/>
      <w:outlineLvl w:val="5"/>
    </w:pPr>
    <w:rPr>
      <w:rFonts w:ascii="Calibri" w:hAnsi="Calibri" w:cs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D2DAE"/>
    <w:pPr>
      <w:suppressAutoHyphens/>
      <w:spacing w:before="240" w:after="60"/>
      <w:ind w:left="5247" w:hanging="360"/>
      <w:outlineLvl w:val="6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D2DAE"/>
    <w:pPr>
      <w:suppressAutoHyphens/>
      <w:spacing w:before="240" w:after="60"/>
      <w:ind w:left="5967" w:hanging="360"/>
      <w:outlineLvl w:val="7"/>
    </w:pPr>
    <w:rPr>
      <w:rFonts w:ascii="Calibri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D2DAE"/>
    <w:pPr>
      <w:suppressAutoHyphens/>
      <w:spacing w:before="240" w:after="60"/>
      <w:ind w:left="6687" w:hanging="180"/>
      <w:outlineLvl w:val="8"/>
    </w:pPr>
    <w:rPr>
      <w:rFonts w:ascii="Cambria" w:hAnsi="Cambria" w:cs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character" w:customStyle="1" w:styleId="60">
    <w:name w:val="Заголовок 6 Знак"/>
    <w:basedOn w:val="a0"/>
    <w:link w:val="6"/>
    <w:rsid w:val="00ED2DAE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D2DAE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D2DAE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D2DAE"/>
    <w:rPr>
      <w:rFonts w:ascii="Cambria" w:eastAsia="Times New Roman" w:hAnsi="Cambria" w:cs="Cambria"/>
      <w:lang w:val="en-US" w:bidi="en-US"/>
    </w:rPr>
  </w:style>
  <w:style w:type="numbering" w:customStyle="1" w:styleId="51">
    <w:name w:val="Нет списка5"/>
    <w:next w:val="a2"/>
    <w:uiPriority w:val="99"/>
    <w:semiHidden/>
    <w:unhideWhenUsed/>
    <w:rsid w:val="00ED2DAE"/>
  </w:style>
  <w:style w:type="numbering" w:customStyle="1" w:styleId="110">
    <w:name w:val="Нет списка11"/>
    <w:next w:val="a2"/>
    <w:uiPriority w:val="99"/>
    <w:semiHidden/>
    <w:rsid w:val="00ED2DAE"/>
  </w:style>
  <w:style w:type="table" w:customStyle="1" w:styleId="52">
    <w:name w:val="Сетка таблицы5"/>
    <w:basedOn w:val="a1"/>
    <w:next w:val="ad"/>
    <w:uiPriority w:val="59"/>
    <w:rsid w:val="00E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uiPriority w:val="59"/>
    <w:rsid w:val="00ED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D2DAE"/>
  </w:style>
  <w:style w:type="paragraph" w:customStyle="1" w:styleId="ConsPlusNormal">
    <w:name w:val="ConsPlusNormal"/>
    <w:uiPriority w:val="99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ED2DAE"/>
  </w:style>
  <w:style w:type="paragraph" w:customStyle="1" w:styleId="ConsPlusTitle">
    <w:name w:val="ConsPlusTitle"/>
    <w:uiPriority w:val="99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d"/>
    <w:uiPriority w:val="99"/>
    <w:rsid w:val="00ED2D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сноски"/>
    <w:basedOn w:val="a0"/>
    <w:uiPriority w:val="99"/>
    <w:rsid w:val="00ED2DA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ED2DAE"/>
    <w:pPr>
      <w:suppressAutoHyphens/>
      <w:ind w:firstLine="567"/>
      <w:jc w:val="both"/>
    </w:pPr>
    <w:rPr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ED2D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Cell">
    <w:name w:val="ConsPlusCell"/>
    <w:rsid w:val="00ED2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ED2DAE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ED2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2D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semiHidden/>
    <w:rsid w:val="00ED2DAE"/>
    <w:rPr>
      <w:vertAlign w:val="superscript"/>
    </w:rPr>
  </w:style>
  <w:style w:type="paragraph" w:customStyle="1" w:styleId="23">
    <w:name w:val="Знак2 Знак Знак Знак"/>
    <w:basedOn w:val="a"/>
    <w:rsid w:val="00ED2D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9">
    <w:name w:val="Гипертекстовая ссылка"/>
    <w:uiPriority w:val="99"/>
    <w:rsid w:val="00ED2DAE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ОБЫЧНЫЙ"/>
    <w:basedOn w:val="a"/>
    <w:rsid w:val="00ED2DAE"/>
    <w:pPr>
      <w:ind w:firstLine="567"/>
      <w:jc w:val="both"/>
    </w:pPr>
    <w:rPr>
      <w:sz w:val="24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ED2DAE"/>
    <w:rPr>
      <w:color w:val="954F72"/>
      <w:u w:val="single"/>
    </w:rPr>
  </w:style>
  <w:style w:type="paragraph" w:customStyle="1" w:styleId="font5">
    <w:name w:val="font5"/>
    <w:basedOn w:val="a"/>
    <w:rsid w:val="00ED2DA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ED2DA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D2DAE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D2DAE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ED2DAE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D2DA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ED2DA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ED2DAE"/>
    <w:pPr>
      <w:pBdr>
        <w:top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ED2DAE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ED2DAE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ED2DA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D2DA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D2DA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ED2DAE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ED2DAE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ED2DAE"/>
    <w:pPr>
      <w:spacing w:before="100" w:beforeAutospacing="1" w:after="100" w:afterAutospacing="1"/>
    </w:pPr>
    <w:rPr>
      <w:sz w:val="15"/>
      <w:szCs w:val="15"/>
    </w:rPr>
  </w:style>
  <w:style w:type="paragraph" w:customStyle="1" w:styleId="xl100">
    <w:name w:val="xl10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2">
    <w:name w:val="xl102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ED2DA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5">
    <w:name w:val="xl10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6">
    <w:name w:val="xl1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08">
    <w:name w:val="xl10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D2DAE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ED2D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D2D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ED2DA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ED2DA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ED2DAE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ED2DA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ED2D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ED2DAE"/>
    <w:pP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9">
    <w:name w:val="xl17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0">
    <w:name w:val="xl18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81">
    <w:name w:val="xl181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2">
    <w:name w:val="xl182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3">
    <w:name w:val="xl183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4">
    <w:name w:val="xl184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5">
    <w:name w:val="xl18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6">
    <w:name w:val="xl186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7">
    <w:name w:val="xl18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89">
    <w:name w:val="xl189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0">
    <w:name w:val="xl19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2">
    <w:name w:val="xl19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3">
    <w:name w:val="xl193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2">
    <w:name w:val="xl202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3">
    <w:name w:val="xl203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4">
    <w:name w:val="xl204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5">
    <w:name w:val="xl205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ED2DA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ED2D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ED2DA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ED2DA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2">
    <w:name w:val="xl212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5">
    <w:name w:val="xl215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16">
    <w:name w:val="xl216"/>
    <w:basedOn w:val="a"/>
    <w:rsid w:val="00ED2D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ED2D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ED2DA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ED2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ED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3">
    <w:name w:val="xl22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24">
    <w:name w:val="xl224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ED2DAE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4">
    <w:name w:val="xl234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5">
    <w:name w:val="xl235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36">
    <w:name w:val="xl236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7">
    <w:name w:val="xl237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8">
    <w:name w:val="xl238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239">
    <w:name w:val="xl239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1">
    <w:name w:val="xl241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4">
    <w:name w:val="xl244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5">
    <w:name w:val="xl245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49">
    <w:name w:val="xl249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50">
    <w:name w:val="xl250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ED2D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ED2D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ED2DA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ED2D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ED2DAE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8">
    <w:name w:val="xl258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9">
    <w:name w:val="xl259"/>
    <w:basedOn w:val="a"/>
    <w:rsid w:val="00ED2DA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0">
    <w:name w:val="xl260"/>
    <w:basedOn w:val="a"/>
    <w:rsid w:val="00ED2D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1">
    <w:name w:val="xl261"/>
    <w:basedOn w:val="a"/>
    <w:rsid w:val="00ED2DA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2">
    <w:name w:val="xl262"/>
    <w:basedOn w:val="a"/>
    <w:rsid w:val="00ED2D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3">
    <w:name w:val="xl263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4">
    <w:name w:val="xl264"/>
    <w:basedOn w:val="a"/>
    <w:rsid w:val="00ED2D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5">
    <w:name w:val="xl265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6">
    <w:name w:val="xl266"/>
    <w:basedOn w:val="a"/>
    <w:rsid w:val="00ED2DAE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7">
    <w:name w:val="xl26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ED2D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a"/>
    <w:rsid w:val="00ED2D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ED2DA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ED2D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3">
    <w:name w:val="xl273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4">
    <w:name w:val="xl274"/>
    <w:basedOn w:val="a"/>
    <w:rsid w:val="00ED2D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ED2D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ED2DA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ED2DA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79">
    <w:name w:val="xl279"/>
    <w:basedOn w:val="a"/>
    <w:rsid w:val="00ED2D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character" w:customStyle="1" w:styleId="x1a">
    <w:name w:val="x1a"/>
    <w:basedOn w:val="a0"/>
    <w:rsid w:val="00ED2DAE"/>
  </w:style>
  <w:style w:type="paragraph" w:customStyle="1" w:styleId="afc">
    <w:name w:val="Содержимое таблицы"/>
    <w:basedOn w:val="a"/>
    <w:rsid w:val="00ED2DAE"/>
    <w:pPr>
      <w:widowControl w:val="0"/>
      <w:suppressLineNumbers/>
      <w:suppressAutoHyphens/>
    </w:pPr>
    <w:rPr>
      <w:rFonts w:ascii="Arial" w:hAnsi="Arial" w:cs="Arial"/>
      <w:kern w:val="1"/>
      <w:lang w:val="en-US" w:eastAsia="en-US" w:bidi="en-US"/>
    </w:rPr>
  </w:style>
  <w:style w:type="paragraph" w:styleId="afd">
    <w:name w:val="No Spacing"/>
    <w:basedOn w:val="a"/>
    <w:qFormat/>
    <w:rsid w:val="00ED2DAE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WW8Num2z0">
    <w:name w:val="WW8Num2z0"/>
    <w:rsid w:val="00ED2DAE"/>
    <w:rPr>
      <w:b/>
    </w:rPr>
  </w:style>
  <w:style w:type="character" w:customStyle="1" w:styleId="43">
    <w:name w:val="Основной шрифт абзаца4"/>
    <w:rsid w:val="00ED2DAE"/>
  </w:style>
  <w:style w:type="character" w:customStyle="1" w:styleId="WW8Num3z0">
    <w:name w:val="WW8Num3z0"/>
    <w:rsid w:val="00ED2DAE"/>
    <w:rPr>
      <w:b/>
    </w:rPr>
  </w:style>
  <w:style w:type="character" w:customStyle="1" w:styleId="WW8Num3z1">
    <w:name w:val="WW8Num3z1"/>
    <w:rsid w:val="00ED2DAE"/>
    <w:rPr>
      <w:b/>
      <w:sz w:val="20"/>
      <w:szCs w:val="20"/>
    </w:rPr>
  </w:style>
  <w:style w:type="character" w:customStyle="1" w:styleId="WW8Num3z2">
    <w:name w:val="WW8Num3z2"/>
    <w:rsid w:val="00ED2DAE"/>
    <w:rPr>
      <w:b/>
      <w:sz w:val="22"/>
    </w:rPr>
  </w:style>
  <w:style w:type="character" w:customStyle="1" w:styleId="33">
    <w:name w:val="Основной шрифт абзаца3"/>
    <w:rsid w:val="00ED2DAE"/>
  </w:style>
  <w:style w:type="character" w:customStyle="1" w:styleId="WW8Num4z0">
    <w:name w:val="WW8Num4z0"/>
    <w:rsid w:val="00ED2DAE"/>
    <w:rPr>
      <w:rFonts w:cs="Times New Roman"/>
    </w:rPr>
  </w:style>
  <w:style w:type="character" w:customStyle="1" w:styleId="WW8Num4z1">
    <w:name w:val="WW8Num4z1"/>
    <w:rsid w:val="00ED2DAE"/>
    <w:rPr>
      <w:b/>
      <w:sz w:val="20"/>
      <w:szCs w:val="20"/>
    </w:rPr>
  </w:style>
  <w:style w:type="character" w:customStyle="1" w:styleId="WW8Num4z2">
    <w:name w:val="WW8Num4z2"/>
    <w:rsid w:val="00ED2DAE"/>
    <w:rPr>
      <w:b/>
      <w:sz w:val="22"/>
    </w:rPr>
  </w:style>
  <w:style w:type="character" w:customStyle="1" w:styleId="WW8Num7z0">
    <w:name w:val="WW8Num7z0"/>
    <w:rsid w:val="00ED2DAE"/>
    <w:rPr>
      <w:b/>
      <w:color w:val="auto"/>
    </w:rPr>
  </w:style>
  <w:style w:type="character" w:customStyle="1" w:styleId="24">
    <w:name w:val="Основной шрифт абзаца2"/>
    <w:rsid w:val="00ED2DAE"/>
  </w:style>
  <w:style w:type="character" w:customStyle="1" w:styleId="WW8Num8z0">
    <w:name w:val="WW8Num8z0"/>
    <w:rsid w:val="00ED2DAE"/>
    <w:rPr>
      <w:rFonts w:cs="Times New Roman"/>
    </w:rPr>
  </w:style>
  <w:style w:type="character" w:customStyle="1" w:styleId="WW8Num8z1">
    <w:name w:val="WW8Num8z1"/>
    <w:rsid w:val="00ED2DAE"/>
    <w:rPr>
      <w:b/>
      <w:sz w:val="28"/>
      <w:szCs w:val="28"/>
    </w:rPr>
  </w:style>
  <w:style w:type="character" w:customStyle="1" w:styleId="WW8Num8z2">
    <w:name w:val="WW8Num8z2"/>
    <w:rsid w:val="00ED2DAE"/>
    <w:rPr>
      <w:b/>
      <w:sz w:val="22"/>
    </w:rPr>
  </w:style>
  <w:style w:type="character" w:customStyle="1" w:styleId="WW8Num9z0">
    <w:name w:val="WW8Num9z0"/>
    <w:rsid w:val="00ED2DAE"/>
    <w:rPr>
      <w:rFonts w:ascii="Symbol" w:hAnsi="Symbol" w:cs="Symbol"/>
    </w:rPr>
  </w:style>
  <w:style w:type="character" w:customStyle="1" w:styleId="WW8Num11z0">
    <w:name w:val="WW8Num11z0"/>
    <w:rsid w:val="00ED2DAE"/>
    <w:rPr>
      <w:rFonts w:ascii="Courier New" w:hAnsi="Courier New" w:cs="Times New Roman"/>
    </w:rPr>
  </w:style>
  <w:style w:type="character" w:customStyle="1" w:styleId="WW8Num12z0">
    <w:name w:val="WW8Num12z0"/>
    <w:rsid w:val="00ED2DAE"/>
    <w:rPr>
      <w:u w:val="none"/>
    </w:rPr>
  </w:style>
  <w:style w:type="character" w:customStyle="1" w:styleId="WW8Num14z0">
    <w:name w:val="WW8Num14z0"/>
    <w:rsid w:val="00ED2DAE"/>
    <w:rPr>
      <w:rFonts w:ascii="Symbol" w:hAnsi="Symbol" w:cs="Symbol"/>
    </w:rPr>
  </w:style>
  <w:style w:type="character" w:customStyle="1" w:styleId="WW8Num14z2">
    <w:name w:val="WW8Num14z2"/>
    <w:rsid w:val="00ED2DAE"/>
    <w:rPr>
      <w:rFonts w:ascii="Wingdings" w:hAnsi="Wingdings" w:cs="Wingdings"/>
    </w:rPr>
  </w:style>
  <w:style w:type="character" w:customStyle="1" w:styleId="WW8Num14z4">
    <w:name w:val="WW8Num14z4"/>
    <w:rsid w:val="00ED2DAE"/>
    <w:rPr>
      <w:rFonts w:ascii="Courier New" w:hAnsi="Courier New" w:cs="Courier New"/>
    </w:rPr>
  </w:style>
  <w:style w:type="character" w:customStyle="1" w:styleId="WW8Num17z0">
    <w:name w:val="WW8Num17z0"/>
    <w:rsid w:val="00ED2DAE"/>
    <w:rPr>
      <w:rFonts w:cs="Times New Roman"/>
    </w:rPr>
  </w:style>
  <w:style w:type="character" w:customStyle="1" w:styleId="WW8Num19z0">
    <w:name w:val="WW8Num19z0"/>
    <w:rsid w:val="00ED2DAE"/>
    <w:rPr>
      <w:b/>
      <w:u w:val="none"/>
    </w:rPr>
  </w:style>
  <w:style w:type="character" w:customStyle="1" w:styleId="WW8Num20z0">
    <w:name w:val="WW8Num20z0"/>
    <w:rsid w:val="00ED2DAE"/>
    <w:rPr>
      <w:b/>
    </w:rPr>
  </w:style>
  <w:style w:type="character" w:customStyle="1" w:styleId="WW8Num21z0">
    <w:name w:val="WW8Num21z0"/>
    <w:rsid w:val="00ED2DAE"/>
    <w:rPr>
      <w:rFonts w:ascii="Symbol" w:hAnsi="Symbol" w:cs="Symbol"/>
    </w:rPr>
  </w:style>
  <w:style w:type="character" w:customStyle="1" w:styleId="WW8Num22z0">
    <w:name w:val="WW8Num22z0"/>
    <w:rsid w:val="00ED2DAE"/>
    <w:rPr>
      <w:rFonts w:cs="Times New Roman"/>
    </w:rPr>
  </w:style>
  <w:style w:type="character" w:customStyle="1" w:styleId="WW8Num22z1">
    <w:name w:val="WW8Num22z1"/>
    <w:rsid w:val="00ED2DAE"/>
    <w:rPr>
      <w:b/>
      <w:sz w:val="20"/>
      <w:szCs w:val="20"/>
    </w:rPr>
  </w:style>
  <w:style w:type="character" w:customStyle="1" w:styleId="WW8Num22z2">
    <w:name w:val="WW8Num22z2"/>
    <w:rsid w:val="00ED2DAE"/>
    <w:rPr>
      <w:b/>
      <w:sz w:val="22"/>
    </w:rPr>
  </w:style>
  <w:style w:type="character" w:customStyle="1" w:styleId="WW8Num23z0">
    <w:name w:val="WW8Num23z0"/>
    <w:rsid w:val="00ED2DAE"/>
    <w:rPr>
      <w:rFonts w:ascii="Symbol" w:hAnsi="Symbol" w:cs="Symbol"/>
    </w:rPr>
  </w:style>
  <w:style w:type="character" w:customStyle="1" w:styleId="WW8Num23z1">
    <w:name w:val="WW8Num23z1"/>
    <w:rsid w:val="00ED2DAE"/>
    <w:rPr>
      <w:rFonts w:ascii="Courier New" w:hAnsi="Courier New" w:cs="Courier New"/>
    </w:rPr>
  </w:style>
  <w:style w:type="character" w:customStyle="1" w:styleId="WW8Num23z2">
    <w:name w:val="WW8Num23z2"/>
    <w:rsid w:val="00ED2DAE"/>
    <w:rPr>
      <w:rFonts w:ascii="Wingdings" w:hAnsi="Wingdings" w:cs="Wingdings"/>
    </w:rPr>
  </w:style>
  <w:style w:type="character" w:customStyle="1" w:styleId="WW8Num25z0">
    <w:name w:val="WW8Num25z0"/>
    <w:rsid w:val="00ED2DAE"/>
    <w:rPr>
      <w:rFonts w:ascii="Courier New" w:hAnsi="Courier New" w:cs="Times New Roman"/>
    </w:rPr>
  </w:style>
  <w:style w:type="character" w:customStyle="1" w:styleId="WW8Num27z0">
    <w:name w:val="WW8Num27z0"/>
    <w:rsid w:val="00ED2DAE"/>
    <w:rPr>
      <w:rFonts w:ascii="Symbol" w:hAnsi="Symbol" w:cs="Symbol"/>
    </w:rPr>
  </w:style>
  <w:style w:type="character" w:customStyle="1" w:styleId="WW8Num32z0">
    <w:name w:val="WW8Num32z0"/>
    <w:rsid w:val="00ED2DAE"/>
    <w:rPr>
      <w:rFonts w:ascii="Courier New" w:hAnsi="Courier New" w:cs="Times New Roman"/>
    </w:rPr>
  </w:style>
  <w:style w:type="character" w:customStyle="1" w:styleId="WW8Num33z0">
    <w:name w:val="WW8Num33z0"/>
    <w:rsid w:val="00ED2DAE"/>
    <w:rPr>
      <w:rFonts w:cs="Times New Roman"/>
    </w:rPr>
  </w:style>
  <w:style w:type="character" w:customStyle="1" w:styleId="WW8Num33z1">
    <w:name w:val="WW8Num33z1"/>
    <w:rsid w:val="00ED2DAE"/>
    <w:rPr>
      <w:b/>
      <w:sz w:val="28"/>
      <w:szCs w:val="28"/>
    </w:rPr>
  </w:style>
  <w:style w:type="character" w:customStyle="1" w:styleId="WW8Num33z2">
    <w:name w:val="WW8Num33z2"/>
    <w:rsid w:val="00ED2DAE"/>
    <w:rPr>
      <w:b/>
      <w:sz w:val="22"/>
    </w:rPr>
  </w:style>
  <w:style w:type="character" w:customStyle="1" w:styleId="WW8Num34z0">
    <w:name w:val="WW8Num34z0"/>
    <w:rsid w:val="00ED2DAE"/>
    <w:rPr>
      <w:b/>
      <w:color w:val="auto"/>
    </w:rPr>
  </w:style>
  <w:style w:type="character" w:customStyle="1" w:styleId="WW8Num37z0">
    <w:name w:val="WW8Num37z0"/>
    <w:rsid w:val="00ED2DAE"/>
    <w:rPr>
      <w:b/>
      <w:color w:val="auto"/>
    </w:rPr>
  </w:style>
  <w:style w:type="character" w:customStyle="1" w:styleId="WW8Num39z0">
    <w:name w:val="WW8Num39z0"/>
    <w:rsid w:val="00ED2DAE"/>
    <w:rPr>
      <w:rFonts w:ascii="Wingdings" w:hAnsi="Wingdings" w:cs="Wingdings"/>
    </w:rPr>
  </w:style>
  <w:style w:type="character" w:customStyle="1" w:styleId="WW8Num41z0">
    <w:name w:val="WW8Num41z0"/>
    <w:rsid w:val="00ED2DAE"/>
    <w:rPr>
      <w:rFonts w:ascii="Wingdings" w:hAnsi="Wingdings" w:cs="Wingdings"/>
    </w:rPr>
  </w:style>
  <w:style w:type="character" w:customStyle="1" w:styleId="WW8Num41z1">
    <w:name w:val="WW8Num41z1"/>
    <w:rsid w:val="00ED2DAE"/>
    <w:rPr>
      <w:rFonts w:ascii="Courier New" w:hAnsi="Courier New" w:cs="Courier New"/>
    </w:rPr>
  </w:style>
  <w:style w:type="character" w:customStyle="1" w:styleId="WW8Num41z3">
    <w:name w:val="WW8Num41z3"/>
    <w:rsid w:val="00ED2DAE"/>
    <w:rPr>
      <w:rFonts w:ascii="Symbol" w:hAnsi="Symbol" w:cs="Symbol"/>
    </w:rPr>
  </w:style>
  <w:style w:type="character" w:customStyle="1" w:styleId="WW8Num42z0">
    <w:name w:val="WW8Num42z0"/>
    <w:rsid w:val="00ED2DAE"/>
    <w:rPr>
      <w:sz w:val="24"/>
      <w:szCs w:val="24"/>
    </w:rPr>
  </w:style>
  <w:style w:type="character" w:customStyle="1" w:styleId="14">
    <w:name w:val="Основной шрифт абзаца1"/>
    <w:rsid w:val="00ED2DAE"/>
  </w:style>
  <w:style w:type="character" w:customStyle="1" w:styleId="15">
    <w:name w:val="Основной текст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D2DAE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D2DAE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D2DAE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e">
    <w:name w:val="Знак Знак"/>
    <w:rsid w:val="00ED2DAE"/>
    <w:rPr>
      <w:sz w:val="28"/>
      <w:szCs w:val="24"/>
      <w:lang w:val="ru-RU" w:eastAsia="ar-SA" w:bidi="ar-SA"/>
    </w:rPr>
  </w:style>
  <w:style w:type="character" w:customStyle="1" w:styleId="16">
    <w:name w:val="Верх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rsid w:val="00ED2DA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D2DAE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D2DAE"/>
    <w:rPr>
      <w:b/>
      <w:spacing w:val="-2"/>
      <w:sz w:val="9"/>
      <w:u w:val="none"/>
    </w:rPr>
  </w:style>
  <w:style w:type="character" w:customStyle="1" w:styleId="CharStyle5">
    <w:name w:val="Char Style 5"/>
    <w:rsid w:val="00ED2DAE"/>
    <w:rPr>
      <w:sz w:val="10"/>
      <w:shd w:val="clear" w:color="auto" w:fill="FFFFFF"/>
    </w:rPr>
  </w:style>
  <w:style w:type="character" w:customStyle="1" w:styleId="aff">
    <w:name w:val="Подзаголовок Знак"/>
    <w:rsid w:val="00ED2DAE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0">
    <w:name w:val="Strong"/>
    <w:qFormat/>
    <w:rsid w:val="00ED2DAE"/>
    <w:rPr>
      <w:b/>
      <w:bCs/>
    </w:rPr>
  </w:style>
  <w:style w:type="character" w:customStyle="1" w:styleId="26">
    <w:name w:val="Цитата 2 Знак"/>
    <w:rsid w:val="00ED2DAE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rsid w:val="00ED2DAE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2">
    <w:name w:val="Subtle Emphasis"/>
    <w:qFormat/>
    <w:rsid w:val="00ED2DAE"/>
    <w:rPr>
      <w:i/>
      <w:color w:val="5A5A5A"/>
    </w:rPr>
  </w:style>
  <w:style w:type="character" w:styleId="aff3">
    <w:name w:val="Intense Emphasis"/>
    <w:qFormat/>
    <w:rsid w:val="00ED2DAE"/>
    <w:rPr>
      <w:b/>
      <w:i/>
      <w:sz w:val="24"/>
      <w:szCs w:val="24"/>
      <w:u w:val="single"/>
    </w:rPr>
  </w:style>
  <w:style w:type="character" w:styleId="aff4">
    <w:name w:val="Subtle Reference"/>
    <w:qFormat/>
    <w:rsid w:val="00ED2DAE"/>
    <w:rPr>
      <w:sz w:val="24"/>
      <w:szCs w:val="24"/>
      <w:u w:val="single"/>
    </w:rPr>
  </w:style>
  <w:style w:type="character" w:styleId="aff5">
    <w:name w:val="Intense Reference"/>
    <w:qFormat/>
    <w:rsid w:val="00ED2DAE"/>
    <w:rPr>
      <w:b/>
      <w:sz w:val="24"/>
      <w:u w:val="single"/>
    </w:rPr>
  </w:style>
  <w:style w:type="character" w:styleId="aff6">
    <w:name w:val="Book Title"/>
    <w:qFormat/>
    <w:rsid w:val="00ED2DAE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7">
    <w:name w:val="Схема документа Знак"/>
    <w:rsid w:val="00ED2DAE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s5">
    <w:name w:val="s5"/>
    <w:basedOn w:val="14"/>
    <w:rsid w:val="00ED2DAE"/>
  </w:style>
  <w:style w:type="character" w:customStyle="1" w:styleId="s4">
    <w:name w:val="s4"/>
    <w:basedOn w:val="14"/>
    <w:rsid w:val="00ED2DAE"/>
  </w:style>
  <w:style w:type="character" w:customStyle="1" w:styleId="s6">
    <w:name w:val="s6"/>
    <w:basedOn w:val="14"/>
    <w:rsid w:val="00ED2DAE"/>
  </w:style>
  <w:style w:type="character" w:customStyle="1" w:styleId="aff8">
    <w:name w:val="Символ нумерации"/>
    <w:rsid w:val="00ED2DAE"/>
  </w:style>
  <w:style w:type="paragraph" w:customStyle="1" w:styleId="18">
    <w:name w:val="Заголовок1"/>
    <w:basedOn w:val="a"/>
    <w:next w:val="af0"/>
    <w:rsid w:val="00ED2DA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D2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0"/>
    <w:rsid w:val="00ED2DAE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9">
    <w:name w:val="Название1"/>
    <w:basedOn w:val="a"/>
    <w:rsid w:val="00ED2DA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ED2DA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Normal">
    <w:name w:val="ConsNormal"/>
    <w:rsid w:val="00ED2DAE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D2DAE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D2DAE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D2DAE"/>
    <w:pPr>
      <w:suppressAutoHyphens/>
      <w:spacing w:after="120" w:line="480" w:lineRule="auto"/>
      <w:ind w:left="283"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affa">
    <w:name w:val="Subtitle"/>
    <w:basedOn w:val="a"/>
    <w:next w:val="a"/>
    <w:link w:val="1b"/>
    <w:qFormat/>
    <w:rsid w:val="00ED2DAE"/>
    <w:pPr>
      <w:suppressAutoHyphens/>
      <w:spacing w:after="60"/>
      <w:jc w:val="center"/>
    </w:pPr>
    <w:rPr>
      <w:rFonts w:ascii="Cambria" w:hAnsi="Cambria" w:cs="Cambria"/>
      <w:sz w:val="24"/>
      <w:szCs w:val="24"/>
      <w:lang w:val="en-US" w:eastAsia="en-US" w:bidi="en-US"/>
    </w:rPr>
  </w:style>
  <w:style w:type="character" w:customStyle="1" w:styleId="1b">
    <w:name w:val="Подзаголовок Знак1"/>
    <w:basedOn w:val="a0"/>
    <w:link w:val="affa"/>
    <w:rsid w:val="00ED2DAE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D2DAE"/>
    <w:pPr>
      <w:suppressAutoHyphens/>
      <w:spacing w:after="120"/>
      <w:ind w:left="283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213">
    <w:name w:val="Список 21"/>
    <w:basedOn w:val="a"/>
    <w:rsid w:val="00ED2DAE"/>
    <w:pPr>
      <w:suppressAutoHyphens/>
      <w:ind w:left="566" w:hanging="283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214">
    <w:name w:val="Маркированный список 21"/>
    <w:basedOn w:val="a"/>
    <w:rsid w:val="00ED2DAE"/>
    <w:pPr>
      <w:suppressAutoHyphens/>
      <w:ind w:left="283"/>
    </w:pPr>
    <w:rPr>
      <w:rFonts w:ascii="Calibri" w:hAnsi="Calibri" w:cs="Calibri"/>
      <w:sz w:val="28"/>
      <w:szCs w:val="24"/>
      <w:lang w:val="en-US" w:eastAsia="en-US" w:bidi="en-US"/>
    </w:rPr>
  </w:style>
  <w:style w:type="paragraph" w:customStyle="1" w:styleId="1c">
    <w:name w:val="Название объекта1"/>
    <w:basedOn w:val="a"/>
    <w:rsid w:val="00ED2DAE"/>
    <w:pPr>
      <w:suppressAutoHyphens/>
      <w:jc w:val="center"/>
    </w:pPr>
    <w:rPr>
      <w:rFonts w:ascii="Calibri" w:hAnsi="Calibri" w:cs="Calibri"/>
      <w:sz w:val="28"/>
      <w:lang w:val="en-US" w:eastAsia="en-US" w:bidi="en-US"/>
    </w:rPr>
  </w:style>
  <w:style w:type="paragraph" w:customStyle="1" w:styleId="Style7">
    <w:name w:val="Style 7"/>
    <w:basedOn w:val="a"/>
    <w:rsid w:val="00ED2DAE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 w:cs="Calibri"/>
      <w:b/>
      <w:sz w:val="10"/>
      <w:lang w:val="x-none" w:eastAsia="ar-SA"/>
    </w:rPr>
  </w:style>
  <w:style w:type="paragraph" w:customStyle="1" w:styleId="Style4">
    <w:name w:val="Style 4"/>
    <w:basedOn w:val="a"/>
    <w:rsid w:val="00ED2DAE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 w:cs="Calibri"/>
      <w:sz w:val="10"/>
      <w:lang w:val="x-none" w:eastAsia="ar-SA"/>
    </w:rPr>
  </w:style>
  <w:style w:type="paragraph" w:styleId="2a">
    <w:name w:val="Quote"/>
    <w:basedOn w:val="a"/>
    <w:next w:val="a"/>
    <w:link w:val="215"/>
    <w:qFormat/>
    <w:rsid w:val="00ED2DAE"/>
    <w:pPr>
      <w:suppressAutoHyphens/>
    </w:pPr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215">
    <w:name w:val="Цитата 2 Знак1"/>
    <w:basedOn w:val="a0"/>
    <w:link w:val="2a"/>
    <w:rsid w:val="00ED2DAE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d"/>
    <w:qFormat/>
    <w:rsid w:val="00ED2DAE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customStyle="1" w:styleId="1d">
    <w:name w:val="Выделенная цитата Знак1"/>
    <w:basedOn w:val="a0"/>
    <w:link w:val="affb"/>
    <w:rsid w:val="00ED2DAE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e">
    <w:name w:val="Схема документа1"/>
    <w:basedOn w:val="a"/>
    <w:rsid w:val="00ED2DAE"/>
    <w:pPr>
      <w:suppressAutoHyphens/>
    </w:pPr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p10">
    <w:name w:val="p10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">
    <w:name w:val="p7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2">
    <w:name w:val="p12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3">
    <w:name w:val="p13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1">
    <w:name w:val="p11"/>
    <w:basedOn w:val="a"/>
    <w:rsid w:val="00ED2D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c">
    <w:name w:val="Содержимое врезки"/>
    <w:basedOn w:val="af0"/>
    <w:rsid w:val="00ED2DAE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c"/>
    <w:rsid w:val="00ED2DAE"/>
    <w:pPr>
      <w:jc w:val="center"/>
    </w:pPr>
    <w:rPr>
      <w:b/>
      <w:bCs/>
    </w:rPr>
  </w:style>
  <w:style w:type="numbering" w:customStyle="1" w:styleId="61">
    <w:name w:val="Нет списка6"/>
    <w:next w:val="a2"/>
    <w:uiPriority w:val="99"/>
    <w:semiHidden/>
    <w:unhideWhenUsed/>
    <w:rsid w:val="00647B67"/>
  </w:style>
  <w:style w:type="numbering" w:customStyle="1" w:styleId="120">
    <w:name w:val="Нет списка12"/>
    <w:next w:val="a2"/>
    <w:semiHidden/>
    <w:rsid w:val="00647B67"/>
  </w:style>
  <w:style w:type="table" w:customStyle="1" w:styleId="62">
    <w:name w:val="Сетка таблицы6"/>
    <w:basedOn w:val="a1"/>
    <w:next w:val="ad"/>
    <w:uiPriority w:val="59"/>
    <w:rsid w:val="0064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d"/>
    <w:uiPriority w:val="59"/>
    <w:rsid w:val="0064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647B67"/>
  </w:style>
  <w:style w:type="numbering" w:customStyle="1" w:styleId="320">
    <w:name w:val="Нет списка32"/>
    <w:next w:val="a2"/>
    <w:uiPriority w:val="99"/>
    <w:semiHidden/>
    <w:unhideWhenUsed/>
    <w:rsid w:val="00647B67"/>
  </w:style>
  <w:style w:type="table" w:customStyle="1" w:styleId="221">
    <w:name w:val="Сетка таблицы22"/>
    <w:basedOn w:val="a1"/>
    <w:next w:val="ad"/>
    <w:uiPriority w:val="99"/>
    <w:rsid w:val="00647B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B53A-0E7D-424B-8601-7EFF0787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2021-12-24T12:42:00Z</cp:lastPrinted>
  <dcterms:created xsi:type="dcterms:W3CDTF">2022-01-09T09:47:00Z</dcterms:created>
  <dcterms:modified xsi:type="dcterms:W3CDTF">2022-01-09T09:47:00Z</dcterms:modified>
</cp:coreProperties>
</file>