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7B" w:rsidRPr="00A52444" w:rsidRDefault="008C4F86" w:rsidP="00A52444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ADE">
        <w:rPr>
          <w:rFonts w:ascii="Times New Roman" w:hAnsi="Times New Roman" w:cs="Times New Roman"/>
          <w:b/>
          <w:sz w:val="24"/>
          <w:szCs w:val="24"/>
          <w:lang w:val="ru-RU"/>
        </w:rPr>
        <w:t>Отчет за 201</w:t>
      </w:r>
      <w:r w:rsidR="00FA48E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0E6A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="00A524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части </w:t>
      </w:r>
      <w:r w:rsidR="001C5D4D">
        <w:rPr>
          <w:rFonts w:ascii="Times New Roman" w:hAnsi="Times New Roman" w:cs="Times New Roman"/>
          <w:b/>
          <w:sz w:val="24"/>
          <w:szCs w:val="24"/>
          <w:lang w:val="ru-RU"/>
        </w:rPr>
        <w:t>реализации</w:t>
      </w:r>
      <w:r w:rsidR="000C477B" w:rsidRPr="00A5244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программы поддержки местных инициатив Лихославльского района (ППМИ).</w:t>
      </w:r>
    </w:p>
    <w:p w:rsidR="00A52444" w:rsidRDefault="00A52444" w:rsidP="000C477B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C477B" w:rsidRPr="000E6ADE" w:rsidRDefault="000C477B" w:rsidP="000C477B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</w:p>
    <w:tbl>
      <w:tblPr>
        <w:tblW w:w="1053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2550"/>
        <w:gridCol w:w="1135"/>
        <w:gridCol w:w="1268"/>
        <w:gridCol w:w="1243"/>
        <w:gridCol w:w="1033"/>
        <w:gridCol w:w="1163"/>
      </w:tblGrid>
      <w:tr w:rsidR="000C477B" w:rsidRPr="001C5D4D" w:rsidTr="000C477B">
        <w:trPr>
          <w:trHeight w:val="375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7B" w:rsidRPr="000E6ADE" w:rsidRDefault="000C477B" w:rsidP="00FA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Сведения о</w:t>
            </w:r>
            <w:r w:rsidR="009D2B1C" w:rsidRPr="000E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реализованных</w:t>
            </w:r>
            <w:r w:rsidRPr="000E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проектах и участниках ППМИ в </w:t>
            </w:r>
            <w:proofErr w:type="spellStart"/>
            <w:r w:rsidRPr="000E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Лихославльском</w:t>
            </w:r>
            <w:proofErr w:type="spellEnd"/>
            <w:r w:rsidRPr="000E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районе в 201</w:t>
            </w:r>
            <w:r w:rsidR="00FA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0E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году</w:t>
            </w:r>
            <w:r w:rsidR="00FA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(13 проектов).</w:t>
            </w:r>
          </w:p>
        </w:tc>
      </w:tr>
      <w:tr w:rsidR="000C477B" w:rsidRPr="000E6ADE" w:rsidTr="000C477B">
        <w:trPr>
          <w:trHeight w:val="31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Краткое наименование проекта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Стоимость проекта, всего</w:t>
            </w:r>
          </w:p>
          <w:p w:rsidR="000C477B" w:rsidRPr="000E6ADE" w:rsidRDefault="000C477B" w:rsidP="000C477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(тыс. руб.)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том числе:</w:t>
            </w:r>
          </w:p>
        </w:tc>
      </w:tr>
      <w:tr w:rsidR="000C477B" w:rsidRPr="000E6ADE" w:rsidTr="000C477B">
        <w:trPr>
          <w:trHeight w:val="13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(субсидия + депутаты)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средства поселения (МБ, население, спонсоры)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 них:</w:t>
            </w:r>
          </w:p>
        </w:tc>
      </w:tr>
      <w:tr w:rsidR="000C477B" w:rsidRPr="001C5D4D" w:rsidTr="000C477B">
        <w:trPr>
          <w:trHeight w:val="97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7B" w:rsidRPr="000E6ADE" w:rsidRDefault="000C477B" w:rsidP="000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Внебюд-жетные</w:t>
            </w:r>
            <w:proofErr w:type="spellEnd"/>
            <w:proofErr w:type="gramEnd"/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средства (население, спонсоры)</w:t>
            </w:r>
          </w:p>
        </w:tc>
      </w:tr>
      <w:tr w:rsidR="000813F2" w:rsidRPr="000E6ADE" w:rsidTr="003E1609">
        <w:trPr>
          <w:trHeight w:val="6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0813F2" w:rsidP="0008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F2" w:rsidRPr="000E6ADE" w:rsidRDefault="000813F2" w:rsidP="0008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Лихославль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F2" w:rsidRPr="000813F2" w:rsidRDefault="000813F2" w:rsidP="0008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"Благоустройство территории «Парк 70-летия Победы» по адресу: Тверская область, г. Лихославль, ул. </w:t>
            </w:r>
            <w:proofErr w:type="spellStart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Лихославльская</w:t>
            </w:r>
            <w:proofErr w:type="spellEnd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255475" w:rsidRDefault="00255475" w:rsidP="000813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1595,3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281,3</w:t>
            </w:r>
          </w:p>
        </w:tc>
      </w:tr>
      <w:tr w:rsidR="000813F2" w:rsidRPr="000E6ADE" w:rsidTr="003E1609">
        <w:trPr>
          <w:trHeight w:val="72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0813F2" w:rsidP="0008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F2" w:rsidRPr="000E6ADE" w:rsidRDefault="000813F2" w:rsidP="0008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Лихославль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F2" w:rsidRPr="000813F2" w:rsidRDefault="000813F2" w:rsidP="0008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"Устройство универсальной спортивной площадки" по адресу: Тверская область, г. Лихославль, ул. </w:t>
            </w:r>
            <w:proofErr w:type="spellStart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Лихославльская</w:t>
            </w:r>
            <w:proofErr w:type="spellEnd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spellEnd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proofErr w:type="spellEnd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255475" w:rsidRDefault="00255475" w:rsidP="000813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1958,6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366,3</w:t>
            </w:r>
          </w:p>
        </w:tc>
      </w:tr>
      <w:tr w:rsidR="000813F2" w:rsidRPr="000E6ADE" w:rsidTr="003E1609">
        <w:trPr>
          <w:trHeight w:val="7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0813F2" w:rsidP="0008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F2" w:rsidRPr="000E6ADE" w:rsidRDefault="000813F2" w:rsidP="0008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F2" w:rsidRPr="000813F2" w:rsidRDefault="000813F2" w:rsidP="0008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стадиона (замена трибун) в городском поселении поселок Калашниково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255475" w:rsidRDefault="00255475" w:rsidP="000813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1583,4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222,0</w:t>
            </w:r>
          </w:p>
        </w:tc>
      </w:tr>
      <w:tr w:rsidR="000813F2" w:rsidRPr="000E6ADE" w:rsidTr="003E160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0813F2" w:rsidP="0008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F2" w:rsidRPr="000E6ADE" w:rsidRDefault="000813F2" w:rsidP="0008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F2" w:rsidRPr="000813F2" w:rsidRDefault="000813F2" w:rsidP="0008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спортивной и детской площадки, расположенной по адресу: Тверская область, </w:t>
            </w:r>
            <w:proofErr w:type="spellStart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Лихославльский</w:t>
            </w:r>
            <w:proofErr w:type="spellEnd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поселок Калашниково, ул. </w:t>
            </w:r>
            <w:proofErr w:type="spellStart"/>
            <w:r w:rsidRPr="0008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255475" w:rsidRDefault="00255475" w:rsidP="000813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920,4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25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555,4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813F2" w:rsidRPr="000E6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813F2" w:rsidRPr="000E6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F2" w:rsidRPr="000E6ADE" w:rsidRDefault="00255475" w:rsidP="0008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813F2" w:rsidRPr="000E6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813F2" w:rsidRPr="000E6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4B43BA" w:rsidRPr="000E6ADE" w:rsidTr="001D2662">
        <w:trPr>
          <w:trHeight w:val="6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4B43BA" w:rsidP="00A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BA" w:rsidRPr="000E6ADE" w:rsidRDefault="004B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Вескинское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F3" w:rsidRPr="00B776F3" w:rsidRDefault="00B776F3" w:rsidP="00B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7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«Капитальный ремонт участка </w:t>
            </w:r>
            <w:r w:rsidRPr="00B7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водопроводных сетей в д. Вески (ул. Центральная) </w:t>
            </w:r>
            <w:proofErr w:type="spellStart"/>
            <w:r w:rsidRPr="00B7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Вескинского</w:t>
            </w:r>
            <w:proofErr w:type="spellEnd"/>
            <w:r w:rsidRPr="00B7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сельского поселения»</w:t>
            </w:r>
          </w:p>
          <w:p w:rsidR="004B43BA" w:rsidRPr="00B776F3" w:rsidRDefault="004B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B90F5B" w:rsidRDefault="00B90F5B" w:rsidP="00B47B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1116,1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B90F5B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B90F5B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B90F5B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B90F5B" w:rsidP="00F32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124,3</w:t>
            </w:r>
          </w:p>
        </w:tc>
      </w:tr>
      <w:tr w:rsidR="004B43BA" w:rsidRPr="000E6ADE" w:rsidTr="001D2662">
        <w:trPr>
          <w:trHeight w:val="8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B02AB5" w:rsidP="00A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BA" w:rsidRPr="000E6ADE" w:rsidRDefault="004B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AB5" w:rsidRPr="00B02AB5" w:rsidRDefault="00B02AB5" w:rsidP="00B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Капитальный ремонт части водопроводных сетей в д. </w:t>
            </w:r>
            <w:proofErr w:type="spellStart"/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Первитино</w:t>
            </w:r>
            <w:proofErr w:type="spellEnd"/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Кавского</w:t>
            </w:r>
            <w:proofErr w:type="spellEnd"/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сельского поселения Лихославльского района Тверской области</w:t>
            </w:r>
          </w:p>
          <w:p w:rsidR="004B43BA" w:rsidRPr="00B02AB5" w:rsidRDefault="004B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971669" w:rsidRDefault="00971669" w:rsidP="00B47B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715,8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971669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971669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971669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971669" w:rsidP="00F32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="004B43BA" w:rsidRPr="000E6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4B43BA" w:rsidRPr="000E6ADE" w:rsidTr="001D2662">
        <w:trPr>
          <w:trHeight w:val="5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B02AB5" w:rsidP="00A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BA" w:rsidRPr="000E6ADE" w:rsidRDefault="004B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AB5" w:rsidRPr="00B02AB5" w:rsidRDefault="00B02AB5" w:rsidP="00B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«Капитальный ремонт малого зала </w:t>
            </w:r>
            <w:proofErr w:type="spellStart"/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Кавского</w:t>
            </w:r>
            <w:proofErr w:type="spellEnd"/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Дома культуры, расположенного по адресу: Тверская область, </w:t>
            </w:r>
            <w:proofErr w:type="spellStart"/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Лихославльский</w:t>
            </w:r>
            <w:proofErr w:type="spellEnd"/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район, д. </w:t>
            </w:r>
            <w:proofErr w:type="spellStart"/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Кава</w:t>
            </w:r>
            <w:proofErr w:type="spellEnd"/>
            <w:r w:rsidRPr="00B0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94»</w:t>
            </w:r>
          </w:p>
          <w:p w:rsidR="004B43BA" w:rsidRPr="00B02AB5" w:rsidRDefault="004B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971669" w:rsidRDefault="00971669" w:rsidP="00B47B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766,0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971669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516,3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971669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971669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971669" w:rsidP="00F32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132,6</w:t>
            </w:r>
          </w:p>
        </w:tc>
      </w:tr>
      <w:tr w:rsidR="004B43BA" w:rsidRPr="000E6ADE" w:rsidTr="001D2662">
        <w:trPr>
          <w:trHeight w:val="62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120793" w:rsidP="00A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BA" w:rsidRPr="000E6ADE" w:rsidRDefault="004B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Микшинское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B63" w:rsidRPr="00AE0B63" w:rsidRDefault="00AE0B63" w:rsidP="00AE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«Капитальный ремонт кровли здания </w:t>
            </w:r>
            <w:proofErr w:type="spellStart"/>
            <w:proofErr w:type="gramStart"/>
            <w:r w:rsidRPr="00AE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Микшинского</w:t>
            </w:r>
            <w:proofErr w:type="spellEnd"/>
            <w:r w:rsidRPr="00AE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Дома</w:t>
            </w:r>
            <w:proofErr w:type="gramEnd"/>
            <w:r w:rsidRPr="00AE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культуры, расположенного по адресу: Тверская </w:t>
            </w:r>
            <w:proofErr w:type="spellStart"/>
            <w:r w:rsidRPr="00AE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область,Лихославльский</w:t>
            </w:r>
            <w:proofErr w:type="spellEnd"/>
            <w:r w:rsidRPr="00AE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район, с. Микшино, д.47»</w:t>
            </w:r>
          </w:p>
          <w:p w:rsidR="004B43BA" w:rsidRPr="00AE0B63" w:rsidRDefault="004B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B01E70" w:rsidRDefault="00B01E70" w:rsidP="00B47B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872,5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B01E70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B01E70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B01E70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BA" w:rsidRPr="000E6ADE" w:rsidRDefault="00B01E70" w:rsidP="00F32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143,1</w:t>
            </w:r>
          </w:p>
        </w:tc>
      </w:tr>
      <w:tr w:rsidR="004B43BA" w:rsidRPr="000E6ADE" w:rsidTr="001D2662">
        <w:trPr>
          <w:trHeight w:val="69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BA" w:rsidRPr="000E6ADE" w:rsidRDefault="00120793" w:rsidP="00A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BA" w:rsidRPr="000E6ADE" w:rsidRDefault="004B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Сосновицкое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5E8" w:rsidRPr="002175E8" w:rsidRDefault="002175E8" w:rsidP="0021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«Капитальный </w:t>
            </w:r>
            <w:proofErr w:type="gramStart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ремонт  кровли</w:t>
            </w:r>
            <w:proofErr w:type="gramEnd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здания </w:t>
            </w:r>
            <w:proofErr w:type="spellStart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Сосновицкого</w:t>
            </w:r>
            <w:proofErr w:type="spellEnd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Дома культуры , расположенного по </w:t>
            </w:r>
            <w:proofErr w:type="spellStart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адресу:Тверская</w:t>
            </w:r>
            <w:proofErr w:type="spellEnd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область,Лихославльский</w:t>
            </w:r>
            <w:proofErr w:type="spellEnd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район,дер.Сосновицы,д.120»</w:t>
            </w:r>
          </w:p>
          <w:p w:rsidR="004B43BA" w:rsidRPr="002175E8" w:rsidRDefault="004B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BA" w:rsidRPr="00120793" w:rsidRDefault="00120793" w:rsidP="00B47B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952,4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BA" w:rsidRPr="000E6ADE" w:rsidRDefault="00120793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BA" w:rsidRPr="000E6ADE" w:rsidRDefault="00120793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BA" w:rsidRPr="000E6ADE" w:rsidRDefault="00120793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BA" w:rsidRPr="000E6ADE" w:rsidRDefault="00120793" w:rsidP="00F32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77,3</w:t>
            </w:r>
          </w:p>
        </w:tc>
      </w:tr>
      <w:tr w:rsidR="00A317D5" w:rsidRPr="000E6ADE" w:rsidTr="001D2662">
        <w:trPr>
          <w:trHeight w:val="5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A317D5" w:rsidP="0043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43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17D5" w:rsidRPr="000E6ADE" w:rsidRDefault="0021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Сосновицкое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175E8" w:rsidRPr="002175E8" w:rsidRDefault="002175E8" w:rsidP="002175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Капитальный ремонт сетей водоснабжения на территории </w:t>
            </w:r>
            <w:proofErr w:type="spellStart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д.Барановка</w:t>
            </w:r>
            <w:proofErr w:type="spellEnd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Сосновицкого</w:t>
            </w:r>
            <w:proofErr w:type="spellEnd"/>
            <w:r w:rsidRPr="0021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сельского поселения Лихославльского района Тверской области</w:t>
            </w:r>
          </w:p>
          <w:p w:rsidR="00A317D5" w:rsidRPr="002175E8" w:rsidRDefault="00A31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433130" w:rsidRDefault="00433130" w:rsidP="00B47B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850,0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433130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433130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433130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433130" w:rsidP="00F32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71,1</w:t>
            </w:r>
          </w:p>
        </w:tc>
      </w:tr>
      <w:tr w:rsidR="00A317D5" w:rsidRPr="000E6ADE" w:rsidTr="001D2662">
        <w:trPr>
          <w:trHeight w:val="5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A317D5" w:rsidP="00BF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  <w:r w:rsidR="0089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17D5" w:rsidRPr="000E6ADE" w:rsidRDefault="00A31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F3DFF" w:rsidRPr="00DF3DFF" w:rsidRDefault="00DF3DFF" w:rsidP="00DF3D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Капитальный ремонт водонапорной башни в </w:t>
            </w:r>
            <w:proofErr w:type="spellStart"/>
            <w:r w:rsidRPr="00DF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д.Стан</w:t>
            </w:r>
            <w:proofErr w:type="spellEnd"/>
            <w:r w:rsidRPr="00DF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Лихославльского района Тверской области</w:t>
            </w:r>
          </w:p>
          <w:p w:rsidR="00A317D5" w:rsidRPr="000E6ADE" w:rsidRDefault="00A31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BF6D8A" w:rsidRDefault="00BF6D8A" w:rsidP="00B47B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478,6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BF6D8A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BF6D8A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BF6D8A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BF6D8A" w:rsidP="00F32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89,6</w:t>
            </w:r>
          </w:p>
        </w:tc>
      </w:tr>
      <w:tr w:rsidR="00A317D5" w:rsidRPr="000E6ADE" w:rsidTr="001D2662">
        <w:trPr>
          <w:trHeight w:val="5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A317D5" w:rsidP="0089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89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17D5" w:rsidRPr="000E6ADE" w:rsidRDefault="00A31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7EF8" w:rsidRPr="009C7EF8" w:rsidRDefault="009C7EF8" w:rsidP="009C7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«Обустройство парка, расположенного на улице Круговая села Толмачи Лихославльского района Тверской области»</w:t>
            </w:r>
          </w:p>
          <w:p w:rsidR="00A317D5" w:rsidRPr="009C7EF8" w:rsidRDefault="00A31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895FF6" w:rsidRDefault="00895FF6" w:rsidP="00B47B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319,6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895FF6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895FF6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895FF6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895FF6" w:rsidP="00F32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83,0</w:t>
            </w:r>
          </w:p>
        </w:tc>
      </w:tr>
      <w:tr w:rsidR="00A317D5" w:rsidRPr="000E6ADE" w:rsidTr="001D2662">
        <w:trPr>
          <w:trHeight w:val="5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A317D5" w:rsidP="0089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89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17D5" w:rsidRPr="000E6ADE" w:rsidRDefault="00A31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7EF8" w:rsidRPr="009C7EF8" w:rsidRDefault="009C7EF8" w:rsidP="009C7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Обустройство детской площадки в д. Назарово Лихославльского района Тверской области</w:t>
            </w:r>
          </w:p>
          <w:p w:rsidR="00A317D5" w:rsidRPr="009C7EF8" w:rsidRDefault="00A31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2B7558" w:rsidRDefault="002B7558" w:rsidP="00B47B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399,2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2B7558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2B7558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2B7558" w:rsidP="00AF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D5" w:rsidRPr="000E6ADE" w:rsidRDefault="002B7558" w:rsidP="00F32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68,5</w:t>
            </w:r>
          </w:p>
        </w:tc>
      </w:tr>
      <w:tr w:rsidR="00F84C54" w:rsidRPr="000E6ADE" w:rsidTr="00AF0B49">
        <w:trPr>
          <w:trHeight w:val="43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4" w:rsidRPr="000E6ADE" w:rsidRDefault="00F84C54" w:rsidP="0048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E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 201</w:t>
            </w:r>
            <w:r w:rsidR="00482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0E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4" w:rsidRPr="000E6ADE" w:rsidRDefault="00F84C54" w:rsidP="00A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4" w:rsidRPr="000E6ADE" w:rsidRDefault="00683F40" w:rsidP="007E7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12527,</w:t>
            </w:r>
            <w:r w:rsidR="007E7B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4" w:rsidRPr="000E6ADE" w:rsidRDefault="00C703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6858,5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4" w:rsidRPr="000E6ADE" w:rsidRDefault="00C7035A" w:rsidP="007E7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5669,</w:t>
            </w:r>
            <w:r w:rsidR="007E7B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4" w:rsidRPr="000E6ADE" w:rsidRDefault="00C7035A" w:rsidP="007E7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3719,</w:t>
            </w:r>
            <w:r w:rsidR="007E7B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4" w:rsidRPr="000E6ADE" w:rsidRDefault="00C7035A" w:rsidP="00AF0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1950,2</w:t>
            </w:r>
          </w:p>
        </w:tc>
      </w:tr>
    </w:tbl>
    <w:p w:rsidR="000C477B" w:rsidRPr="000E6ADE" w:rsidRDefault="000C477B" w:rsidP="000C477B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A4093" w:rsidRDefault="00CA4093" w:rsidP="000C477B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A4093" w:rsidRDefault="00CA4093" w:rsidP="000C477B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A4093" w:rsidRDefault="00CA4093" w:rsidP="00CA4093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9BB">
        <w:rPr>
          <w:rFonts w:ascii="Times New Roman" w:hAnsi="Times New Roman" w:cs="Times New Roman"/>
          <w:sz w:val="24"/>
          <w:szCs w:val="24"/>
          <w:lang w:val="ru-RU"/>
        </w:rPr>
        <w:t>Интерес к Программе неуклонно растет.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5A2C">
        <w:rPr>
          <w:rFonts w:ascii="Times New Roman" w:hAnsi="Times New Roman" w:cs="Times New Roman"/>
          <w:sz w:val="24"/>
          <w:szCs w:val="24"/>
          <w:lang w:val="ru-RU"/>
        </w:rPr>
        <w:t xml:space="preserve">Из года в год растёт количество поселений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75A2C">
        <w:rPr>
          <w:rFonts w:ascii="Times New Roman" w:hAnsi="Times New Roman" w:cs="Times New Roman"/>
          <w:sz w:val="24"/>
          <w:szCs w:val="24"/>
          <w:lang w:val="ru-RU"/>
        </w:rPr>
        <w:t>ожелавших участвовать в ППМИ и количество проектов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7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75A2C">
        <w:rPr>
          <w:rFonts w:ascii="Times New Roman" w:hAnsi="Times New Roman" w:cs="Times New Roman"/>
          <w:sz w:val="24"/>
          <w:szCs w:val="24"/>
          <w:lang w:val="ru-RU"/>
        </w:rPr>
        <w:t>еализованных в рамках ППМИ.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видно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 анализа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представленного в табличной форме и в форме диаграммы.</w:t>
      </w:r>
    </w:p>
    <w:p w:rsidR="00CA4093" w:rsidRDefault="00CA4093" w:rsidP="000C477B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7A64" w:rsidRPr="00A97A64" w:rsidRDefault="00A97A64" w:rsidP="00717E4F">
      <w:pPr>
        <w:jc w:val="center"/>
        <w:rPr>
          <w:lang w:val="ru-RU"/>
        </w:rPr>
      </w:pPr>
      <w:proofErr w:type="gramStart"/>
      <w:r w:rsidRPr="00A97A64">
        <w:rPr>
          <w:b/>
          <w:sz w:val="24"/>
          <w:lang w:val="ru-RU"/>
        </w:rPr>
        <w:t>Проекты  ППМИ</w:t>
      </w:r>
      <w:proofErr w:type="gramEnd"/>
      <w:r w:rsidRPr="00A97A64">
        <w:rPr>
          <w:b/>
          <w:sz w:val="24"/>
          <w:lang w:val="ru-RU"/>
        </w:rPr>
        <w:t xml:space="preserve">, реализованные в </w:t>
      </w:r>
      <w:proofErr w:type="spellStart"/>
      <w:r w:rsidRPr="00A97A64">
        <w:rPr>
          <w:b/>
          <w:sz w:val="24"/>
          <w:lang w:val="ru-RU"/>
        </w:rPr>
        <w:t>Лихославльском</w:t>
      </w:r>
      <w:proofErr w:type="spellEnd"/>
      <w:r w:rsidRPr="00A97A64">
        <w:rPr>
          <w:b/>
          <w:sz w:val="24"/>
          <w:lang w:val="ru-RU"/>
        </w:rPr>
        <w:t xml:space="preserve"> районе в 2013-201</w:t>
      </w:r>
      <w:r w:rsidR="00BD3842">
        <w:rPr>
          <w:b/>
          <w:sz w:val="24"/>
          <w:lang w:val="ru-RU"/>
        </w:rPr>
        <w:t>9</w:t>
      </w:r>
      <w:r w:rsidRPr="00A97A64">
        <w:rPr>
          <w:b/>
          <w:sz w:val="24"/>
          <w:lang w:val="ru-RU"/>
        </w:rPr>
        <w:t xml:space="preserve"> годах</w:t>
      </w:r>
    </w:p>
    <w:tbl>
      <w:tblPr>
        <w:tblW w:w="11180" w:type="dxa"/>
        <w:tblInd w:w="-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1034"/>
        <w:gridCol w:w="1067"/>
        <w:gridCol w:w="992"/>
        <w:gridCol w:w="1134"/>
        <w:gridCol w:w="993"/>
        <w:gridCol w:w="850"/>
        <w:gridCol w:w="972"/>
        <w:gridCol w:w="994"/>
      </w:tblGrid>
      <w:tr w:rsidR="007E6C93" w:rsidRPr="001C5D4D" w:rsidTr="006929F3">
        <w:trPr>
          <w:trHeight w:val="722"/>
        </w:trPr>
        <w:tc>
          <w:tcPr>
            <w:tcW w:w="3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E6C93" w:rsidRPr="008A7994" w:rsidRDefault="007E6C93" w:rsidP="009C00C6">
            <w:pPr>
              <w:rPr>
                <w:sz w:val="24"/>
                <w:szCs w:val="24"/>
              </w:rPr>
            </w:pPr>
            <w:proofErr w:type="spellStart"/>
            <w:r w:rsidRPr="00A97A64">
              <w:rPr>
                <w:b/>
                <w:sz w:val="24"/>
                <w:lang w:val="ru-RU"/>
              </w:rPr>
              <w:t>Лихославльском</w:t>
            </w:r>
            <w:proofErr w:type="spellEnd"/>
            <w:r w:rsidRPr="00A97A64">
              <w:rPr>
                <w:b/>
                <w:sz w:val="24"/>
                <w:lang w:val="ru-RU"/>
              </w:rPr>
              <w:t xml:space="preserve"> район</w:t>
            </w:r>
          </w:p>
        </w:tc>
        <w:tc>
          <w:tcPr>
            <w:tcW w:w="8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E6C93" w:rsidRPr="00A97A64" w:rsidRDefault="007E6C93" w:rsidP="00A97A64">
            <w:pPr>
              <w:jc w:val="center"/>
              <w:rPr>
                <w:sz w:val="24"/>
                <w:szCs w:val="24"/>
                <w:lang w:val="ru-RU"/>
              </w:rPr>
            </w:pPr>
            <w:r w:rsidRPr="00A97A64">
              <w:rPr>
                <w:b/>
                <w:bCs/>
                <w:sz w:val="24"/>
                <w:szCs w:val="24"/>
                <w:lang w:val="ru-RU"/>
              </w:rPr>
              <w:t>Количество проектов ППМИ,</w:t>
            </w:r>
          </w:p>
          <w:p w:rsidR="007E6C93" w:rsidRPr="00A97A64" w:rsidRDefault="007E6C93" w:rsidP="00A97A64">
            <w:pPr>
              <w:jc w:val="center"/>
              <w:rPr>
                <w:sz w:val="24"/>
                <w:szCs w:val="24"/>
                <w:lang w:val="ru-RU"/>
              </w:rPr>
            </w:pPr>
            <w:r w:rsidRPr="00A97A64">
              <w:rPr>
                <w:b/>
                <w:bCs/>
                <w:sz w:val="24"/>
                <w:szCs w:val="24"/>
                <w:lang w:val="ru-RU"/>
              </w:rPr>
              <w:t>реализованных в период с 2013 по 2018 годы</w:t>
            </w:r>
          </w:p>
        </w:tc>
      </w:tr>
      <w:tr w:rsidR="006929F3" w:rsidRPr="008A7994" w:rsidTr="006929F3">
        <w:trPr>
          <w:trHeight w:val="722"/>
        </w:trPr>
        <w:tc>
          <w:tcPr>
            <w:tcW w:w="3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9F3" w:rsidRPr="00A97A64" w:rsidRDefault="006929F3" w:rsidP="009C00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>2013</w:t>
            </w:r>
            <w:r w:rsidRPr="008A7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>2014</w:t>
            </w:r>
            <w:r w:rsidRPr="008A7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>2015</w:t>
            </w:r>
            <w:r w:rsidRPr="008A7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>2016</w:t>
            </w:r>
            <w:r w:rsidRPr="008A7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9F3" w:rsidRPr="006929F3" w:rsidRDefault="006929F3" w:rsidP="006929F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929F3">
              <w:rPr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6"/>
                <w:szCs w:val="26"/>
              </w:rPr>
            </w:pPr>
            <w:r w:rsidRPr="008A7994">
              <w:rPr>
                <w:b/>
                <w:bCs/>
                <w:sz w:val="26"/>
                <w:szCs w:val="26"/>
              </w:rPr>
              <w:t>ВСЕГО</w:t>
            </w:r>
            <w:r w:rsidRPr="008A7994">
              <w:rPr>
                <w:sz w:val="26"/>
                <w:szCs w:val="26"/>
              </w:rPr>
              <w:t xml:space="preserve"> </w:t>
            </w:r>
          </w:p>
        </w:tc>
      </w:tr>
      <w:tr w:rsidR="006929F3" w:rsidRPr="008A7994" w:rsidTr="006929F3">
        <w:trPr>
          <w:trHeight w:val="361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proofErr w:type="spellStart"/>
            <w:r w:rsidRPr="008A7994"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 w:rsidRPr="008A79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994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8A79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994">
              <w:rPr>
                <w:b/>
                <w:bCs/>
                <w:sz w:val="24"/>
                <w:szCs w:val="24"/>
              </w:rPr>
              <w:t>району</w:t>
            </w:r>
            <w:proofErr w:type="spellEnd"/>
            <w:r w:rsidRPr="008A799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8A7994" w:rsidRDefault="006929F3" w:rsidP="009C00C6">
            <w:pPr>
              <w:rPr>
                <w:sz w:val="24"/>
                <w:szCs w:val="24"/>
              </w:rPr>
            </w:pPr>
            <w:r w:rsidRPr="008A7994">
              <w:rPr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9F3" w:rsidRPr="006929F3" w:rsidRDefault="006929F3" w:rsidP="006929F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929F3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929F3" w:rsidRPr="006929F3" w:rsidRDefault="006929F3" w:rsidP="009C00C6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65</w:t>
            </w:r>
          </w:p>
        </w:tc>
      </w:tr>
    </w:tbl>
    <w:p w:rsidR="00A97A64" w:rsidRDefault="00A97A64" w:rsidP="00A97A64">
      <w:pPr>
        <w:rPr>
          <w:sz w:val="26"/>
          <w:szCs w:val="26"/>
          <w:lang w:val="ru-RU"/>
        </w:rPr>
      </w:pPr>
    </w:p>
    <w:p w:rsidR="00A97A64" w:rsidRDefault="00A97A64" w:rsidP="00A97A64">
      <w:pPr>
        <w:pStyle w:val="af6"/>
        <w:shd w:val="clear" w:color="auto" w:fill="FFFFFF" w:themeFill="background1"/>
        <w:spacing w:before="0" w:after="0"/>
        <w:ind w:firstLine="142"/>
        <w:jc w:val="both"/>
        <w:rPr>
          <w:sz w:val="28"/>
          <w:szCs w:val="28"/>
        </w:rPr>
      </w:pPr>
      <w:r w:rsidRPr="00A97A64">
        <w:rPr>
          <w:noProof/>
          <w:sz w:val="28"/>
          <w:szCs w:val="28"/>
        </w:rPr>
        <w:lastRenderedPageBreak/>
        <w:drawing>
          <wp:inline distT="0" distB="0" distL="0" distR="0">
            <wp:extent cx="6588201" cy="4750460"/>
            <wp:effectExtent l="57150" t="57150" r="22225" b="311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477B" w:rsidRDefault="000C477B" w:rsidP="000C477B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1386D" w:rsidRDefault="0011386D" w:rsidP="000C477B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1386D" w:rsidRDefault="0011386D" w:rsidP="000C477B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1386D" w:rsidRDefault="0011386D" w:rsidP="000C477B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1386D" w:rsidRDefault="0011386D" w:rsidP="000C477B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1386D" w:rsidRDefault="0011386D" w:rsidP="000C477B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1386D" w:rsidRPr="000E6ADE" w:rsidRDefault="0011386D" w:rsidP="000C477B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7A64" w:rsidRPr="00717E4F" w:rsidRDefault="00A97A64" w:rsidP="00A97A64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717E4F">
        <w:rPr>
          <w:b/>
          <w:bCs/>
          <w:sz w:val="24"/>
          <w:szCs w:val="24"/>
          <w:lang w:val="ru-RU"/>
        </w:rPr>
        <w:t xml:space="preserve">Финансирование проектов ППМИ, </w:t>
      </w:r>
    </w:p>
    <w:p w:rsidR="00A97A64" w:rsidRPr="00717E4F" w:rsidRDefault="00A97A64" w:rsidP="00A97A64">
      <w:pPr>
        <w:spacing w:after="0" w:line="240" w:lineRule="auto"/>
        <w:jc w:val="center"/>
        <w:rPr>
          <w:sz w:val="24"/>
          <w:szCs w:val="24"/>
          <w:lang w:val="ru-RU"/>
        </w:rPr>
      </w:pPr>
      <w:r w:rsidRPr="00717E4F">
        <w:rPr>
          <w:b/>
          <w:bCs/>
          <w:sz w:val="24"/>
          <w:szCs w:val="24"/>
          <w:lang w:val="ru-RU"/>
        </w:rPr>
        <w:t xml:space="preserve">реализуемых в </w:t>
      </w:r>
      <w:proofErr w:type="spellStart"/>
      <w:r w:rsidRPr="00717E4F">
        <w:rPr>
          <w:b/>
          <w:bCs/>
          <w:sz w:val="24"/>
          <w:szCs w:val="24"/>
          <w:lang w:val="ru-RU"/>
        </w:rPr>
        <w:t>Лихославльском</w:t>
      </w:r>
      <w:proofErr w:type="spellEnd"/>
      <w:r w:rsidRPr="00717E4F">
        <w:rPr>
          <w:b/>
          <w:bCs/>
          <w:sz w:val="24"/>
          <w:szCs w:val="24"/>
          <w:lang w:val="ru-RU"/>
        </w:rPr>
        <w:t xml:space="preserve"> районе</w:t>
      </w:r>
    </w:p>
    <w:p w:rsidR="00A97A64" w:rsidRPr="00717E4F" w:rsidRDefault="00A97A64" w:rsidP="00A97A64">
      <w:pPr>
        <w:spacing w:after="0" w:line="240" w:lineRule="auto"/>
        <w:jc w:val="center"/>
        <w:rPr>
          <w:sz w:val="24"/>
          <w:szCs w:val="24"/>
          <w:lang w:val="ru-RU"/>
        </w:rPr>
      </w:pPr>
      <w:r w:rsidRPr="00717E4F">
        <w:rPr>
          <w:b/>
          <w:bCs/>
          <w:sz w:val="24"/>
          <w:szCs w:val="24"/>
          <w:lang w:val="ru-RU"/>
        </w:rPr>
        <w:t>в 2013-201</w:t>
      </w:r>
      <w:r w:rsidR="00BD3842">
        <w:rPr>
          <w:b/>
          <w:bCs/>
          <w:sz w:val="24"/>
          <w:szCs w:val="24"/>
          <w:lang w:val="ru-RU"/>
        </w:rPr>
        <w:t>9</w:t>
      </w:r>
      <w:r w:rsidRPr="00717E4F">
        <w:rPr>
          <w:b/>
          <w:bCs/>
          <w:sz w:val="24"/>
          <w:szCs w:val="24"/>
          <w:lang w:val="ru-RU"/>
        </w:rPr>
        <w:t xml:space="preserve"> годах, млн. руб.</w:t>
      </w:r>
    </w:p>
    <w:tbl>
      <w:tblPr>
        <w:tblW w:w="11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992"/>
        <w:gridCol w:w="993"/>
        <w:gridCol w:w="850"/>
        <w:gridCol w:w="851"/>
        <w:gridCol w:w="708"/>
        <w:gridCol w:w="1134"/>
        <w:gridCol w:w="1039"/>
      </w:tblGrid>
      <w:tr w:rsidR="00717E4F" w:rsidRPr="001C5D4D" w:rsidTr="00717E4F">
        <w:trPr>
          <w:trHeight w:val="3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4F" w:rsidRPr="00717E4F" w:rsidRDefault="00717E4F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  <w:proofErr w:type="spell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4F" w:rsidRPr="00717E4F" w:rsidRDefault="00717E4F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4F" w:rsidRPr="00717E4F" w:rsidRDefault="00717E4F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Доля в общей стоимости проектов, %</w:t>
            </w:r>
          </w:p>
        </w:tc>
      </w:tr>
      <w:tr w:rsidR="008E0358" w:rsidRPr="00717E4F" w:rsidTr="00BE2D63">
        <w:trPr>
          <w:trHeight w:val="107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8" w:rsidRPr="00717E4F" w:rsidRDefault="008E0358" w:rsidP="00717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E0358" w:rsidRPr="00717E4F" w:rsidRDefault="008E0358" w:rsidP="00717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8" w:rsidRPr="00717E4F" w:rsidRDefault="008E0358" w:rsidP="00717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E0358" w:rsidRPr="00717E4F" w:rsidRDefault="008E0358" w:rsidP="00717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8" w:rsidRPr="00717E4F" w:rsidRDefault="008E0358" w:rsidP="00717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E0358" w:rsidRPr="00717E4F" w:rsidRDefault="008E0358" w:rsidP="00717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717E4F" w:rsidRDefault="008E0358" w:rsidP="00717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58" w:rsidRPr="00717E4F" w:rsidRDefault="008E0358" w:rsidP="009C00C6">
            <w:pPr>
              <w:ind w:left="-155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      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8E0358" w:rsidRDefault="008E0358" w:rsidP="009C00C6">
            <w:pPr>
              <w:ind w:left="-155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  <w:r w:rsidR="0059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717E4F" w:rsidRDefault="008E0358" w:rsidP="008E0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358" w:rsidRPr="00717E4F" w:rsidTr="00BE2D63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58" w:rsidRPr="00717E4F" w:rsidRDefault="008E0358" w:rsidP="009C0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717E4F" w:rsidRDefault="008E0358" w:rsidP="00FB6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58" w:rsidRPr="00FB620D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FB620D" w:rsidRDefault="0059410B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992BA8" w:rsidRDefault="0011386D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E0358" w:rsidRPr="001C5D4D" w:rsidTr="00BE2D63">
        <w:trPr>
          <w:trHeight w:val="8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58" w:rsidRPr="00717E4F" w:rsidRDefault="008E0358" w:rsidP="009C0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том числе финансирование за счет средств: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E0358" w:rsidRPr="00717E4F" w:rsidTr="00BE2D63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58" w:rsidRPr="00717E4F" w:rsidRDefault="008E0358" w:rsidP="009C0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- субсидий из областного бюджета Тверской области и средств депутатов ЗС ТО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1C7101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58" w:rsidRPr="001C7101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1C7101" w:rsidRDefault="0059410B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992BA8" w:rsidRDefault="0011386D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58" w:rsidRPr="00717E4F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8E0358" w:rsidRPr="00717E4F" w:rsidTr="00BE2D63">
        <w:trPr>
          <w:trHeight w:val="7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58" w:rsidRPr="00717E4F" w:rsidRDefault="008E0358" w:rsidP="009C0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вклада населения и спонсорских взносов юридических лиц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8" w:rsidRPr="00E54C30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1C7101" w:rsidRDefault="008E0358" w:rsidP="009C00C6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58" w:rsidRPr="001C7101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1C7101" w:rsidRDefault="008E0358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58" w:rsidRPr="00992BA8" w:rsidRDefault="0011386D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58" w:rsidRPr="00717E4F" w:rsidRDefault="008E0358" w:rsidP="0084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9410B" w:rsidRPr="00717E4F" w:rsidTr="00BE2D63">
        <w:trPr>
          <w:trHeight w:val="7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B" w:rsidRPr="00717E4F" w:rsidRDefault="0059410B" w:rsidP="009C0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proofErr w:type="spellEnd"/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B" w:rsidRPr="00E54C30" w:rsidRDefault="0059410B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B" w:rsidRPr="00E54C30" w:rsidRDefault="0059410B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B" w:rsidRPr="00E54C30" w:rsidRDefault="0059410B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B" w:rsidRPr="00E54C30" w:rsidRDefault="0059410B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0B" w:rsidRPr="00717E4F" w:rsidRDefault="0059410B" w:rsidP="001C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</w:t>
            </w: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B" w:rsidRPr="001C7101" w:rsidRDefault="0059410B" w:rsidP="001C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0B" w:rsidRPr="001C7101" w:rsidRDefault="0059410B" w:rsidP="001C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0B" w:rsidRPr="00992BA8" w:rsidRDefault="0011386D" w:rsidP="009C0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B" w:rsidRPr="00717E4F" w:rsidRDefault="0059410B" w:rsidP="0084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Pr="007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992BA8" w:rsidRDefault="00992BA8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60D5" w:rsidRDefault="00BB59D8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59D8">
        <w:rPr>
          <w:rFonts w:ascii="Times New Roman" w:hAnsi="Times New Roman" w:cs="Times New Roman"/>
          <w:sz w:val="24"/>
          <w:szCs w:val="24"/>
          <w:lang w:val="ru-RU"/>
        </w:rPr>
        <w:t xml:space="preserve">На диаграмме наглядно видно насколько значителен рос привлечённых </w:t>
      </w:r>
      <w:proofErr w:type="gramStart"/>
      <w:r w:rsidRPr="00BB59D8">
        <w:rPr>
          <w:rFonts w:ascii="Times New Roman" w:hAnsi="Times New Roman" w:cs="Times New Roman"/>
          <w:sz w:val="24"/>
          <w:szCs w:val="24"/>
          <w:lang w:val="ru-RU"/>
        </w:rPr>
        <w:t>средств  в</w:t>
      </w:r>
      <w:proofErr w:type="gramEnd"/>
      <w:r w:rsidRPr="00BB59D8">
        <w:rPr>
          <w:rFonts w:ascii="Times New Roman" w:hAnsi="Times New Roman" w:cs="Times New Roman"/>
          <w:sz w:val="24"/>
          <w:szCs w:val="24"/>
          <w:lang w:val="ru-RU"/>
        </w:rPr>
        <w:t xml:space="preserve"> помощь местному </w:t>
      </w:r>
      <w:proofErr w:type="spellStart"/>
      <w:r w:rsidRPr="00BB59D8">
        <w:rPr>
          <w:rFonts w:ascii="Times New Roman" w:hAnsi="Times New Roman" w:cs="Times New Roman"/>
          <w:sz w:val="24"/>
          <w:szCs w:val="24"/>
          <w:lang w:val="ru-RU"/>
        </w:rPr>
        <w:t>буджету</w:t>
      </w:r>
      <w:proofErr w:type="spellEnd"/>
      <w:r w:rsidRPr="00BB59D8">
        <w:rPr>
          <w:rFonts w:ascii="Times New Roman" w:hAnsi="Times New Roman" w:cs="Times New Roman"/>
          <w:sz w:val="24"/>
          <w:szCs w:val="24"/>
          <w:lang w:val="ru-RU"/>
        </w:rPr>
        <w:t xml:space="preserve"> поселений</w:t>
      </w:r>
      <w:r w:rsidR="00A818D4">
        <w:rPr>
          <w:rFonts w:ascii="Times New Roman" w:hAnsi="Times New Roman" w:cs="Times New Roman"/>
          <w:sz w:val="24"/>
          <w:szCs w:val="24"/>
          <w:lang w:val="ru-RU"/>
        </w:rPr>
        <w:t xml:space="preserve"> (столбцы выделены красным и зелёным цветом)</w:t>
      </w:r>
      <w:r w:rsidRPr="00BB59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60D5" w:rsidRDefault="008E60D5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60D5" w:rsidRDefault="008E60D5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2BA8" w:rsidRDefault="0002785A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60D5" w:rsidRDefault="008E60D5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60D5" w:rsidRDefault="008E60D5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60D5" w:rsidRDefault="008E60D5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29FE" w:rsidRPr="001358C7" w:rsidRDefault="005529FE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стоимость проектов </w:t>
      </w:r>
      <w:r w:rsidR="0087018B">
        <w:rPr>
          <w:rFonts w:ascii="Times New Roman" w:hAnsi="Times New Roman" w:cs="Times New Roman"/>
          <w:b/>
          <w:sz w:val="24"/>
          <w:szCs w:val="24"/>
          <w:lang w:val="ru-RU"/>
        </w:rPr>
        <w:t>за шесть лет участия в программе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составила </w:t>
      </w:r>
      <w:r w:rsidR="00750CB9">
        <w:rPr>
          <w:rFonts w:ascii="Times New Roman" w:hAnsi="Times New Roman" w:cs="Times New Roman"/>
          <w:b/>
          <w:sz w:val="24"/>
          <w:szCs w:val="24"/>
          <w:lang w:val="ru-RU"/>
        </w:rPr>
        <w:t>55</w:t>
      </w:r>
      <w:r w:rsidR="0087018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750CB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млн. руб., 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proofErr w:type="gramStart"/>
      <w:r w:rsidRPr="001358C7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87018B">
        <w:rPr>
          <w:rFonts w:ascii="Times New Roman" w:hAnsi="Times New Roman" w:cs="Times New Roman"/>
          <w:b/>
          <w:sz w:val="24"/>
          <w:szCs w:val="24"/>
          <w:lang w:val="ru-RU"/>
        </w:rPr>
        <w:t>72</w:t>
      </w:r>
      <w:proofErr w:type="gramEnd"/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 xml:space="preserve">профинансировано 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>за счёт привлечённых средств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</w:p>
    <w:p w:rsidR="005529FE" w:rsidRPr="001358C7" w:rsidRDefault="005529FE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8C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>субсидий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 xml:space="preserve"> из областного бюджета Тверской области и 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>средств депутатов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 xml:space="preserve"> в общей сумме </w:t>
      </w:r>
      <w:r w:rsidR="00750CB9">
        <w:rPr>
          <w:rFonts w:ascii="Times New Roman" w:hAnsi="Times New Roman" w:cs="Times New Roman"/>
          <w:b/>
          <w:sz w:val="24"/>
          <w:szCs w:val="24"/>
          <w:lang w:val="ru-RU"/>
        </w:rPr>
        <w:t>31,3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млн. руб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>.;</w:t>
      </w:r>
    </w:p>
    <w:p w:rsidR="005529FE" w:rsidRPr="001358C7" w:rsidRDefault="005529FE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8C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>вклада населения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>спонсорских взносов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 xml:space="preserve"> в общей сумме </w:t>
      </w:r>
      <w:r w:rsidR="00750CB9">
        <w:rPr>
          <w:rFonts w:ascii="Times New Roman" w:hAnsi="Times New Roman" w:cs="Times New Roman"/>
          <w:b/>
          <w:sz w:val="24"/>
          <w:szCs w:val="24"/>
          <w:lang w:val="ru-RU"/>
        </w:rPr>
        <w:t>8,6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млн. руб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29FE" w:rsidRDefault="005529FE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8C7">
        <w:rPr>
          <w:rFonts w:ascii="Times New Roman" w:hAnsi="Times New Roman" w:cs="Times New Roman"/>
          <w:sz w:val="24"/>
          <w:szCs w:val="24"/>
          <w:lang w:val="ru-RU"/>
        </w:rPr>
        <w:t>На долю местного бюджета поселений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>приходится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50CB9">
        <w:rPr>
          <w:rFonts w:ascii="Times New Roman" w:hAnsi="Times New Roman" w:cs="Times New Roman"/>
          <w:b/>
          <w:sz w:val="24"/>
          <w:szCs w:val="24"/>
          <w:lang w:val="ru-RU"/>
        </w:rPr>
        <w:t>15,9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млн. руб., или 2</w:t>
      </w:r>
      <w:r w:rsidR="0087018B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,0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% 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общей </w:t>
      </w:r>
      <w:r w:rsidRPr="001358C7">
        <w:rPr>
          <w:rFonts w:ascii="Times New Roman" w:hAnsi="Times New Roman" w:cs="Times New Roman"/>
          <w:b/>
          <w:sz w:val="24"/>
          <w:szCs w:val="24"/>
          <w:lang w:val="ru-RU"/>
        </w:rPr>
        <w:t>стоимости проектов</w:t>
      </w:r>
      <w:r w:rsidRPr="001358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26D8" w:rsidRDefault="009126D8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6D8" w:rsidRDefault="009126D8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9D8" w:rsidRDefault="009126D8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505450" cy="3276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59D8" w:rsidRDefault="00BB59D8" w:rsidP="0055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6D8" w:rsidRDefault="009126D8" w:rsidP="004F509D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0A34" w:rsidRPr="000E6ADE" w:rsidRDefault="00BD0A34" w:rsidP="00C152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D0A34" w:rsidRPr="000E6ADE" w:rsidSect="0011386D">
      <w:pgSz w:w="11906" w:h="16838"/>
      <w:pgMar w:top="184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6144C99"/>
    <w:multiLevelType w:val="multilevel"/>
    <w:tmpl w:val="9CB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8F1A54"/>
    <w:multiLevelType w:val="multilevel"/>
    <w:tmpl w:val="40CC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1AA1D47"/>
    <w:multiLevelType w:val="hybridMultilevel"/>
    <w:tmpl w:val="FE444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573ED"/>
    <w:multiLevelType w:val="multilevel"/>
    <w:tmpl w:val="513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083955"/>
    <w:multiLevelType w:val="multilevel"/>
    <w:tmpl w:val="80DC1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7226AD5"/>
    <w:multiLevelType w:val="multilevel"/>
    <w:tmpl w:val="80DC1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E3151C4"/>
    <w:multiLevelType w:val="hybridMultilevel"/>
    <w:tmpl w:val="22186ACC"/>
    <w:lvl w:ilvl="0" w:tplc="A2FE7320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1187C9F"/>
    <w:multiLevelType w:val="multilevel"/>
    <w:tmpl w:val="7FA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5133FB"/>
    <w:multiLevelType w:val="multilevel"/>
    <w:tmpl w:val="C756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156EA"/>
    <w:multiLevelType w:val="multilevel"/>
    <w:tmpl w:val="4A784E8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>
    <w:nsid w:val="4B110802"/>
    <w:multiLevelType w:val="hybridMultilevel"/>
    <w:tmpl w:val="3C8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326E5"/>
    <w:multiLevelType w:val="hybridMultilevel"/>
    <w:tmpl w:val="D228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84C15"/>
    <w:multiLevelType w:val="hybridMultilevel"/>
    <w:tmpl w:val="E00A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527D1"/>
    <w:multiLevelType w:val="hybridMultilevel"/>
    <w:tmpl w:val="87600592"/>
    <w:lvl w:ilvl="0" w:tplc="5F92D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C038E1"/>
    <w:multiLevelType w:val="hybridMultilevel"/>
    <w:tmpl w:val="0F84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C315D"/>
    <w:multiLevelType w:val="multilevel"/>
    <w:tmpl w:val="23B073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78871A4F"/>
    <w:multiLevelType w:val="hybridMultilevel"/>
    <w:tmpl w:val="ACE2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81F6F"/>
    <w:multiLevelType w:val="hybridMultilevel"/>
    <w:tmpl w:val="7B981C7A"/>
    <w:lvl w:ilvl="0" w:tplc="EE7EF0DA">
      <w:start w:val="1"/>
      <w:numFmt w:val="decimal"/>
      <w:lvlText w:val="%1."/>
      <w:lvlJc w:val="left"/>
      <w:pPr>
        <w:ind w:left="644" w:hanging="360"/>
      </w:pPr>
      <w:rPr>
        <w:rFonts w:eastAsiaTheme="min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1"/>
  </w:num>
  <w:num w:numId="17">
    <w:abstractNumId w:val="17"/>
  </w:num>
  <w:num w:numId="18">
    <w:abstractNumId w:val="14"/>
  </w:num>
  <w:num w:numId="19">
    <w:abstractNumId w:val="30"/>
  </w:num>
  <w:num w:numId="20">
    <w:abstractNumId w:val="31"/>
  </w:num>
  <w:num w:numId="21">
    <w:abstractNumId w:val="27"/>
  </w:num>
  <w:num w:numId="22">
    <w:abstractNumId w:val="23"/>
  </w:num>
  <w:num w:numId="23">
    <w:abstractNumId w:val="24"/>
  </w:num>
  <w:num w:numId="24">
    <w:abstractNumId w:val="20"/>
  </w:num>
  <w:num w:numId="25">
    <w:abstractNumId w:val="18"/>
  </w:num>
  <w:num w:numId="26">
    <w:abstractNumId w:val="19"/>
  </w:num>
  <w:num w:numId="27">
    <w:abstractNumId w:val="16"/>
  </w:num>
  <w:num w:numId="28">
    <w:abstractNumId w:val="28"/>
  </w:num>
  <w:num w:numId="29">
    <w:abstractNumId w:val="26"/>
  </w:num>
  <w:num w:numId="30">
    <w:abstractNumId w:val="15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553"/>
    <w:rsid w:val="0000087E"/>
    <w:rsid w:val="000032FE"/>
    <w:rsid w:val="00003BED"/>
    <w:rsid w:val="00003F7D"/>
    <w:rsid w:val="00004892"/>
    <w:rsid w:val="000057D4"/>
    <w:rsid w:val="00006E17"/>
    <w:rsid w:val="00006EF0"/>
    <w:rsid w:val="00007095"/>
    <w:rsid w:val="00007B92"/>
    <w:rsid w:val="00010565"/>
    <w:rsid w:val="00011CD1"/>
    <w:rsid w:val="00011E48"/>
    <w:rsid w:val="00013D22"/>
    <w:rsid w:val="00014B12"/>
    <w:rsid w:val="00022FDF"/>
    <w:rsid w:val="00024615"/>
    <w:rsid w:val="00026E80"/>
    <w:rsid w:val="0002785A"/>
    <w:rsid w:val="000279E6"/>
    <w:rsid w:val="000302CF"/>
    <w:rsid w:val="00030943"/>
    <w:rsid w:val="00031EAA"/>
    <w:rsid w:val="00033B3F"/>
    <w:rsid w:val="000406D9"/>
    <w:rsid w:val="00040CF9"/>
    <w:rsid w:val="0004214D"/>
    <w:rsid w:val="000454A6"/>
    <w:rsid w:val="000454EE"/>
    <w:rsid w:val="00045A62"/>
    <w:rsid w:val="000460BF"/>
    <w:rsid w:val="00046398"/>
    <w:rsid w:val="000472A8"/>
    <w:rsid w:val="000502C9"/>
    <w:rsid w:val="000504A7"/>
    <w:rsid w:val="00050731"/>
    <w:rsid w:val="0005112B"/>
    <w:rsid w:val="00051446"/>
    <w:rsid w:val="00051CDA"/>
    <w:rsid w:val="000520AB"/>
    <w:rsid w:val="000526EB"/>
    <w:rsid w:val="00052F3D"/>
    <w:rsid w:val="00056707"/>
    <w:rsid w:val="00057AF3"/>
    <w:rsid w:val="00057B4D"/>
    <w:rsid w:val="00057BEB"/>
    <w:rsid w:val="000610BA"/>
    <w:rsid w:val="00061FB6"/>
    <w:rsid w:val="00062EA3"/>
    <w:rsid w:val="00063995"/>
    <w:rsid w:val="00065177"/>
    <w:rsid w:val="00065A23"/>
    <w:rsid w:val="000662B9"/>
    <w:rsid w:val="00070443"/>
    <w:rsid w:val="0007171F"/>
    <w:rsid w:val="00073588"/>
    <w:rsid w:val="00074B87"/>
    <w:rsid w:val="0007795E"/>
    <w:rsid w:val="00080775"/>
    <w:rsid w:val="00080F55"/>
    <w:rsid w:val="000813F2"/>
    <w:rsid w:val="00082444"/>
    <w:rsid w:val="00082EC1"/>
    <w:rsid w:val="0008338E"/>
    <w:rsid w:val="000837BB"/>
    <w:rsid w:val="0008541E"/>
    <w:rsid w:val="000878EE"/>
    <w:rsid w:val="000908FF"/>
    <w:rsid w:val="00090CFD"/>
    <w:rsid w:val="000916C8"/>
    <w:rsid w:val="00091EC2"/>
    <w:rsid w:val="00092391"/>
    <w:rsid w:val="000924C3"/>
    <w:rsid w:val="00093153"/>
    <w:rsid w:val="00093D1A"/>
    <w:rsid w:val="000944DC"/>
    <w:rsid w:val="0009461B"/>
    <w:rsid w:val="00094A3F"/>
    <w:rsid w:val="000957C8"/>
    <w:rsid w:val="0009616D"/>
    <w:rsid w:val="00096C43"/>
    <w:rsid w:val="00097097"/>
    <w:rsid w:val="000971BB"/>
    <w:rsid w:val="000977CC"/>
    <w:rsid w:val="000A00D3"/>
    <w:rsid w:val="000A1115"/>
    <w:rsid w:val="000A2FE2"/>
    <w:rsid w:val="000A322E"/>
    <w:rsid w:val="000A4AFF"/>
    <w:rsid w:val="000A4B90"/>
    <w:rsid w:val="000A5494"/>
    <w:rsid w:val="000A70ED"/>
    <w:rsid w:val="000A7D38"/>
    <w:rsid w:val="000B032F"/>
    <w:rsid w:val="000B09CB"/>
    <w:rsid w:val="000B1CEB"/>
    <w:rsid w:val="000B2000"/>
    <w:rsid w:val="000B2A5B"/>
    <w:rsid w:val="000B5CC2"/>
    <w:rsid w:val="000B5DE9"/>
    <w:rsid w:val="000B6418"/>
    <w:rsid w:val="000B6543"/>
    <w:rsid w:val="000B7E35"/>
    <w:rsid w:val="000C142C"/>
    <w:rsid w:val="000C448F"/>
    <w:rsid w:val="000C45DC"/>
    <w:rsid w:val="000C477B"/>
    <w:rsid w:val="000C4DF8"/>
    <w:rsid w:val="000C5553"/>
    <w:rsid w:val="000C5E71"/>
    <w:rsid w:val="000C7D3E"/>
    <w:rsid w:val="000D0BAF"/>
    <w:rsid w:val="000D10F8"/>
    <w:rsid w:val="000D113A"/>
    <w:rsid w:val="000D2349"/>
    <w:rsid w:val="000D27F4"/>
    <w:rsid w:val="000D342D"/>
    <w:rsid w:val="000D3A0F"/>
    <w:rsid w:val="000D508F"/>
    <w:rsid w:val="000D536D"/>
    <w:rsid w:val="000D59F8"/>
    <w:rsid w:val="000D5AD4"/>
    <w:rsid w:val="000D5FCF"/>
    <w:rsid w:val="000D6017"/>
    <w:rsid w:val="000D66DA"/>
    <w:rsid w:val="000E0C24"/>
    <w:rsid w:val="000E0F34"/>
    <w:rsid w:val="000E1428"/>
    <w:rsid w:val="000E1A62"/>
    <w:rsid w:val="000E2DD0"/>
    <w:rsid w:val="000E4166"/>
    <w:rsid w:val="000E4248"/>
    <w:rsid w:val="000E6ADE"/>
    <w:rsid w:val="000E75DF"/>
    <w:rsid w:val="000E77E5"/>
    <w:rsid w:val="000F3080"/>
    <w:rsid w:val="000F3D06"/>
    <w:rsid w:val="000F3FA6"/>
    <w:rsid w:val="000F40BD"/>
    <w:rsid w:val="000F67E3"/>
    <w:rsid w:val="000F6A09"/>
    <w:rsid w:val="000F6B2F"/>
    <w:rsid w:val="000F72C8"/>
    <w:rsid w:val="000F76AA"/>
    <w:rsid w:val="00101287"/>
    <w:rsid w:val="00101818"/>
    <w:rsid w:val="001018DF"/>
    <w:rsid w:val="00101CD4"/>
    <w:rsid w:val="00101CF4"/>
    <w:rsid w:val="0010560F"/>
    <w:rsid w:val="00106CDF"/>
    <w:rsid w:val="00107DF3"/>
    <w:rsid w:val="001112F5"/>
    <w:rsid w:val="00112B5D"/>
    <w:rsid w:val="00112C79"/>
    <w:rsid w:val="00112D20"/>
    <w:rsid w:val="0011386D"/>
    <w:rsid w:val="00115C1C"/>
    <w:rsid w:val="00117A1A"/>
    <w:rsid w:val="00120793"/>
    <w:rsid w:val="00121593"/>
    <w:rsid w:val="0012260B"/>
    <w:rsid w:val="00122964"/>
    <w:rsid w:val="00124861"/>
    <w:rsid w:val="00124BB0"/>
    <w:rsid w:val="001251E6"/>
    <w:rsid w:val="001267E3"/>
    <w:rsid w:val="00126F94"/>
    <w:rsid w:val="00126FB1"/>
    <w:rsid w:val="00127457"/>
    <w:rsid w:val="001275E7"/>
    <w:rsid w:val="00132D1C"/>
    <w:rsid w:val="00134741"/>
    <w:rsid w:val="00134EC3"/>
    <w:rsid w:val="00134FE6"/>
    <w:rsid w:val="0013516A"/>
    <w:rsid w:val="00135308"/>
    <w:rsid w:val="00140293"/>
    <w:rsid w:val="00142131"/>
    <w:rsid w:val="0014219D"/>
    <w:rsid w:val="001435BC"/>
    <w:rsid w:val="0014391C"/>
    <w:rsid w:val="00143FF7"/>
    <w:rsid w:val="001453C3"/>
    <w:rsid w:val="00145D07"/>
    <w:rsid w:val="00146A67"/>
    <w:rsid w:val="00147448"/>
    <w:rsid w:val="0014753C"/>
    <w:rsid w:val="00147C0F"/>
    <w:rsid w:val="00155E5A"/>
    <w:rsid w:val="001563A3"/>
    <w:rsid w:val="001604AE"/>
    <w:rsid w:val="00161466"/>
    <w:rsid w:val="001614A7"/>
    <w:rsid w:val="00161C6D"/>
    <w:rsid w:val="00162360"/>
    <w:rsid w:val="0016341F"/>
    <w:rsid w:val="00164192"/>
    <w:rsid w:val="001641CF"/>
    <w:rsid w:val="00164D20"/>
    <w:rsid w:val="00165C9A"/>
    <w:rsid w:val="00167FB2"/>
    <w:rsid w:val="00170167"/>
    <w:rsid w:val="00171A4F"/>
    <w:rsid w:val="001729BF"/>
    <w:rsid w:val="00172C3B"/>
    <w:rsid w:val="00173F09"/>
    <w:rsid w:val="00174613"/>
    <w:rsid w:val="00174C3E"/>
    <w:rsid w:val="001750F6"/>
    <w:rsid w:val="00175F30"/>
    <w:rsid w:val="001768A7"/>
    <w:rsid w:val="00176D99"/>
    <w:rsid w:val="00177500"/>
    <w:rsid w:val="00177FAE"/>
    <w:rsid w:val="00180AB7"/>
    <w:rsid w:val="00181681"/>
    <w:rsid w:val="0018175B"/>
    <w:rsid w:val="00182AC7"/>
    <w:rsid w:val="00183F3C"/>
    <w:rsid w:val="001843ED"/>
    <w:rsid w:val="0018669B"/>
    <w:rsid w:val="0018730E"/>
    <w:rsid w:val="00192829"/>
    <w:rsid w:val="00195B74"/>
    <w:rsid w:val="00197EC8"/>
    <w:rsid w:val="001A026C"/>
    <w:rsid w:val="001A2B1E"/>
    <w:rsid w:val="001A2E6A"/>
    <w:rsid w:val="001A2F72"/>
    <w:rsid w:val="001B21DC"/>
    <w:rsid w:val="001B2E8A"/>
    <w:rsid w:val="001B343B"/>
    <w:rsid w:val="001B3BED"/>
    <w:rsid w:val="001B634A"/>
    <w:rsid w:val="001B6CAD"/>
    <w:rsid w:val="001B7417"/>
    <w:rsid w:val="001C4297"/>
    <w:rsid w:val="001C467B"/>
    <w:rsid w:val="001C5D4D"/>
    <w:rsid w:val="001C70A6"/>
    <w:rsid w:val="001C7101"/>
    <w:rsid w:val="001C76C7"/>
    <w:rsid w:val="001C7D30"/>
    <w:rsid w:val="001D22E9"/>
    <w:rsid w:val="001D29C7"/>
    <w:rsid w:val="001D32F2"/>
    <w:rsid w:val="001D5570"/>
    <w:rsid w:val="001D6AC0"/>
    <w:rsid w:val="001D7792"/>
    <w:rsid w:val="001E3D99"/>
    <w:rsid w:val="001E53C6"/>
    <w:rsid w:val="001E5CB1"/>
    <w:rsid w:val="001E5FC3"/>
    <w:rsid w:val="001E6321"/>
    <w:rsid w:val="001E766C"/>
    <w:rsid w:val="001E7D89"/>
    <w:rsid w:val="001F066B"/>
    <w:rsid w:val="001F13C0"/>
    <w:rsid w:val="001F20C6"/>
    <w:rsid w:val="001F3478"/>
    <w:rsid w:val="001F6372"/>
    <w:rsid w:val="001F646D"/>
    <w:rsid w:val="001F7F52"/>
    <w:rsid w:val="0020131B"/>
    <w:rsid w:val="002015A7"/>
    <w:rsid w:val="002026E7"/>
    <w:rsid w:val="00202F09"/>
    <w:rsid w:val="0020615F"/>
    <w:rsid w:val="002064BC"/>
    <w:rsid w:val="00206963"/>
    <w:rsid w:val="00207C69"/>
    <w:rsid w:val="0021218E"/>
    <w:rsid w:val="00213C04"/>
    <w:rsid w:val="0021493E"/>
    <w:rsid w:val="00217256"/>
    <w:rsid w:val="002175E8"/>
    <w:rsid w:val="0021799D"/>
    <w:rsid w:val="00220564"/>
    <w:rsid w:val="00224839"/>
    <w:rsid w:val="002254A8"/>
    <w:rsid w:val="00226D11"/>
    <w:rsid w:val="00227020"/>
    <w:rsid w:val="002275BF"/>
    <w:rsid w:val="00230AB9"/>
    <w:rsid w:val="00231809"/>
    <w:rsid w:val="00232393"/>
    <w:rsid w:val="00232F01"/>
    <w:rsid w:val="00233243"/>
    <w:rsid w:val="00233936"/>
    <w:rsid w:val="00235916"/>
    <w:rsid w:val="00237B51"/>
    <w:rsid w:val="0024002E"/>
    <w:rsid w:val="002410C6"/>
    <w:rsid w:val="002417AB"/>
    <w:rsid w:val="002438FE"/>
    <w:rsid w:val="00243E4D"/>
    <w:rsid w:val="002449BA"/>
    <w:rsid w:val="00244EAC"/>
    <w:rsid w:val="00245DAF"/>
    <w:rsid w:val="00246078"/>
    <w:rsid w:val="002503CA"/>
    <w:rsid w:val="002505BA"/>
    <w:rsid w:val="00251574"/>
    <w:rsid w:val="00252257"/>
    <w:rsid w:val="00254363"/>
    <w:rsid w:val="00254570"/>
    <w:rsid w:val="00254647"/>
    <w:rsid w:val="00255475"/>
    <w:rsid w:val="00255AE2"/>
    <w:rsid w:val="0025643C"/>
    <w:rsid w:val="002601C2"/>
    <w:rsid w:val="00262246"/>
    <w:rsid w:val="00262EF3"/>
    <w:rsid w:val="0026355D"/>
    <w:rsid w:val="002646C3"/>
    <w:rsid w:val="00265F7B"/>
    <w:rsid w:val="00267551"/>
    <w:rsid w:val="002675B9"/>
    <w:rsid w:val="00267CEA"/>
    <w:rsid w:val="00270669"/>
    <w:rsid w:val="00270C8F"/>
    <w:rsid w:val="002713C3"/>
    <w:rsid w:val="00274718"/>
    <w:rsid w:val="00275375"/>
    <w:rsid w:val="00275674"/>
    <w:rsid w:val="0027714A"/>
    <w:rsid w:val="00277A20"/>
    <w:rsid w:val="00280FFB"/>
    <w:rsid w:val="0028117C"/>
    <w:rsid w:val="00284CEC"/>
    <w:rsid w:val="0028594C"/>
    <w:rsid w:val="00286FF6"/>
    <w:rsid w:val="002877F1"/>
    <w:rsid w:val="00290986"/>
    <w:rsid w:val="00291686"/>
    <w:rsid w:val="00292A37"/>
    <w:rsid w:val="00293B61"/>
    <w:rsid w:val="002956C3"/>
    <w:rsid w:val="00295A89"/>
    <w:rsid w:val="002969A0"/>
    <w:rsid w:val="002A1CC1"/>
    <w:rsid w:val="002A1DA1"/>
    <w:rsid w:val="002A206F"/>
    <w:rsid w:val="002A3DF0"/>
    <w:rsid w:val="002A442A"/>
    <w:rsid w:val="002A6B4E"/>
    <w:rsid w:val="002B01F7"/>
    <w:rsid w:val="002B55F0"/>
    <w:rsid w:val="002B7558"/>
    <w:rsid w:val="002B7AE9"/>
    <w:rsid w:val="002C06E5"/>
    <w:rsid w:val="002C173F"/>
    <w:rsid w:val="002C3E3B"/>
    <w:rsid w:val="002C61E5"/>
    <w:rsid w:val="002C7A13"/>
    <w:rsid w:val="002D0069"/>
    <w:rsid w:val="002D3886"/>
    <w:rsid w:val="002D4C33"/>
    <w:rsid w:val="002D5C4A"/>
    <w:rsid w:val="002E14BA"/>
    <w:rsid w:val="002E1FAF"/>
    <w:rsid w:val="002E33F7"/>
    <w:rsid w:val="002E60B5"/>
    <w:rsid w:val="002E7BBD"/>
    <w:rsid w:val="002F01EE"/>
    <w:rsid w:val="002F0449"/>
    <w:rsid w:val="002F0A12"/>
    <w:rsid w:val="002F1F91"/>
    <w:rsid w:val="002F30C3"/>
    <w:rsid w:val="002F357B"/>
    <w:rsid w:val="002F37D4"/>
    <w:rsid w:val="002F3955"/>
    <w:rsid w:val="002F3D10"/>
    <w:rsid w:val="002F599E"/>
    <w:rsid w:val="0030243B"/>
    <w:rsid w:val="003040F6"/>
    <w:rsid w:val="00304D54"/>
    <w:rsid w:val="00305A68"/>
    <w:rsid w:val="003064FE"/>
    <w:rsid w:val="00306E09"/>
    <w:rsid w:val="0030769E"/>
    <w:rsid w:val="00310538"/>
    <w:rsid w:val="0031308A"/>
    <w:rsid w:val="00314B18"/>
    <w:rsid w:val="00315516"/>
    <w:rsid w:val="003164C6"/>
    <w:rsid w:val="00316B70"/>
    <w:rsid w:val="003207AA"/>
    <w:rsid w:val="003216AD"/>
    <w:rsid w:val="003216BA"/>
    <w:rsid w:val="00321C25"/>
    <w:rsid w:val="00321FC4"/>
    <w:rsid w:val="00322A35"/>
    <w:rsid w:val="00323B3D"/>
    <w:rsid w:val="00324F81"/>
    <w:rsid w:val="00325BC5"/>
    <w:rsid w:val="003271BE"/>
    <w:rsid w:val="00330887"/>
    <w:rsid w:val="00330E42"/>
    <w:rsid w:val="00332390"/>
    <w:rsid w:val="0033579A"/>
    <w:rsid w:val="0033635E"/>
    <w:rsid w:val="00337FD0"/>
    <w:rsid w:val="003401B1"/>
    <w:rsid w:val="00342A08"/>
    <w:rsid w:val="0034370B"/>
    <w:rsid w:val="00343AAF"/>
    <w:rsid w:val="00344351"/>
    <w:rsid w:val="00345BAD"/>
    <w:rsid w:val="003466F8"/>
    <w:rsid w:val="00346B02"/>
    <w:rsid w:val="00347C45"/>
    <w:rsid w:val="00350970"/>
    <w:rsid w:val="00351EBB"/>
    <w:rsid w:val="00354917"/>
    <w:rsid w:val="0035576D"/>
    <w:rsid w:val="00355947"/>
    <w:rsid w:val="00356765"/>
    <w:rsid w:val="00356BC2"/>
    <w:rsid w:val="003578CB"/>
    <w:rsid w:val="00360276"/>
    <w:rsid w:val="003621B5"/>
    <w:rsid w:val="00362234"/>
    <w:rsid w:val="0036427E"/>
    <w:rsid w:val="00364BB7"/>
    <w:rsid w:val="00366021"/>
    <w:rsid w:val="00367CF3"/>
    <w:rsid w:val="00370D03"/>
    <w:rsid w:val="0037258F"/>
    <w:rsid w:val="003737D8"/>
    <w:rsid w:val="00373C8F"/>
    <w:rsid w:val="00374363"/>
    <w:rsid w:val="00374FC1"/>
    <w:rsid w:val="00375B41"/>
    <w:rsid w:val="00376F0D"/>
    <w:rsid w:val="00377322"/>
    <w:rsid w:val="00377955"/>
    <w:rsid w:val="003808D1"/>
    <w:rsid w:val="003813BC"/>
    <w:rsid w:val="003813C4"/>
    <w:rsid w:val="003844DF"/>
    <w:rsid w:val="003844E1"/>
    <w:rsid w:val="0038493E"/>
    <w:rsid w:val="003850DE"/>
    <w:rsid w:val="00385620"/>
    <w:rsid w:val="00386C1A"/>
    <w:rsid w:val="00386D79"/>
    <w:rsid w:val="003871A2"/>
    <w:rsid w:val="00390CF0"/>
    <w:rsid w:val="00392484"/>
    <w:rsid w:val="00393734"/>
    <w:rsid w:val="003948C5"/>
    <w:rsid w:val="0039642F"/>
    <w:rsid w:val="0039672D"/>
    <w:rsid w:val="003A0154"/>
    <w:rsid w:val="003A02B9"/>
    <w:rsid w:val="003A04D7"/>
    <w:rsid w:val="003A18B4"/>
    <w:rsid w:val="003A25FC"/>
    <w:rsid w:val="003A719B"/>
    <w:rsid w:val="003A7485"/>
    <w:rsid w:val="003A7D8A"/>
    <w:rsid w:val="003B1783"/>
    <w:rsid w:val="003B3070"/>
    <w:rsid w:val="003B3C9D"/>
    <w:rsid w:val="003B4656"/>
    <w:rsid w:val="003B49E0"/>
    <w:rsid w:val="003B6509"/>
    <w:rsid w:val="003B7EE2"/>
    <w:rsid w:val="003C18DE"/>
    <w:rsid w:val="003C19C7"/>
    <w:rsid w:val="003C447D"/>
    <w:rsid w:val="003C4BDE"/>
    <w:rsid w:val="003C5261"/>
    <w:rsid w:val="003C52C1"/>
    <w:rsid w:val="003C5942"/>
    <w:rsid w:val="003C66EA"/>
    <w:rsid w:val="003C79AC"/>
    <w:rsid w:val="003C7D51"/>
    <w:rsid w:val="003D0FA4"/>
    <w:rsid w:val="003D2668"/>
    <w:rsid w:val="003D2D49"/>
    <w:rsid w:val="003D479C"/>
    <w:rsid w:val="003D4E68"/>
    <w:rsid w:val="003D6E8E"/>
    <w:rsid w:val="003D75F7"/>
    <w:rsid w:val="003D793F"/>
    <w:rsid w:val="003E0FF3"/>
    <w:rsid w:val="003E3C33"/>
    <w:rsid w:val="003E3FC1"/>
    <w:rsid w:val="003E68E5"/>
    <w:rsid w:val="003E6E52"/>
    <w:rsid w:val="003E79E3"/>
    <w:rsid w:val="003F03E2"/>
    <w:rsid w:val="003F38AE"/>
    <w:rsid w:val="003F3926"/>
    <w:rsid w:val="003F49E9"/>
    <w:rsid w:val="003F5A78"/>
    <w:rsid w:val="00400454"/>
    <w:rsid w:val="00401BEF"/>
    <w:rsid w:val="00401C11"/>
    <w:rsid w:val="004020BC"/>
    <w:rsid w:val="00402C11"/>
    <w:rsid w:val="004038C1"/>
    <w:rsid w:val="0040505A"/>
    <w:rsid w:val="00405A8E"/>
    <w:rsid w:val="00410370"/>
    <w:rsid w:val="0041042E"/>
    <w:rsid w:val="00410ACF"/>
    <w:rsid w:val="004113F1"/>
    <w:rsid w:val="00413CE3"/>
    <w:rsid w:val="00415A75"/>
    <w:rsid w:val="0041762F"/>
    <w:rsid w:val="00420E2F"/>
    <w:rsid w:val="004213BE"/>
    <w:rsid w:val="00421A83"/>
    <w:rsid w:val="004229E9"/>
    <w:rsid w:val="00423B25"/>
    <w:rsid w:val="00423BCA"/>
    <w:rsid w:val="00423F97"/>
    <w:rsid w:val="0042416F"/>
    <w:rsid w:val="0042445D"/>
    <w:rsid w:val="0042590A"/>
    <w:rsid w:val="00425A05"/>
    <w:rsid w:val="00431A0A"/>
    <w:rsid w:val="00432A5B"/>
    <w:rsid w:val="00432B1D"/>
    <w:rsid w:val="00433130"/>
    <w:rsid w:val="00435509"/>
    <w:rsid w:val="0043635E"/>
    <w:rsid w:val="004418D2"/>
    <w:rsid w:val="004467C6"/>
    <w:rsid w:val="0044754C"/>
    <w:rsid w:val="004478EC"/>
    <w:rsid w:val="00447B83"/>
    <w:rsid w:val="004517A8"/>
    <w:rsid w:val="004541C0"/>
    <w:rsid w:val="00454DBA"/>
    <w:rsid w:val="004550BF"/>
    <w:rsid w:val="00455BA0"/>
    <w:rsid w:val="00456672"/>
    <w:rsid w:val="0045729E"/>
    <w:rsid w:val="004611F9"/>
    <w:rsid w:val="004614F8"/>
    <w:rsid w:val="00461E9E"/>
    <w:rsid w:val="00463661"/>
    <w:rsid w:val="00465D86"/>
    <w:rsid w:val="00471B23"/>
    <w:rsid w:val="00473A5E"/>
    <w:rsid w:val="00474CF0"/>
    <w:rsid w:val="00475F76"/>
    <w:rsid w:val="0048032B"/>
    <w:rsid w:val="0048072E"/>
    <w:rsid w:val="00482977"/>
    <w:rsid w:val="0048314B"/>
    <w:rsid w:val="00483677"/>
    <w:rsid w:val="00484131"/>
    <w:rsid w:val="00486444"/>
    <w:rsid w:val="004910F7"/>
    <w:rsid w:val="00491CDE"/>
    <w:rsid w:val="00494124"/>
    <w:rsid w:val="00494200"/>
    <w:rsid w:val="00494FFD"/>
    <w:rsid w:val="004953D6"/>
    <w:rsid w:val="00496559"/>
    <w:rsid w:val="004972FD"/>
    <w:rsid w:val="004A21E5"/>
    <w:rsid w:val="004A3136"/>
    <w:rsid w:val="004A378F"/>
    <w:rsid w:val="004A3E48"/>
    <w:rsid w:val="004A4055"/>
    <w:rsid w:val="004A47DD"/>
    <w:rsid w:val="004A51F9"/>
    <w:rsid w:val="004A702B"/>
    <w:rsid w:val="004A7865"/>
    <w:rsid w:val="004B049B"/>
    <w:rsid w:val="004B237D"/>
    <w:rsid w:val="004B27B2"/>
    <w:rsid w:val="004B2A13"/>
    <w:rsid w:val="004B306C"/>
    <w:rsid w:val="004B3A8F"/>
    <w:rsid w:val="004B3D2D"/>
    <w:rsid w:val="004B3DAC"/>
    <w:rsid w:val="004B43BA"/>
    <w:rsid w:val="004B515E"/>
    <w:rsid w:val="004B6853"/>
    <w:rsid w:val="004C0A5A"/>
    <w:rsid w:val="004C1AA6"/>
    <w:rsid w:val="004C25BC"/>
    <w:rsid w:val="004C2DEC"/>
    <w:rsid w:val="004C3606"/>
    <w:rsid w:val="004C47B7"/>
    <w:rsid w:val="004C7114"/>
    <w:rsid w:val="004C72EC"/>
    <w:rsid w:val="004C7859"/>
    <w:rsid w:val="004D008C"/>
    <w:rsid w:val="004D2250"/>
    <w:rsid w:val="004D3168"/>
    <w:rsid w:val="004D3E32"/>
    <w:rsid w:val="004D3F7D"/>
    <w:rsid w:val="004D41EC"/>
    <w:rsid w:val="004D42C0"/>
    <w:rsid w:val="004D6411"/>
    <w:rsid w:val="004D70CF"/>
    <w:rsid w:val="004E0E6E"/>
    <w:rsid w:val="004E1B22"/>
    <w:rsid w:val="004E2491"/>
    <w:rsid w:val="004E2CDC"/>
    <w:rsid w:val="004E33DE"/>
    <w:rsid w:val="004E43AA"/>
    <w:rsid w:val="004E5304"/>
    <w:rsid w:val="004F01EB"/>
    <w:rsid w:val="004F2CEF"/>
    <w:rsid w:val="004F3A8F"/>
    <w:rsid w:val="004F474F"/>
    <w:rsid w:val="004F509D"/>
    <w:rsid w:val="004F5595"/>
    <w:rsid w:val="004F65B1"/>
    <w:rsid w:val="004F6CAE"/>
    <w:rsid w:val="00500FB9"/>
    <w:rsid w:val="00501204"/>
    <w:rsid w:val="005023FE"/>
    <w:rsid w:val="00506B69"/>
    <w:rsid w:val="005077CD"/>
    <w:rsid w:val="00510E8A"/>
    <w:rsid w:val="005115B4"/>
    <w:rsid w:val="0051164C"/>
    <w:rsid w:val="005118CA"/>
    <w:rsid w:val="0051477E"/>
    <w:rsid w:val="005154DB"/>
    <w:rsid w:val="00515B03"/>
    <w:rsid w:val="00516434"/>
    <w:rsid w:val="0052142D"/>
    <w:rsid w:val="00522C1A"/>
    <w:rsid w:val="0052389A"/>
    <w:rsid w:val="00525898"/>
    <w:rsid w:val="00525AB7"/>
    <w:rsid w:val="0052792D"/>
    <w:rsid w:val="0053021D"/>
    <w:rsid w:val="005306F3"/>
    <w:rsid w:val="00530E3B"/>
    <w:rsid w:val="00531C22"/>
    <w:rsid w:val="00532497"/>
    <w:rsid w:val="00532E79"/>
    <w:rsid w:val="00536446"/>
    <w:rsid w:val="00536998"/>
    <w:rsid w:val="00536C19"/>
    <w:rsid w:val="005413EA"/>
    <w:rsid w:val="005414EB"/>
    <w:rsid w:val="0054185B"/>
    <w:rsid w:val="00542643"/>
    <w:rsid w:val="00542912"/>
    <w:rsid w:val="0054345C"/>
    <w:rsid w:val="005449CF"/>
    <w:rsid w:val="00546FC7"/>
    <w:rsid w:val="00547135"/>
    <w:rsid w:val="00550A26"/>
    <w:rsid w:val="005529FE"/>
    <w:rsid w:val="005545DB"/>
    <w:rsid w:val="0055518B"/>
    <w:rsid w:val="0055524F"/>
    <w:rsid w:val="00556EF2"/>
    <w:rsid w:val="0056065A"/>
    <w:rsid w:val="00560B0A"/>
    <w:rsid w:val="0056287D"/>
    <w:rsid w:val="00563D94"/>
    <w:rsid w:val="0056470B"/>
    <w:rsid w:val="0056619A"/>
    <w:rsid w:val="0056627B"/>
    <w:rsid w:val="00566570"/>
    <w:rsid w:val="00566A4A"/>
    <w:rsid w:val="005709E3"/>
    <w:rsid w:val="00570CD9"/>
    <w:rsid w:val="005713D5"/>
    <w:rsid w:val="00571845"/>
    <w:rsid w:val="0057211E"/>
    <w:rsid w:val="00573191"/>
    <w:rsid w:val="0057361E"/>
    <w:rsid w:val="00575CFA"/>
    <w:rsid w:val="005762CC"/>
    <w:rsid w:val="00576C59"/>
    <w:rsid w:val="0057770B"/>
    <w:rsid w:val="005809D4"/>
    <w:rsid w:val="00581198"/>
    <w:rsid w:val="00582083"/>
    <w:rsid w:val="0058288B"/>
    <w:rsid w:val="00583219"/>
    <w:rsid w:val="005833B7"/>
    <w:rsid w:val="00584127"/>
    <w:rsid w:val="00584CB4"/>
    <w:rsid w:val="005863D2"/>
    <w:rsid w:val="0058766D"/>
    <w:rsid w:val="00587B4A"/>
    <w:rsid w:val="0059009D"/>
    <w:rsid w:val="005903CE"/>
    <w:rsid w:val="005909EC"/>
    <w:rsid w:val="00591AFA"/>
    <w:rsid w:val="005928EC"/>
    <w:rsid w:val="0059410B"/>
    <w:rsid w:val="00595590"/>
    <w:rsid w:val="00597594"/>
    <w:rsid w:val="005A0D0F"/>
    <w:rsid w:val="005A0E91"/>
    <w:rsid w:val="005A1A6D"/>
    <w:rsid w:val="005A1B17"/>
    <w:rsid w:val="005A3023"/>
    <w:rsid w:val="005A3209"/>
    <w:rsid w:val="005A3C4B"/>
    <w:rsid w:val="005A403E"/>
    <w:rsid w:val="005A4453"/>
    <w:rsid w:val="005A5326"/>
    <w:rsid w:val="005A55B1"/>
    <w:rsid w:val="005A644E"/>
    <w:rsid w:val="005A676D"/>
    <w:rsid w:val="005B173E"/>
    <w:rsid w:val="005B1AA0"/>
    <w:rsid w:val="005B3275"/>
    <w:rsid w:val="005B5443"/>
    <w:rsid w:val="005B6077"/>
    <w:rsid w:val="005B68B6"/>
    <w:rsid w:val="005B6A63"/>
    <w:rsid w:val="005C0AB9"/>
    <w:rsid w:val="005C11B9"/>
    <w:rsid w:val="005C23FC"/>
    <w:rsid w:val="005C44B2"/>
    <w:rsid w:val="005C7017"/>
    <w:rsid w:val="005C7975"/>
    <w:rsid w:val="005C7B86"/>
    <w:rsid w:val="005D04BC"/>
    <w:rsid w:val="005D05F1"/>
    <w:rsid w:val="005D092B"/>
    <w:rsid w:val="005D3A69"/>
    <w:rsid w:val="005D3AF6"/>
    <w:rsid w:val="005D4D36"/>
    <w:rsid w:val="005D59AD"/>
    <w:rsid w:val="005D5E00"/>
    <w:rsid w:val="005D65F3"/>
    <w:rsid w:val="005D67F3"/>
    <w:rsid w:val="005D6ACD"/>
    <w:rsid w:val="005E0BFD"/>
    <w:rsid w:val="005E1679"/>
    <w:rsid w:val="005E4854"/>
    <w:rsid w:val="005E57C5"/>
    <w:rsid w:val="005E5BC7"/>
    <w:rsid w:val="005E5DA1"/>
    <w:rsid w:val="005E6411"/>
    <w:rsid w:val="005E768D"/>
    <w:rsid w:val="005F007F"/>
    <w:rsid w:val="005F0F00"/>
    <w:rsid w:val="005F1C82"/>
    <w:rsid w:val="005F22C0"/>
    <w:rsid w:val="005F5B57"/>
    <w:rsid w:val="005F7AB0"/>
    <w:rsid w:val="00603D75"/>
    <w:rsid w:val="00603E8F"/>
    <w:rsid w:val="006063F9"/>
    <w:rsid w:val="006108A7"/>
    <w:rsid w:val="00610F26"/>
    <w:rsid w:val="00611592"/>
    <w:rsid w:val="006121B3"/>
    <w:rsid w:val="006134DC"/>
    <w:rsid w:val="006146E2"/>
    <w:rsid w:val="00614D0E"/>
    <w:rsid w:val="00616013"/>
    <w:rsid w:val="00616C7A"/>
    <w:rsid w:val="006179C4"/>
    <w:rsid w:val="00620466"/>
    <w:rsid w:val="00621970"/>
    <w:rsid w:val="00622096"/>
    <w:rsid w:val="00630E8E"/>
    <w:rsid w:val="00632810"/>
    <w:rsid w:val="00634CED"/>
    <w:rsid w:val="00636C6D"/>
    <w:rsid w:val="00641D24"/>
    <w:rsid w:val="006422FD"/>
    <w:rsid w:val="00642D3D"/>
    <w:rsid w:val="0064454B"/>
    <w:rsid w:val="0064491F"/>
    <w:rsid w:val="00645B44"/>
    <w:rsid w:val="00645B9F"/>
    <w:rsid w:val="00646A76"/>
    <w:rsid w:val="00646C0D"/>
    <w:rsid w:val="0064772E"/>
    <w:rsid w:val="00647908"/>
    <w:rsid w:val="006518B2"/>
    <w:rsid w:val="0065245B"/>
    <w:rsid w:val="00653438"/>
    <w:rsid w:val="0065343E"/>
    <w:rsid w:val="00653EEA"/>
    <w:rsid w:val="00654CF3"/>
    <w:rsid w:val="0065569B"/>
    <w:rsid w:val="00657120"/>
    <w:rsid w:val="00657ACD"/>
    <w:rsid w:val="00660F7D"/>
    <w:rsid w:val="00661B6A"/>
    <w:rsid w:val="0066259A"/>
    <w:rsid w:val="006626D7"/>
    <w:rsid w:val="0066387B"/>
    <w:rsid w:val="006656FB"/>
    <w:rsid w:val="00666B21"/>
    <w:rsid w:val="006670BF"/>
    <w:rsid w:val="00670094"/>
    <w:rsid w:val="006702F1"/>
    <w:rsid w:val="006717FB"/>
    <w:rsid w:val="006720C6"/>
    <w:rsid w:val="006724F4"/>
    <w:rsid w:val="00673B04"/>
    <w:rsid w:val="00675F87"/>
    <w:rsid w:val="006762C7"/>
    <w:rsid w:val="00676DDF"/>
    <w:rsid w:val="00677A47"/>
    <w:rsid w:val="00681202"/>
    <w:rsid w:val="00681FB4"/>
    <w:rsid w:val="006836D1"/>
    <w:rsid w:val="00683F40"/>
    <w:rsid w:val="006851E8"/>
    <w:rsid w:val="00685A06"/>
    <w:rsid w:val="00685E92"/>
    <w:rsid w:val="00687F93"/>
    <w:rsid w:val="0069047C"/>
    <w:rsid w:val="0069056F"/>
    <w:rsid w:val="00690B6D"/>
    <w:rsid w:val="006926AB"/>
    <w:rsid w:val="006929F3"/>
    <w:rsid w:val="00693C15"/>
    <w:rsid w:val="0069572A"/>
    <w:rsid w:val="00696753"/>
    <w:rsid w:val="00696D0F"/>
    <w:rsid w:val="00696DB7"/>
    <w:rsid w:val="00697972"/>
    <w:rsid w:val="006A4128"/>
    <w:rsid w:val="006A67B7"/>
    <w:rsid w:val="006B194B"/>
    <w:rsid w:val="006B2FBC"/>
    <w:rsid w:val="006B35AD"/>
    <w:rsid w:val="006B5B5D"/>
    <w:rsid w:val="006B60AA"/>
    <w:rsid w:val="006B60FC"/>
    <w:rsid w:val="006B73A2"/>
    <w:rsid w:val="006C10AF"/>
    <w:rsid w:val="006C233F"/>
    <w:rsid w:val="006C2AA3"/>
    <w:rsid w:val="006C414D"/>
    <w:rsid w:val="006C4B0D"/>
    <w:rsid w:val="006C4C38"/>
    <w:rsid w:val="006C60B0"/>
    <w:rsid w:val="006C6C67"/>
    <w:rsid w:val="006D3BA6"/>
    <w:rsid w:val="006D3DBC"/>
    <w:rsid w:val="006D431A"/>
    <w:rsid w:val="006D6149"/>
    <w:rsid w:val="006D6BA6"/>
    <w:rsid w:val="006D6CC7"/>
    <w:rsid w:val="006E0CAD"/>
    <w:rsid w:val="006E0FE2"/>
    <w:rsid w:val="006E1236"/>
    <w:rsid w:val="006E12D6"/>
    <w:rsid w:val="006E268C"/>
    <w:rsid w:val="006E36D2"/>
    <w:rsid w:val="006E5648"/>
    <w:rsid w:val="006E6258"/>
    <w:rsid w:val="006E646D"/>
    <w:rsid w:val="006E6812"/>
    <w:rsid w:val="006F0EC4"/>
    <w:rsid w:val="006F3FF9"/>
    <w:rsid w:val="006F452C"/>
    <w:rsid w:val="006F459D"/>
    <w:rsid w:val="006F4D7B"/>
    <w:rsid w:val="006F563A"/>
    <w:rsid w:val="006F6841"/>
    <w:rsid w:val="006F7384"/>
    <w:rsid w:val="0070031D"/>
    <w:rsid w:val="00700FDD"/>
    <w:rsid w:val="007010C7"/>
    <w:rsid w:val="007021AD"/>
    <w:rsid w:val="00702960"/>
    <w:rsid w:val="00702B80"/>
    <w:rsid w:val="00703917"/>
    <w:rsid w:val="00706BFB"/>
    <w:rsid w:val="00707C34"/>
    <w:rsid w:val="00707D6F"/>
    <w:rsid w:val="00707ED0"/>
    <w:rsid w:val="007133F0"/>
    <w:rsid w:val="00713ED8"/>
    <w:rsid w:val="00714714"/>
    <w:rsid w:val="00714DAC"/>
    <w:rsid w:val="00714F31"/>
    <w:rsid w:val="007158BB"/>
    <w:rsid w:val="00715FEE"/>
    <w:rsid w:val="007177CF"/>
    <w:rsid w:val="00717B41"/>
    <w:rsid w:val="00717E4F"/>
    <w:rsid w:val="00720F41"/>
    <w:rsid w:val="00721253"/>
    <w:rsid w:val="00724076"/>
    <w:rsid w:val="007241E4"/>
    <w:rsid w:val="00725337"/>
    <w:rsid w:val="007257C7"/>
    <w:rsid w:val="0072727A"/>
    <w:rsid w:val="007274EE"/>
    <w:rsid w:val="00730302"/>
    <w:rsid w:val="0073074E"/>
    <w:rsid w:val="00730C6E"/>
    <w:rsid w:val="00732EF0"/>
    <w:rsid w:val="007339DE"/>
    <w:rsid w:val="0073415C"/>
    <w:rsid w:val="00734B11"/>
    <w:rsid w:val="00736DBC"/>
    <w:rsid w:val="00737428"/>
    <w:rsid w:val="00741E4C"/>
    <w:rsid w:val="007427BC"/>
    <w:rsid w:val="00743192"/>
    <w:rsid w:val="00744CC6"/>
    <w:rsid w:val="007455B3"/>
    <w:rsid w:val="00746084"/>
    <w:rsid w:val="00747C21"/>
    <w:rsid w:val="00750164"/>
    <w:rsid w:val="00750CB9"/>
    <w:rsid w:val="007534CE"/>
    <w:rsid w:val="007540ED"/>
    <w:rsid w:val="007546FB"/>
    <w:rsid w:val="00754AF0"/>
    <w:rsid w:val="00755595"/>
    <w:rsid w:val="00755C31"/>
    <w:rsid w:val="007574C8"/>
    <w:rsid w:val="007578B5"/>
    <w:rsid w:val="00757CCA"/>
    <w:rsid w:val="007627A8"/>
    <w:rsid w:val="00762E98"/>
    <w:rsid w:val="0076307F"/>
    <w:rsid w:val="00763B28"/>
    <w:rsid w:val="007644A6"/>
    <w:rsid w:val="00764877"/>
    <w:rsid w:val="00766047"/>
    <w:rsid w:val="00766663"/>
    <w:rsid w:val="00766EE6"/>
    <w:rsid w:val="00767484"/>
    <w:rsid w:val="00770359"/>
    <w:rsid w:val="0077179B"/>
    <w:rsid w:val="00772AA9"/>
    <w:rsid w:val="00772E95"/>
    <w:rsid w:val="0077310B"/>
    <w:rsid w:val="00773637"/>
    <w:rsid w:val="00773A04"/>
    <w:rsid w:val="00774146"/>
    <w:rsid w:val="00774744"/>
    <w:rsid w:val="007758BB"/>
    <w:rsid w:val="00777002"/>
    <w:rsid w:val="00777055"/>
    <w:rsid w:val="0078079C"/>
    <w:rsid w:val="007812F3"/>
    <w:rsid w:val="007819A4"/>
    <w:rsid w:val="007827B2"/>
    <w:rsid w:val="00782924"/>
    <w:rsid w:val="007845A2"/>
    <w:rsid w:val="00784ACD"/>
    <w:rsid w:val="00785250"/>
    <w:rsid w:val="00786572"/>
    <w:rsid w:val="00791067"/>
    <w:rsid w:val="007942B8"/>
    <w:rsid w:val="00796A45"/>
    <w:rsid w:val="007A1BA6"/>
    <w:rsid w:val="007A499D"/>
    <w:rsid w:val="007A762B"/>
    <w:rsid w:val="007B08E6"/>
    <w:rsid w:val="007B0BAF"/>
    <w:rsid w:val="007B0D50"/>
    <w:rsid w:val="007B2E74"/>
    <w:rsid w:val="007B2F35"/>
    <w:rsid w:val="007B2F8A"/>
    <w:rsid w:val="007B2FE1"/>
    <w:rsid w:val="007B3A73"/>
    <w:rsid w:val="007B4FB3"/>
    <w:rsid w:val="007B5926"/>
    <w:rsid w:val="007B5F63"/>
    <w:rsid w:val="007B65A6"/>
    <w:rsid w:val="007B7709"/>
    <w:rsid w:val="007C02DC"/>
    <w:rsid w:val="007C0888"/>
    <w:rsid w:val="007C1390"/>
    <w:rsid w:val="007C15C2"/>
    <w:rsid w:val="007C2018"/>
    <w:rsid w:val="007C35C6"/>
    <w:rsid w:val="007C4324"/>
    <w:rsid w:val="007D2B21"/>
    <w:rsid w:val="007D2D1B"/>
    <w:rsid w:val="007D354C"/>
    <w:rsid w:val="007D5052"/>
    <w:rsid w:val="007D55E6"/>
    <w:rsid w:val="007D5D45"/>
    <w:rsid w:val="007D77F9"/>
    <w:rsid w:val="007D7942"/>
    <w:rsid w:val="007E004A"/>
    <w:rsid w:val="007E1573"/>
    <w:rsid w:val="007E18D6"/>
    <w:rsid w:val="007E2367"/>
    <w:rsid w:val="007E4D57"/>
    <w:rsid w:val="007E6C93"/>
    <w:rsid w:val="007E7BF5"/>
    <w:rsid w:val="007F060B"/>
    <w:rsid w:val="007F0B0D"/>
    <w:rsid w:val="007F1D5E"/>
    <w:rsid w:val="007F295C"/>
    <w:rsid w:val="007F3042"/>
    <w:rsid w:val="007F31AC"/>
    <w:rsid w:val="007F3750"/>
    <w:rsid w:val="007F68B4"/>
    <w:rsid w:val="00801627"/>
    <w:rsid w:val="00801F7A"/>
    <w:rsid w:val="00802185"/>
    <w:rsid w:val="00803BC2"/>
    <w:rsid w:val="00804BCD"/>
    <w:rsid w:val="00804DB6"/>
    <w:rsid w:val="00805164"/>
    <w:rsid w:val="008066A4"/>
    <w:rsid w:val="00806803"/>
    <w:rsid w:val="008075E2"/>
    <w:rsid w:val="00807CD9"/>
    <w:rsid w:val="00811AB3"/>
    <w:rsid w:val="00812265"/>
    <w:rsid w:val="00812767"/>
    <w:rsid w:val="00812A87"/>
    <w:rsid w:val="00814BAA"/>
    <w:rsid w:val="00814E63"/>
    <w:rsid w:val="008177FA"/>
    <w:rsid w:val="00821E66"/>
    <w:rsid w:val="0082338B"/>
    <w:rsid w:val="008239CA"/>
    <w:rsid w:val="008245F8"/>
    <w:rsid w:val="0082747C"/>
    <w:rsid w:val="00827A4E"/>
    <w:rsid w:val="008312F9"/>
    <w:rsid w:val="00832551"/>
    <w:rsid w:val="00832E53"/>
    <w:rsid w:val="0083369B"/>
    <w:rsid w:val="00833857"/>
    <w:rsid w:val="0083403E"/>
    <w:rsid w:val="00835AA8"/>
    <w:rsid w:val="0083610F"/>
    <w:rsid w:val="00836C39"/>
    <w:rsid w:val="00837472"/>
    <w:rsid w:val="00837EE4"/>
    <w:rsid w:val="008412BB"/>
    <w:rsid w:val="00842BA2"/>
    <w:rsid w:val="008431F0"/>
    <w:rsid w:val="00844092"/>
    <w:rsid w:val="00846058"/>
    <w:rsid w:val="00846182"/>
    <w:rsid w:val="00846290"/>
    <w:rsid w:val="008501D8"/>
    <w:rsid w:val="008527E7"/>
    <w:rsid w:val="00852CE3"/>
    <w:rsid w:val="00853A40"/>
    <w:rsid w:val="008549EC"/>
    <w:rsid w:val="0085559B"/>
    <w:rsid w:val="008557E7"/>
    <w:rsid w:val="0085624F"/>
    <w:rsid w:val="00856738"/>
    <w:rsid w:val="00857503"/>
    <w:rsid w:val="00857F13"/>
    <w:rsid w:val="00861372"/>
    <w:rsid w:val="00862805"/>
    <w:rsid w:val="00864EAC"/>
    <w:rsid w:val="0086514A"/>
    <w:rsid w:val="00870122"/>
    <w:rsid w:val="0087018B"/>
    <w:rsid w:val="008714CC"/>
    <w:rsid w:val="00871846"/>
    <w:rsid w:val="0087184B"/>
    <w:rsid w:val="00872FB3"/>
    <w:rsid w:val="00873F95"/>
    <w:rsid w:val="00876346"/>
    <w:rsid w:val="00877DF4"/>
    <w:rsid w:val="00881112"/>
    <w:rsid w:val="008835D1"/>
    <w:rsid w:val="00883F15"/>
    <w:rsid w:val="008853ED"/>
    <w:rsid w:val="00885F23"/>
    <w:rsid w:val="008863FE"/>
    <w:rsid w:val="00886B2E"/>
    <w:rsid w:val="00887C43"/>
    <w:rsid w:val="0089111B"/>
    <w:rsid w:val="00891CBF"/>
    <w:rsid w:val="008931F1"/>
    <w:rsid w:val="00895CD7"/>
    <w:rsid w:val="00895FF6"/>
    <w:rsid w:val="008973BF"/>
    <w:rsid w:val="0089768B"/>
    <w:rsid w:val="00897A01"/>
    <w:rsid w:val="008A0141"/>
    <w:rsid w:val="008A1760"/>
    <w:rsid w:val="008A2146"/>
    <w:rsid w:val="008A257D"/>
    <w:rsid w:val="008A33D8"/>
    <w:rsid w:val="008A3504"/>
    <w:rsid w:val="008A604E"/>
    <w:rsid w:val="008B2365"/>
    <w:rsid w:val="008B3813"/>
    <w:rsid w:val="008B3D06"/>
    <w:rsid w:val="008B3F7F"/>
    <w:rsid w:val="008B4BF0"/>
    <w:rsid w:val="008C0D18"/>
    <w:rsid w:val="008C2383"/>
    <w:rsid w:val="008C280A"/>
    <w:rsid w:val="008C2AD5"/>
    <w:rsid w:val="008C41C0"/>
    <w:rsid w:val="008C4F86"/>
    <w:rsid w:val="008C5DA8"/>
    <w:rsid w:val="008C62F1"/>
    <w:rsid w:val="008D0E21"/>
    <w:rsid w:val="008D128A"/>
    <w:rsid w:val="008D3BC1"/>
    <w:rsid w:val="008D3DBD"/>
    <w:rsid w:val="008D4016"/>
    <w:rsid w:val="008D4F9A"/>
    <w:rsid w:val="008D63EE"/>
    <w:rsid w:val="008D6525"/>
    <w:rsid w:val="008E028C"/>
    <w:rsid w:val="008E0358"/>
    <w:rsid w:val="008E2131"/>
    <w:rsid w:val="008E2F19"/>
    <w:rsid w:val="008E30AD"/>
    <w:rsid w:val="008E3622"/>
    <w:rsid w:val="008E4436"/>
    <w:rsid w:val="008E49F1"/>
    <w:rsid w:val="008E4E1D"/>
    <w:rsid w:val="008E60D5"/>
    <w:rsid w:val="008E7140"/>
    <w:rsid w:val="008F1112"/>
    <w:rsid w:val="008F19C1"/>
    <w:rsid w:val="008F31A2"/>
    <w:rsid w:val="008F5D90"/>
    <w:rsid w:val="008F6D90"/>
    <w:rsid w:val="009002C4"/>
    <w:rsid w:val="00900487"/>
    <w:rsid w:val="00900F68"/>
    <w:rsid w:val="00900F9B"/>
    <w:rsid w:val="00901600"/>
    <w:rsid w:val="00902F78"/>
    <w:rsid w:val="0090477E"/>
    <w:rsid w:val="00904A5A"/>
    <w:rsid w:val="0090572A"/>
    <w:rsid w:val="00905805"/>
    <w:rsid w:val="00905EBD"/>
    <w:rsid w:val="00906423"/>
    <w:rsid w:val="00906F8A"/>
    <w:rsid w:val="009073FB"/>
    <w:rsid w:val="009076B0"/>
    <w:rsid w:val="009102B9"/>
    <w:rsid w:val="00910338"/>
    <w:rsid w:val="00910A38"/>
    <w:rsid w:val="00910AA2"/>
    <w:rsid w:val="00911697"/>
    <w:rsid w:val="009118B5"/>
    <w:rsid w:val="009126D8"/>
    <w:rsid w:val="00912782"/>
    <w:rsid w:val="00913007"/>
    <w:rsid w:val="009141B7"/>
    <w:rsid w:val="00915C45"/>
    <w:rsid w:val="00917AE2"/>
    <w:rsid w:val="00920EF0"/>
    <w:rsid w:val="00921853"/>
    <w:rsid w:val="00922ED9"/>
    <w:rsid w:val="009231C2"/>
    <w:rsid w:val="00925971"/>
    <w:rsid w:val="00926F97"/>
    <w:rsid w:val="0092702B"/>
    <w:rsid w:val="009275B3"/>
    <w:rsid w:val="009307D1"/>
    <w:rsid w:val="00930F85"/>
    <w:rsid w:val="00934682"/>
    <w:rsid w:val="009348B6"/>
    <w:rsid w:val="00934CB4"/>
    <w:rsid w:val="00935419"/>
    <w:rsid w:val="009428AA"/>
    <w:rsid w:val="00943DEA"/>
    <w:rsid w:val="00944C2B"/>
    <w:rsid w:val="009467CE"/>
    <w:rsid w:val="00946928"/>
    <w:rsid w:val="009502A2"/>
    <w:rsid w:val="00952E97"/>
    <w:rsid w:val="009532D8"/>
    <w:rsid w:val="00953C4C"/>
    <w:rsid w:val="00953E46"/>
    <w:rsid w:val="00954DBB"/>
    <w:rsid w:val="00955E9D"/>
    <w:rsid w:val="00956A15"/>
    <w:rsid w:val="009571C2"/>
    <w:rsid w:val="00957256"/>
    <w:rsid w:val="009612BC"/>
    <w:rsid w:val="00962181"/>
    <w:rsid w:val="00963710"/>
    <w:rsid w:val="00964118"/>
    <w:rsid w:val="0096537D"/>
    <w:rsid w:val="0096578A"/>
    <w:rsid w:val="00967431"/>
    <w:rsid w:val="00971669"/>
    <w:rsid w:val="0097200C"/>
    <w:rsid w:val="00973804"/>
    <w:rsid w:val="00974B71"/>
    <w:rsid w:val="009763CA"/>
    <w:rsid w:val="00981AA7"/>
    <w:rsid w:val="00982212"/>
    <w:rsid w:val="00986DCE"/>
    <w:rsid w:val="00991A28"/>
    <w:rsid w:val="00992BA8"/>
    <w:rsid w:val="009935FF"/>
    <w:rsid w:val="00994296"/>
    <w:rsid w:val="0099510D"/>
    <w:rsid w:val="00996102"/>
    <w:rsid w:val="0099630B"/>
    <w:rsid w:val="00996351"/>
    <w:rsid w:val="009972F5"/>
    <w:rsid w:val="009A06A0"/>
    <w:rsid w:val="009A118F"/>
    <w:rsid w:val="009A1D0C"/>
    <w:rsid w:val="009A1DE4"/>
    <w:rsid w:val="009A333B"/>
    <w:rsid w:val="009A3370"/>
    <w:rsid w:val="009A360C"/>
    <w:rsid w:val="009A621F"/>
    <w:rsid w:val="009A7B70"/>
    <w:rsid w:val="009B03E3"/>
    <w:rsid w:val="009B195B"/>
    <w:rsid w:val="009B3129"/>
    <w:rsid w:val="009B3692"/>
    <w:rsid w:val="009B3BC3"/>
    <w:rsid w:val="009B5E18"/>
    <w:rsid w:val="009B64D9"/>
    <w:rsid w:val="009B770B"/>
    <w:rsid w:val="009C2ADF"/>
    <w:rsid w:val="009C2F25"/>
    <w:rsid w:val="009C3A38"/>
    <w:rsid w:val="009C51A4"/>
    <w:rsid w:val="009C5C98"/>
    <w:rsid w:val="009C7267"/>
    <w:rsid w:val="009C7610"/>
    <w:rsid w:val="009C7E19"/>
    <w:rsid w:val="009C7EF8"/>
    <w:rsid w:val="009D2A20"/>
    <w:rsid w:val="009D2B1C"/>
    <w:rsid w:val="009D3323"/>
    <w:rsid w:val="009D3E77"/>
    <w:rsid w:val="009D56C1"/>
    <w:rsid w:val="009D6036"/>
    <w:rsid w:val="009E0651"/>
    <w:rsid w:val="009E08F8"/>
    <w:rsid w:val="009E0D5C"/>
    <w:rsid w:val="009E17B8"/>
    <w:rsid w:val="009E2522"/>
    <w:rsid w:val="009E271A"/>
    <w:rsid w:val="009E3106"/>
    <w:rsid w:val="009E3560"/>
    <w:rsid w:val="009E3CC9"/>
    <w:rsid w:val="009E406C"/>
    <w:rsid w:val="009E5AAF"/>
    <w:rsid w:val="009E6EB4"/>
    <w:rsid w:val="009F09FE"/>
    <w:rsid w:val="009F219F"/>
    <w:rsid w:val="009F391B"/>
    <w:rsid w:val="009F3E94"/>
    <w:rsid w:val="009F4478"/>
    <w:rsid w:val="009F47F2"/>
    <w:rsid w:val="009F4E48"/>
    <w:rsid w:val="009F511F"/>
    <w:rsid w:val="009F5623"/>
    <w:rsid w:val="009F563D"/>
    <w:rsid w:val="009F5BE2"/>
    <w:rsid w:val="009F7B9F"/>
    <w:rsid w:val="00A00332"/>
    <w:rsid w:val="00A00DC8"/>
    <w:rsid w:val="00A01C0B"/>
    <w:rsid w:val="00A05FBD"/>
    <w:rsid w:val="00A06414"/>
    <w:rsid w:val="00A07AAA"/>
    <w:rsid w:val="00A10C58"/>
    <w:rsid w:val="00A114EA"/>
    <w:rsid w:val="00A169DA"/>
    <w:rsid w:val="00A16C2D"/>
    <w:rsid w:val="00A17467"/>
    <w:rsid w:val="00A20422"/>
    <w:rsid w:val="00A20BDD"/>
    <w:rsid w:val="00A21AE8"/>
    <w:rsid w:val="00A21BF3"/>
    <w:rsid w:val="00A22BC5"/>
    <w:rsid w:val="00A22DA6"/>
    <w:rsid w:val="00A23B2F"/>
    <w:rsid w:val="00A253BB"/>
    <w:rsid w:val="00A25B8C"/>
    <w:rsid w:val="00A263CE"/>
    <w:rsid w:val="00A26647"/>
    <w:rsid w:val="00A26EE2"/>
    <w:rsid w:val="00A3138A"/>
    <w:rsid w:val="00A317D5"/>
    <w:rsid w:val="00A31C8E"/>
    <w:rsid w:val="00A33A72"/>
    <w:rsid w:val="00A34958"/>
    <w:rsid w:val="00A355AC"/>
    <w:rsid w:val="00A35C1B"/>
    <w:rsid w:val="00A379C7"/>
    <w:rsid w:val="00A41A43"/>
    <w:rsid w:val="00A424D7"/>
    <w:rsid w:val="00A428DA"/>
    <w:rsid w:val="00A42F58"/>
    <w:rsid w:val="00A44AEC"/>
    <w:rsid w:val="00A45840"/>
    <w:rsid w:val="00A500BF"/>
    <w:rsid w:val="00A52444"/>
    <w:rsid w:val="00A533C4"/>
    <w:rsid w:val="00A53BF1"/>
    <w:rsid w:val="00A564C9"/>
    <w:rsid w:val="00A57A4B"/>
    <w:rsid w:val="00A6047C"/>
    <w:rsid w:val="00A61F76"/>
    <w:rsid w:val="00A62FD2"/>
    <w:rsid w:val="00A63C4B"/>
    <w:rsid w:val="00A65808"/>
    <w:rsid w:val="00A65E00"/>
    <w:rsid w:val="00A706FD"/>
    <w:rsid w:val="00A70749"/>
    <w:rsid w:val="00A70E38"/>
    <w:rsid w:val="00A72E4E"/>
    <w:rsid w:val="00A73010"/>
    <w:rsid w:val="00A735E5"/>
    <w:rsid w:val="00A745A0"/>
    <w:rsid w:val="00A74AB2"/>
    <w:rsid w:val="00A74ADC"/>
    <w:rsid w:val="00A7502E"/>
    <w:rsid w:val="00A750AD"/>
    <w:rsid w:val="00A75E08"/>
    <w:rsid w:val="00A75F13"/>
    <w:rsid w:val="00A7776C"/>
    <w:rsid w:val="00A80F49"/>
    <w:rsid w:val="00A818D4"/>
    <w:rsid w:val="00A81F42"/>
    <w:rsid w:val="00A821BA"/>
    <w:rsid w:val="00A83182"/>
    <w:rsid w:val="00A83C4B"/>
    <w:rsid w:val="00A8550F"/>
    <w:rsid w:val="00A855F0"/>
    <w:rsid w:val="00A858AD"/>
    <w:rsid w:val="00A8633B"/>
    <w:rsid w:val="00A86450"/>
    <w:rsid w:val="00A86815"/>
    <w:rsid w:val="00A872DC"/>
    <w:rsid w:val="00A90217"/>
    <w:rsid w:val="00A90591"/>
    <w:rsid w:val="00A91570"/>
    <w:rsid w:val="00A9409B"/>
    <w:rsid w:val="00A95528"/>
    <w:rsid w:val="00A96343"/>
    <w:rsid w:val="00A96F81"/>
    <w:rsid w:val="00A9709F"/>
    <w:rsid w:val="00A97279"/>
    <w:rsid w:val="00A97A64"/>
    <w:rsid w:val="00AA0490"/>
    <w:rsid w:val="00AA144E"/>
    <w:rsid w:val="00AA1C71"/>
    <w:rsid w:val="00AA2502"/>
    <w:rsid w:val="00AA2EA1"/>
    <w:rsid w:val="00AA31F4"/>
    <w:rsid w:val="00AA3205"/>
    <w:rsid w:val="00AA3712"/>
    <w:rsid w:val="00AA61EF"/>
    <w:rsid w:val="00AA673B"/>
    <w:rsid w:val="00AA7304"/>
    <w:rsid w:val="00AB1725"/>
    <w:rsid w:val="00AB1C7B"/>
    <w:rsid w:val="00AB37E5"/>
    <w:rsid w:val="00AB4E99"/>
    <w:rsid w:val="00AB6B63"/>
    <w:rsid w:val="00AB769E"/>
    <w:rsid w:val="00AB7905"/>
    <w:rsid w:val="00AB7AFE"/>
    <w:rsid w:val="00AC0166"/>
    <w:rsid w:val="00AC041A"/>
    <w:rsid w:val="00AC0F15"/>
    <w:rsid w:val="00AC1074"/>
    <w:rsid w:val="00AC2EB2"/>
    <w:rsid w:val="00AC334F"/>
    <w:rsid w:val="00AC5004"/>
    <w:rsid w:val="00AC5344"/>
    <w:rsid w:val="00AC5351"/>
    <w:rsid w:val="00AC6A59"/>
    <w:rsid w:val="00AC7986"/>
    <w:rsid w:val="00AD01B0"/>
    <w:rsid w:val="00AD33E9"/>
    <w:rsid w:val="00AD3759"/>
    <w:rsid w:val="00AD4044"/>
    <w:rsid w:val="00AD4FC4"/>
    <w:rsid w:val="00AD5E1A"/>
    <w:rsid w:val="00AD6FAC"/>
    <w:rsid w:val="00AD7A2D"/>
    <w:rsid w:val="00AE0B63"/>
    <w:rsid w:val="00AE0B7D"/>
    <w:rsid w:val="00AE1BF9"/>
    <w:rsid w:val="00AE3E92"/>
    <w:rsid w:val="00AE41DC"/>
    <w:rsid w:val="00AE5BDB"/>
    <w:rsid w:val="00AE6469"/>
    <w:rsid w:val="00AE7FF6"/>
    <w:rsid w:val="00AF0B49"/>
    <w:rsid w:val="00AF1AEB"/>
    <w:rsid w:val="00AF26C0"/>
    <w:rsid w:val="00AF51CB"/>
    <w:rsid w:val="00AF55F2"/>
    <w:rsid w:val="00AF69DF"/>
    <w:rsid w:val="00AF71CE"/>
    <w:rsid w:val="00AF7702"/>
    <w:rsid w:val="00AF7827"/>
    <w:rsid w:val="00B01E3B"/>
    <w:rsid w:val="00B01E70"/>
    <w:rsid w:val="00B0244C"/>
    <w:rsid w:val="00B02AB5"/>
    <w:rsid w:val="00B02F1C"/>
    <w:rsid w:val="00B03877"/>
    <w:rsid w:val="00B0625E"/>
    <w:rsid w:val="00B06A4F"/>
    <w:rsid w:val="00B06B6B"/>
    <w:rsid w:val="00B06D6B"/>
    <w:rsid w:val="00B07D5E"/>
    <w:rsid w:val="00B105F5"/>
    <w:rsid w:val="00B1128A"/>
    <w:rsid w:val="00B1304C"/>
    <w:rsid w:val="00B13C03"/>
    <w:rsid w:val="00B14542"/>
    <w:rsid w:val="00B1458E"/>
    <w:rsid w:val="00B15A67"/>
    <w:rsid w:val="00B16D89"/>
    <w:rsid w:val="00B16E93"/>
    <w:rsid w:val="00B2025D"/>
    <w:rsid w:val="00B21733"/>
    <w:rsid w:val="00B21995"/>
    <w:rsid w:val="00B22116"/>
    <w:rsid w:val="00B227FB"/>
    <w:rsid w:val="00B24D2B"/>
    <w:rsid w:val="00B26D4E"/>
    <w:rsid w:val="00B318B3"/>
    <w:rsid w:val="00B328DB"/>
    <w:rsid w:val="00B34966"/>
    <w:rsid w:val="00B3533F"/>
    <w:rsid w:val="00B366FC"/>
    <w:rsid w:val="00B37236"/>
    <w:rsid w:val="00B37AD7"/>
    <w:rsid w:val="00B40228"/>
    <w:rsid w:val="00B40F9E"/>
    <w:rsid w:val="00B43997"/>
    <w:rsid w:val="00B46957"/>
    <w:rsid w:val="00B46F20"/>
    <w:rsid w:val="00B47BF2"/>
    <w:rsid w:val="00B512D1"/>
    <w:rsid w:val="00B53023"/>
    <w:rsid w:val="00B54570"/>
    <w:rsid w:val="00B5771E"/>
    <w:rsid w:val="00B6076E"/>
    <w:rsid w:val="00B616F9"/>
    <w:rsid w:val="00B64015"/>
    <w:rsid w:val="00B6739D"/>
    <w:rsid w:val="00B67869"/>
    <w:rsid w:val="00B67F2E"/>
    <w:rsid w:val="00B67FB8"/>
    <w:rsid w:val="00B7135E"/>
    <w:rsid w:val="00B722D0"/>
    <w:rsid w:val="00B741E5"/>
    <w:rsid w:val="00B74465"/>
    <w:rsid w:val="00B748C8"/>
    <w:rsid w:val="00B75A9D"/>
    <w:rsid w:val="00B776F3"/>
    <w:rsid w:val="00B83AA0"/>
    <w:rsid w:val="00B86011"/>
    <w:rsid w:val="00B865A9"/>
    <w:rsid w:val="00B869F7"/>
    <w:rsid w:val="00B87A21"/>
    <w:rsid w:val="00B90F5B"/>
    <w:rsid w:val="00B911A5"/>
    <w:rsid w:val="00B91258"/>
    <w:rsid w:val="00B923EE"/>
    <w:rsid w:val="00B93946"/>
    <w:rsid w:val="00B956E6"/>
    <w:rsid w:val="00B96893"/>
    <w:rsid w:val="00B96E9E"/>
    <w:rsid w:val="00B97352"/>
    <w:rsid w:val="00B97691"/>
    <w:rsid w:val="00BA00B9"/>
    <w:rsid w:val="00BA156B"/>
    <w:rsid w:val="00BA1E37"/>
    <w:rsid w:val="00BA3DE9"/>
    <w:rsid w:val="00BA49D9"/>
    <w:rsid w:val="00BA6BA1"/>
    <w:rsid w:val="00BB208A"/>
    <w:rsid w:val="00BB43F6"/>
    <w:rsid w:val="00BB4793"/>
    <w:rsid w:val="00BB59D8"/>
    <w:rsid w:val="00BB7D22"/>
    <w:rsid w:val="00BB7EBE"/>
    <w:rsid w:val="00BC1734"/>
    <w:rsid w:val="00BC1D07"/>
    <w:rsid w:val="00BC21F3"/>
    <w:rsid w:val="00BC2F80"/>
    <w:rsid w:val="00BC4112"/>
    <w:rsid w:val="00BC4383"/>
    <w:rsid w:val="00BC47C5"/>
    <w:rsid w:val="00BD0A34"/>
    <w:rsid w:val="00BD277F"/>
    <w:rsid w:val="00BD3842"/>
    <w:rsid w:val="00BD3C71"/>
    <w:rsid w:val="00BD671D"/>
    <w:rsid w:val="00BD6FB8"/>
    <w:rsid w:val="00BE0C45"/>
    <w:rsid w:val="00BE1053"/>
    <w:rsid w:val="00BE1E4E"/>
    <w:rsid w:val="00BE2D63"/>
    <w:rsid w:val="00BE3515"/>
    <w:rsid w:val="00BE3D95"/>
    <w:rsid w:val="00BE4BB0"/>
    <w:rsid w:val="00BE6014"/>
    <w:rsid w:val="00BE6054"/>
    <w:rsid w:val="00BE723D"/>
    <w:rsid w:val="00BF09CB"/>
    <w:rsid w:val="00BF0B48"/>
    <w:rsid w:val="00BF0CE6"/>
    <w:rsid w:val="00BF3347"/>
    <w:rsid w:val="00BF39CC"/>
    <w:rsid w:val="00BF440F"/>
    <w:rsid w:val="00BF584C"/>
    <w:rsid w:val="00BF602D"/>
    <w:rsid w:val="00BF6094"/>
    <w:rsid w:val="00BF646A"/>
    <w:rsid w:val="00BF6D8A"/>
    <w:rsid w:val="00C005DA"/>
    <w:rsid w:val="00C0164B"/>
    <w:rsid w:val="00C01AE6"/>
    <w:rsid w:val="00C02DB3"/>
    <w:rsid w:val="00C058DE"/>
    <w:rsid w:val="00C0630F"/>
    <w:rsid w:val="00C07808"/>
    <w:rsid w:val="00C07E22"/>
    <w:rsid w:val="00C07EA7"/>
    <w:rsid w:val="00C1134B"/>
    <w:rsid w:val="00C11AC2"/>
    <w:rsid w:val="00C1251E"/>
    <w:rsid w:val="00C1528B"/>
    <w:rsid w:val="00C16182"/>
    <w:rsid w:val="00C16A5E"/>
    <w:rsid w:val="00C2247D"/>
    <w:rsid w:val="00C22E51"/>
    <w:rsid w:val="00C23786"/>
    <w:rsid w:val="00C24D41"/>
    <w:rsid w:val="00C25422"/>
    <w:rsid w:val="00C2616F"/>
    <w:rsid w:val="00C26925"/>
    <w:rsid w:val="00C27217"/>
    <w:rsid w:val="00C3163C"/>
    <w:rsid w:val="00C35447"/>
    <w:rsid w:val="00C37E51"/>
    <w:rsid w:val="00C411B0"/>
    <w:rsid w:val="00C44213"/>
    <w:rsid w:val="00C44402"/>
    <w:rsid w:val="00C44616"/>
    <w:rsid w:val="00C45479"/>
    <w:rsid w:val="00C46A69"/>
    <w:rsid w:val="00C471BB"/>
    <w:rsid w:val="00C47B73"/>
    <w:rsid w:val="00C47BF5"/>
    <w:rsid w:val="00C508C9"/>
    <w:rsid w:val="00C50965"/>
    <w:rsid w:val="00C5109A"/>
    <w:rsid w:val="00C51603"/>
    <w:rsid w:val="00C519B9"/>
    <w:rsid w:val="00C51B2D"/>
    <w:rsid w:val="00C51BB1"/>
    <w:rsid w:val="00C520F3"/>
    <w:rsid w:val="00C52565"/>
    <w:rsid w:val="00C53B2C"/>
    <w:rsid w:val="00C53F23"/>
    <w:rsid w:val="00C543FA"/>
    <w:rsid w:val="00C546E3"/>
    <w:rsid w:val="00C56112"/>
    <w:rsid w:val="00C56B82"/>
    <w:rsid w:val="00C5779D"/>
    <w:rsid w:val="00C5780E"/>
    <w:rsid w:val="00C60642"/>
    <w:rsid w:val="00C6157B"/>
    <w:rsid w:val="00C61D1D"/>
    <w:rsid w:val="00C62F4B"/>
    <w:rsid w:val="00C65FD6"/>
    <w:rsid w:val="00C66174"/>
    <w:rsid w:val="00C66468"/>
    <w:rsid w:val="00C66550"/>
    <w:rsid w:val="00C66DED"/>
    <w:rsid w:val="00C7035A"/>
    <w:rsid w:val="00C70AA7"/>
    <w:rsid w:val="00C71705"/>
    <w:rsid w:val="00C724B8"/>
    <w:rsid w:val="00C73330"/>
    <w:rsid w:val="00C73CB1"/>
    <w:rsid w:val="00C73E83"/>
    <w:rsid w:val="00C73FA7"/>
    <w:rsid w:val="00C7419C"/>
    <w:rsid w:val="00C74EF1"/>
    <w:rsid w:val="00C753E9"/>
    <w:rsid w:val="00C771A4"/>
    <w:rsid w:val="00C77FA4"/>
    <w:rsid w:val="00C80368"/>
    <w:rsid w:val="00C803C4"/>
    <w:rsid w:val="00C813D9"/>
    <w:rsid w:val="00C81AC0"/>
    <w:rsid w:val="00C81E98"/>
    <w:rsid w:val="00C82696"/>
    <w:rsid w:val="00C827AB"/>
    <w:rsid w:val="00C828EA"/>
    <w:rsid w:val="00C82911"/>
    <w:rsid w:val="00C82D3B"/>
    <w:rsid w:val="00C8554B"/>
    <w:rsid w:val="00C86266"/>
    <w:rsid w:val="00C862D2"/>
    <w:rsid w:val="00C86B47"/>
    <w:rsid w:val="00C8764C"/>
    <w:rsid w:val="00C903EE"/>
    <w:rsid w:val="00C903F9"/>
    <w:rsid w:val="00C9107A"/>
    <w:rsid w:val="00C928DD"/>
    <w:rsid w:val="00C93DF3"/>
    <w:rsid w:val="00C93F40"/>
    <w:rsid w:val="00C9673A"/>
    <w:rsid w:val="00C97AEF"/>
    <w:rsid w:val="00C97C1C"/>
    <w:rsid w:val="00C97CB7"/>
    <w:rsid w:val="00CA0316"/>
    <w:rsid w:val="00CA0825"/>
    <w:rsid w:val="00CA26EA"/>
    <w:rsid w:val="00CA4093"/>
    <w:rsid w:val="00CA5EF2"/>
    <w:rsid w:val="00CA642D"/>
    <w:rsid w:val="00CA6E19"/>
    <w:rsid w:val="00CA7B2E"/>
    <w:rsid w:val="00CB0C32"/>
    <w:rsid w:val="00CB6408"/>
    <w:rsid w:val="00CB71A0"/>
    <w:rsid w:val="00CB78BB"/>
    <w:rsid w:val="00CC0826"/>
    <w:rsid w:val="00CC1494"/>
    <w:rsid w:val="00CD0268"/>
    <w:rsid w:val="00CD0396"/>
    <w:rsid w:val="00CD0D0D"/>
    <w:rsid w:val="00CD1AC0"/>
    <w:rsid w:val="00CD4512"/>
    <w:rsid w:val="00CD656F"/>
    <w:rsid w:val="00CD6CE9"/>
    <w:rsid w:val="00CD7DBA"/>
    <w:rsid w:val="00CE3872"/>
    <w:rsid w:val="00CE3B56"/>
    <w:rsid w:val="00CE4697"/>
    <w:rsid w:val="00CE4770"/>
    <w:rsid w:val="00CE51F8"/>
    <w:rsid w:val="00CE6237"/>
    <w:rsid w:val="00CE6ADB"/>
    <w:rsid w:val="00CE7735"/>
    <w:rsid w:val="00CF04DC"/>
    <w:rsid w:val="00CF3C60"/>
    <w:rsid w:val="00CF4F1B"/>
    <w:rsid w:val="00CF639D"/>
    <w:rsid w:val="00CF7BC1"/>
    <w:rsid w:val="00D00F4D"/>
    <w:rsid w:val="00D038D2"/>
    <w:rsid w:val="00D03EDA"/>
    <w:rsid w:val="00D04B49"/>
    <w:rsid w:val="00D05EBB"/>
    <w:rsid w:val="00D05FB4"/>
    <w:rsid w:val="00D07778"/>
    <w:rsid w:val="00D102BD"/>
    <w:rsid w:val="00D11719"/>
    <w:rsid w:val="00D1241A"/>
    <w:rsid w:val="00D13003"/>
    <w:rsid w:val="00D131D4"/>
    <w:rsid w:val="00D15748"/>
    <w:rsid w:val="00D15A7C"/>
    <w:rsid w:val="00D1693F"/>
    <w:rsid w:val="00D16C7C"/>
    <w:rsid w:val="00D16F8A"/>
    <w:rsid w:val="00D20E34"/>
    <w:rsid w:val="00D215C7"/>
    <w:rsid w:val="00D22006"/>
    <w:rsid w:val="00D2339B"/>
    <w:rsid w:val="00D23975"/>
    <w:rsid w:val="00D23E7F"/>
    <w:rsid w:val="00D24481"/>
    <w:rsid w:val="00D2518A"/>
    <w:rsid w:val="00D2699B"/>
    <w:rsid w:val="00D31298"/>
    <w:rsid w:val="00D31EA8"/>
    <w:rsid w:val="00D337E1"/>
    <w:rsid w:val="00D33BBB"/>
    <w:rsid w:val="00D36448"/>
    <w:rsid w:val="00D43978"/>
    <w:rsid w:val="00D43D19"/>
    <w:rsid w:val="00D45FDA"/>
    <w:rsid w:val="00D471CE"/>
    <w:rsid w:val="00D47DFB"/>
    <w:rsid w:val="00D50928"/>
    <w:rsid w:val="00D523F7"/>
    <w:rsid w:val="00D53754"/>
    <w:rsid w:val="00D54FA1"/>
    <w:rsid w:val="00D57047"/>
    <w:rsid w:val="00D612D5"/>
    <w:rsid w:val="00D6176A"/>
    <w:rsid w:val="00D63D0B"/>
    <w:rsid w:val="00D6562D"/>
    <w:rsid w:val="00D65752"/>
    <w:rsid w:val="00D65DAB"/>
    <w:rsid w:val="00D71C4E"/>
    <w:rsid w:val="00D72BF2"/>
    <w:rsid w:val="00D73168"/>
    <w:rsid w:val="00D742CE"/>
    <w:rsid w:val="00D747D0"/>
    <w:rsid w:val="00D75675"/>
    <w:rsid w:val="00D758D2"/>
    <w:rsid w:val="00D75A6B"/>
    <w:rsid w:val="00D76D82"/>
    <w:rsid w:val="00D80861"/>
    <w:rsid w:val="00D80CF4"/>
    <w:rsid w:val="00D82164"/>
    <w:rsid w:val="00D82229"/>
    <w:rsid w:val="00D823DA"/>
    <w:rsid w:val="00D82CD9"/>
    <w:rsid w:val="00D83A33"/>
    <w:rsid w:val="00D83CB5"/>
    <w:rsid w:val="00D86303"/>
    <w:rsid w:val="00D87275"/>
    <w:rsid w:val="00D915E9"/>
    <w:rsid w:val="00D922D6"/>
    <w:rsid w:val="00D9285B"/>
    <w:rsid w:val="00D93418"/>
    <w:rsid w:val="00D939F2"/>
    <w:rsid w:val="00D95C74"/>
    <w:rsid w:val="00D95DE0"/>
    <w:rsid w:val="00D965CB"/>
    <w:rsid w:val="00DA1603"/>
    <w:rsid w:val="00DA2243"/>
    <w:rsid w:val="00DA2A79"/>
    <w:rsid w:val="00DA2C84"/>
    <w:rsid w:val="00DA452E"/>
    <w:rsid w:val="00DA64B0"/>
    <w:rsid w:val="00DA64C3"/>
    <w:rsid w:val="00DA6AD9"/>
    <w:rsid w:val="00DA73B6"/>
    <w:rsid w:val="00DB3362"/>
    <w:rsid w:val="00DB5B0E"/>
    <w:rsid w:val="00DB6976"/>
    <w:rsid w:val="00DC0AD4"/>
    <w:rsid w:val="00DC1009"/>
    <w:rsid w:val="00DC452D"/>
    <w:rsid w:val="00DD1581"/>
    <w:rsid w:val="00DD24F1"/>
    <w:rsid w:val="00DD3BCB"/>
    <w:rsid w:val="00DD3E43"/>
    <w:rsid w:val="00DD5C89"/>
    <w:rsid w:val="00DD6387"/>
    <w:rsid w:val="00DE033C"/>
    <w:rsid w:val="00DE04D3"/>
    <w:rsid w:val="00DE0A16"/>
    <w:rsid w:val="00DE1C56"/>
    <w:rsid w:val="00DE227B"/>
    <w:rsid w:val="00DE2ABE"/>
    <w:rsid w:val="00DE3005"/>
    <w:rsid w:val="00DE400F"/>
    <w:rsid w:val="00DE4528"/>
    <w:rsid w:val="00DE48A1"/>
    <w:rsid w:val="00DE6601"/>
    <w:rsid w:val="00DE7113"/>
    <w:rsid w:val="00DE7772"/>
    <w:rsid w:val="00DF0733"/>
    <w:rsid w:val="00DF0A87"/>
    <w:rsid w:val="00DF0DD8"/>
    <w:rsid w:val="00DF164E"/>
    <w:rsid w:val="00DF18DB"/>
    <w:rsid w:val="00DF3AB0"/>
    <w:rsid w:val="00DF3DFF"/>
    <w:rsid w:val="00DF5A19"/>
    <w:rsid w:val="00DF687D"/>
    <w:rsid w:val="00DF68DA"/>
    <w:rsid w:val="00DF6B95"/>
    <w:rsid w:val="00DF7480"/>
    <w:rsid w:val="00DF7B4C"/>
    <w:rsid w:val="00DF7C29"/>
    <w:rsid w:val="00E004CD"/>
    <w:rsid w:val="00E01039"/>
    <w:rsid w:val="00E04D5E"/>
    <w:rsid w:val="00E05303"/>
    <w:rsid w:val="00E10FC1"/>
    <w:rsid w:val="00E113E2"/>
    <w:rsid w:val="00E125FB"/>
    <w:rsid w:val="00E13B1F"/>
    <w:rsid w:val="00E161AD"/>
    <w:rsid w:val="00E20102"/>
    <w:rsid w:val="00E20727"/>
    <w:rsid w:val="00E2121D"/>
    <w:rsid w:val="00E21AE0"/>
    <w:rsid w:val="00E21E72"/>
    <w:rsid w:val="00E22131"/>
    <w:rsid w:val="00E2290C"/>
    <w:rsid w:val="00E230C4"/>
    <w:rsid w:val="00E23EA0"/>
    <w:rsid w:val="00E24AE2"/>
    <w:rsid w:val="00E24F8E"/>
    <w:rsid w:val="00E25C3F"/>
    <w:rsid w:val="00E25E38"/>
    <w:rsid w:val="00E2615B"/>
    <w:rsid w:val="00E30C0E"/>
    <w:rsid w:val="00E312CB"/>
    <w:rsid w:val="00E33DF4"/>
    <w:rsid w:val="00E342C7"/>
    <w:rsid w:val="00E34693"/>
    <w:rsid w:val="00E35231"/>
    <w:rsid w:val="00E3571A"/>
    <w:rsid w:val="00E35F56"/>
    <w:rsid w:val="00E37776"/>
    <w:rsid w:val="00E411F5"/>
    <w:rsid w:val="00E42018"/>
    <w:rsid w:val="00E42C20"/>
    <w:rsid w:val="00E4320F"/>
    <w:rsid w:val="00E43614"/>
    <w:rsid w:val="00E44114"/>
    <w:rsid w:val="00E45644"/>
    <w:rsid w:val="00E45ED0"/>
    <w:rsid w:val="00E4715D"/>
    <w:rsid w:val="00E50068"/>
    <w:rsid w:val="00E508CE"/>
    <w:rsid w:val="00E50C48"/>
    <w:rsid w:val="00E50C7D"/>
    <w:rsid w:val="00E52114"/>
    <w:rsid w:val="00E5237A"/>
    <w:rsid w:val="00E5272A"/>
    <w:rsid w:val="00E53D54"/>
    <w:rsid w:val="00E547E7"/>
    <w:rsid w:val="00E54C30"/>
    <w:rsid w:val="00E5532A"/>
    <w:rsid w:val="00E55F2B"/>
    <w:rsid w:val="00E5605E"/>
    <w:rsid w:val="00E61106"/>
    <w:rsid w:val="00E6239E"/>
    <w:rsid w:val="00E62A39"/>
    <w:rsid w:val="00E63A6D"/>
    <w:rsid w:val="00E64832"/>
    <w:rsid w:val="00E66AA8"/>
    <w:rsid w:val="00E71E82"/>
    <w:rsid w:val="00E72F89"/>
    <w:rsid w:val="00E75992"/>
    <w:rsid w:val="00E7615E"/>
    <w:rsid w:val="00E76889"/>
    <w:rsid w:val="00E7773F"/>
    <w:rsid w:val="00E81140"/>
    <w:rsid w:val="00E82EEA"/>
    <w:rsid w:val="00E83394"/>
    <w:rsid w:val="00E83FF9"/>
    <w:rsid w:val="00E872D9"/>
    <w:rsid w:val="00E87681"/>
    <w:rsid w:val="00E879A8"/>
    <w:rsid w:val="00E90C54"/>
    <w:rsid w:val="00E90EE4"/>
    <w:rsid w:val="00E91B83"/>
    <w:rsid w:val="00E93A6F"/>
    <w:rsid w:val="00E94632"/>
    <w:rsid w:val="00E94B8F"/>
    <w:rsid w:val="00E95195"/>
    <w:rsid w:val="00E954C4"/>
    <w:rsid w:val="00EA03CC"/>
    <w:rsid w:val="00EA07A5"/>
    <w:rsid w:val="00EA1023"/>
    <w:rsid w:val="00EA3570"/>
    <w:rsid w:val="00EA3C26"/>
    <w:rsid w:val="00EA4274"/>
    <w:rsid w:val="00EA4789"/>
    <w:rsid w:val="00EA717E"/>
    <w:rsid w:val="00EA7499"/>
    <w:rsid w:val="00EA78DC"/>
    <w:rsid w:val="00EB0D31"/>
    <w:rsid w:val="00EB0EF7"/>
    <w:rsid w:val="00EB3DA7"/>
    <w:rsid w:val="00EB56CA"/>
    <w:rsid w:val="00EB6AAC"/>
    <w:rsid w:val="00EB7903"/>
    <w:rsid w:val="00EC5050"/>
    <w:rsid w:val="00EC65B7"/>
    <w:rsid w:val="00ED0634"/>
    <w:rsid w:val="00ED0ED8"/>
    <w:rsid w:val="00ED0FC6"/>
    <w:rsid w:val="00ED148C"/>
    <w:rsid w:val="00ED24DC"/>
    <w:rsid w:val="00ED656C"/>
    <w:rsid w:val="00EE1162"/>
    <w:rsid w:val="00EE3543"/>
    <w:rsid w:val="00EE3739"/>
    <w:rsid w:val="00EE3E45"/>
    <w:rsid w:val="00EE3EAE"/>
    <w:rsid w:val="00EE4742"/>
    <w:rsid w:val="00EE6EA2"/>
    <w:rsid w:val="00EE7D65"/>
    <w:rsid w:val="00EF3CCF"/>
    <w:rsid w:val="00EF475A"/>
    <w:rsid w:val="00EF4BF5"/>
    <w:rsid w:val="00EF5A06"/>
    <w:rsid w:val="00EF6A4A"/>
    <w:rsid w:val="00EF6F3A"/>
    <w:rsid w:val="00F01841"/>
    <w:rsid w:val="00F04E7E"/>
    <w:rsid w:val="00F05B0D"/>
    <w:rsid w:val="00F065DC"/>
    <w:rsid w:val="00F067B7"/>
    <w:rsid w:val="00F112D4"/>
    <w:rsid w:val="00F11DF1"/>
    <w:rsid w:val="00F129EA"/>
    <w:rsid w:val="00F13012"/>
    <w:rsid w:val="00F14106"/>
    <w:rsid w:val="00F15545"/>
    <w:rsid w:val="00F157C7"/>
    <w:rsid w:val="00F16A1C"/>
    <w:rsid w:val="00F1744D"/>
    <w:rsid w:val="00F213ED"/>
    <w:rsid w:val="00F26063"/>
    <w:rsid w:val="00F270B2"/>
    <w:rsid w:val="00F33305"/>
    <w:rsid w:val="00F36AED"/>
    <w:rsid w:val="00F4001A"/>
    <w:rsid w:val="00F4144D"/>
    <w:rsid w:val="00F42D4C"/>
    <w:rsid w:val="00F42E59"/>
    <w:rsid w:val="00F43BD1"/>
    <w:rsid w:val="00F44D86"/>
    <w:rsid w:val="00F44E34"/>
    <w:rsid w:val="00F45B65"/>
    <w:rsid w:val="00F4652E"/>
    <w:rsid w:val="00F516A3"/>
    <w:rsid w:val="00F5294A"/>
    <w:rsid w:val="00F53EE2"/>
    <w:rsid w:val="00F54417"/>
    <w:rsid w:val="00F55EC7"/>
    <w:rsid w:val="00F56595"/>
    <w:rsid w:val="00F57DBC"/>
    <w:rsid w:val="00F57F9D"/>
    <w:rsid w:val="00F6024A"/>
    <w:rsid w:val="00F60F38"/>
    <w:rsid w:val="00F61213"/>
    <w:rsid w:val="00F613D0"/>
    <w:rsid w:val="00F63CD0"/>
    <w:rsid w:val="00F6424C"/>
    <w:rsid w:val="00F66F0A"/>
    <w:rsid w:val="00F706F9"/>
    <w:rsid w:val="00F736C5"/>
    <w:rsid w:val="00F7495B"/>
    <w:rsid w:val="00F75ED3"/>
    <w:rsid w:val="00F8071F"/>
    <w:rsid w:val="00F81EEF"/>
    <w:rsid w:val="00F83D34"/>
    <w:rsid w:val="00F84603"/>
    <w:rsid w:val="00F84C54"/>
    <w:rsid w:val="00F864D1"/>
    <w:rsid w:val="00F86F47"/>
    <w:rsid w:val="00F90E03"/>
    <w:rsid w:val="00F90E5D"/>
    <w:rsid w:val="00F9111C"/>
    <w:rsid w:val="00F9149D"/>
    <w:rsid w:val="00F916F7"/>
    <w:rsid w:val="00F91ACE"/>
    <w:rsid w:val="00F933B7"/>
    <w:rsid w:val="00F940C4"/>
    <w:rsid w:val="00FA057B"/>
    <w:rsid w:val="00FA0A14"/>
    <w:rsid w:val="00FA3445"/>
    <w:rsid w:val="00FA48ED"/>
    <w:rsid w:val="00FA5C45"/>
    <w:rsid w:val="00FA65CB"/>
    <w:rsid w:val="00FB1171"/>
    <w:rsid w:val="00FB1BAD"/>
    <w:rsid w:val="00FB2227"/>
    <w:rsid w:val="00FB244F"/>
    <w:rsid w:val="00FB27D1"/>
    <w:rsid w:val="00FB3349"/>
    <w:rsid w:val="00FB4592"/>
    <w:rsid w:val="00FB474E"/>
    <w:rsid w:val="00FB579B"/>
    <w:rsid w:val="00FB620D"/>
    <w:rsid w:val="00FB7B24"/>
    <w:rsid w:val="00FC0509"/>
    <w:rsid w:val="00FC0C37"/>
    <w:rsid w:val="00FC1B3F"/>
    <w:rsid w:val="00FC257F"/>
    <w:rsid w:val="00FC29AC"/>
    <w:rsid w:val="00FC3BCF"/>
    <w:rsid w:val="00FC4C46"/>
    <w:rsid w:val="00FC65FC"/>
    <w:rsid w:val="00FC69F7"/>
    <w:rsid w:val="00FC785B"/>
    <w:rsid w:val="00FD02B0"/>
    <w:rsid w:val="00FD1541"/>
    <w:rsid w:val="00FD24E3"/>
    <w:rsid w:val="00FD2950"/>
    <w:rsid w:val="00FD2AA7"/>
    <w:rsid w:val="00FD5C64"/>
    <w:rsid w:val="00FD649B"/>
    <w:rsid w:val="00FD64CA"/>
    <w:rsid w:val="00FD688E"/>
    <w:rsid w:val="00FD6E27"/>
    <w:rsid w:val="00FE033D"/>
    <w:rsid w:val="00FE135C"/>
    <w:rsid w:val="00FE18F5"/>
    <w:rsid w:val="00FE315B"/>
    <w:rsid w:val="00FE7F7F"/>
    <w:rsid w:val="00FF2B61"/>
    <w:rsid w:val="00FF5743"/>
    <w:rsid w:val="00FF579B"/>
    <w:rsid w:val="00FF5831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10EB8-C3B9-4A52-8C33-E9A8E3A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20"/>
  </w:style>
  <w:style w:type="paragraph" w:styleId="1">
    <w:name w:val="heading 1"/>
    <w:basedOn w:val="a"/>
    <w:next w:val="a"/>
    <w:link w:val="10"/>
    <w:qFormat/>
    <w:rsid w:val="00385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85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5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62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5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85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85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85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85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8562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5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562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5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85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85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8562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8562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8562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8562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85620"/>
  </w:style>
  <w:style w:type="paragraph" w:styleId="ac">
    <w:name w:val="List Paragraph"/>
    <w:basedOn w:val="a"/>
    <w:uiPriority w:val="99"/>
    <w:qFormat/>
    <w:rsid w:val="003856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56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562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85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85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85620"/>
    <w:rPr>
      <w:i/>
      <w:iCs/>
    </w:rPr>
  </w:style>
  <w:style w:type="character" w:styleId="af0">
    <w:name w:val="Intense Emphasis"/>
    <w:uiPriority w:val="21"/>
    <w:qFormat/>
    <w:rsid w:val="0038562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85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85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8562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85620"/>
    <w:pPr>
      <w:outlineLvl w:val="9"/>
    </w:pPr>
  </w:style>
  <w:style w:type="character" w:styleId="af5">
    <w:name w:val="Hyperlink"/>
    <w:basedOn w:val="a0"/>
    <w:uiPriority w:val="99"/>
    <w:unhideWhenUsed/>
    <w:rsid w:val="000C5553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0C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0C555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7">
    <w:name w:val="Balloon Text"/>
    <w:basedOn w:val="a"/>
    <w:link w:val="af8"/>
    <w:rsid w:val="000C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C5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af9">
    <w:name w:val="Гипертекстовая ссылка"/>
    <w:basedOn w:val="a0"/>
    <w:uiPriority w:val="99"/>
    <w:rsid w:val="00AA2EA1"/>
    <w:rPr>
      <w:b/>
      <w:bCs/>
      <w:color w:val="106BBE"/>
    </w:rPr>
  </w:style>
  <w:style w:type="paragraph" w:customStyle="1" w:styleId="ConsPlusTitle">
    <w:name w:val="ConsPlusTitle"/>
    <w:rsid w:val="00A94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customStyle="1" w:styleId="a80">
    <w:name w:val="a8"/>
    <w:basedOn w:val="a0"/>
    <w:uiPriority w:val="99"/>
    <w:rsid w:val="006D431A"/>
    <w:rPr>
      <w:rFonts w:cs="Times New Roman"/>
    </w:rPr>
  </w:style>
  <w:style w:type="table" w:styleId="afa">
    <w:name w:val="Table Grid"/>
    <w:basedOn w:val="a1"/>
    <w:rsid w:val="002A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5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23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3637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7617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1624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3302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7513">
                                      <w:marLeft w:val="786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5457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9986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0856">
                                      <w:marLeft w:val="284"/>
                                      <w:marRight w:val="142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57273">
                                      <w:marLeft w:val="5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83701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98870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34873">
                                      <w:marLeft w:val="851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00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94075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54943">
                                      <w:marLeft w:val="142"/>
                                      <w:marRight w:val="39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4731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552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87123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11146">
                                      <w:marLeft w:val="0"/>
                                      <w:marRight w:val="-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67159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5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72692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91771">
                                      <w:marLeft w:val="284"/>
                                      <w:marRight w:val="142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01923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1486">
                                      <w:marLeft w:val="851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07326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29430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20263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869111">
                                      <w:marLeft w:val="0"/>
                                      <w:marRight w:val="39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30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70423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64329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762426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55341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79204">
                                      <w:marLeft w:val="0"/>
                                      <w:marRight w:val="39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46625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831414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92058">
                                      <w:marLeft w:val="851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5443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2408">
                                      <w:marLeft w:val="0"/>
                                      <w:marRight w:val="-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051457">
                                      <w:marLeft w:val="851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2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75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6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83137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91975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3479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04839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6369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3310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2910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66812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1641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3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131271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6150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02667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03245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4995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26940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2878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07761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329118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86973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667007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53993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6237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2987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0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09637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02834">
                                      <w:marLeft w:val="6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20232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6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5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" w:color="auto"/>
                                        <w:right w:val="none" w:sz="0" w:space="0" w:color="auto"/>
                                      </w:divBdr>
                                    </w:div>
                                    <w:div w:id="1231160161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853464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271682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70449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784640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5831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4648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74233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254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17794">
                                      <w:marLeft w:val="2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48526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52041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63901">
                                      <w:marLeft w:val="0"/>
                                      <w:marRight w:val="-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9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97394">
                                      <w:marLeft w:val="735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03165">
                                      <w:marLeft w:val="735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9570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4841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19409">
                                      <w:marLeft w:val="851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74708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72302">
                                      <w:marLeft w:val="2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4036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4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73111">
                                      <w:marLeft w:val="7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972735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02896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6414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59351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264812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660770">
                                      <w:marLeft w:val="851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32722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90348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03659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83910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62158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81116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42484">
                                      <w:marLeft w:val="851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9084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64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14028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0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72671">
                                      <w:marLeft w:val="284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8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3251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88160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64012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31524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02329">
                                      <w:marLeft w:val="735"/>
                                      <w:marRight w:val="142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67151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2904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939420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526385">
                                      <w:marLeft w:val="7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0794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26759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98616">
                                      <w:marLeft w:val="0"/>
                                      <w:marRight w:val="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2545">
                                      <w:marLeft w:val="6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20"/>
      <c:depthPercent val="9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123633181934928E-2"/>
          <c:y val="5.1450241059004184E-2"/>
          <c:w val="0.61681896536606451"/>
          <c:h val="0.8726112037653660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Проекты!$C$3</c:f>
              <c:strCache>
                <c:ptCount val="1"/>
                <c:pt idx="0">
                  <c:v>Количество поселений Лихославльского района, участвовавших в ППМИ ( в %)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50" dirty="0">
                        <a:solidFill>
                          <a:srgbClr val="0000FF"/>
                        </a:solidFill>
                      </a:rPr>
                      <a:t>2</a:t>
                    </a:r>
                    <a:r>
                      <a:rPr lang="en-US" sz="1050" dirty="0"/>
                      <a:t>(17%)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00FF"/>
                        </a:solidFill>
                      </a:rPr>
                      <a:t>6</a:t>
                    </a:r>
                    <a:r>
                      <a:rPr lang="en-US"/>
                      <a:t>(50%)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00FF"/>
                        </a:solidFill>
                      </a:rPr>
                      <a:t>5</a:t>
                    </a:r>
                    <a:r>
                      <a:rPr lang="en-US"/>
                      <a:t>(42%)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00FF"/>
                        </a:solidFill>
                      </a:rPr>
                      <a:t>9</a:t>
                    </a:r>
                    <a:r>
                      <a:rPr lang="en-US"/>
                      <a:t>(75%)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00FF"/>
                        </a:solidFill>
                      </a:rPr>
                      <a:t>9</a:t>
                    </a:r>
                    <a:r>
                      <a:rPr lang="en-US"/>
                      <a:t>(75%)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00FF"/>
                        </a:solidFill>
                      </a:rPr>
                      <a:t>8</a:t>
                    </a:r>
                    <a:r>
                      <a:rPr lang="en-US"/>
                      <a:t>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fld id="{2CB44C76-7F0E-4E17-83BA-945784AF012A}" type="VALUE">
                      <a:rPr lang="en-US"/>
                      <a:pPr/>
                      <a:t>[ЗНАЧЕНИЕ]</a:t>
                    </a:fld>
                    <a:r>
                      <a:rPr lang="en-US"/>
                      <a:t>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Проекты!$D$2:$J$2</c:f>
              <c:strCache>
                <c:ptCount val="7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  <c:pt idx="6">
                  <c:v>2019 год</c:v>
                </c:pt>
              </c:strCache>
            </c:strRef>
          </c:cat>
          <c:val>
            <c:numRef>
              <c:f>Проекты!$D$3:$J$3</c:f>
              <c:numCache>
                <c:formatCode>0</c:formatCode>
                <c:ptCount val="7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Проекты!$C$4</c:f>
              <c:strCache>
                <c:ptCount val="1"/>
                <c:pt idx="0">
                  <c:v>Количество проектов, реализованных в рамках ППМИ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Проекты!$D$2:$J$2</c:f>
              <c:strCache>
                <c:ptCount val="7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  <c:pt idx="6">
                  <c:v>2019 год</c:v>
                </c:pt>
              </c:strCache>
            </c:strRef>
          </c:cat>
          <c:val>
            <c:numRef>
              <c:f>Проекты!$D$4:$J$4</c:f>
              <c:numCache>
                <c:formatCode>0</c:formatCode>
                <c:ptCount val="7"/>
                <c:pt idx="0">
                  <c:v>2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12</c:v>
                </c:pt>
                <c:pt idx="5">
                  <c:v>15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8847952"/>
        <c:axId val="2058849040"/>
        <c:axId val="2056978576"/>
      </c:bar3DChart>
      <c:catAx>
        <c:axId val="205884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058849040"/>
        <c:crosses val="autoZero"/>
        <c:auto val="1"/>
        <c:lblAlgn val="ctr"/>
        <c:lblOffset val="100"/>
        <c:noMultiLvlLbl val="0"/>
      </c:catAx>
      <c:valAx>
        <c:axId val="20588490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058847952"/>
        <c:crosses val="autoZero"/>
        <c:crossBetween val="between"/>
      </c:valAx>
      <c:serAx>
        <c:axId val="2056978576"/>
        <c:scaling>
          <c:orientation val="minMax"/>
        </c:scaling>
        <c:delete val="1"/>
        <c:axPos val="b"/>
        <c:majorTickMark val="out"/>
        <c:minorTickMark val="none"/>
        <c:tickLblPos val="none"/>
        <c:crossAx val="2058849040"/>
        <c:crosses val="autoZero"/>
      </c:serAx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plastic">
      <a:bevelT w="6350" h="120650"/>
      <a:bevelB h="2540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6.3898887639045124E-2"/>
          <c:w val="0.61459408719743369"/>
          <c:h val="0.856531058617672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 поселений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  <c:pt idx="6">
                  <c:v>2019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0.3</c:v>
                </c:pt>
                <c:pt idx="1">
                  <c:v>1.9</c:v>
                </c:pt>
                <c:pt idx="2">
                  <c:v>0.8</c:v>
                </c:pt>
                <c:pt idx="3">
                  <c:v>3.1</c:v>
                </c:pt>
                <c:pt idx="4">
                  <c:v>3.9</c:v>
                </c:pt>
                <c:pt idx="5">
                  <c:v>2.2000000000000002</c:v>
                </c:pt>
                <c:pt idx="6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Вклад населения и спонсорских взносов юридических лиц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  <c:pt idx="6">
                  <c:v>2019 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0.1</c:v>
                </c:pt>
                <c:pt idx="1">
                  <c:v>0.7</c:v>
                </c:pt>
                <c:pt idx="2">
                  <c:v>0.6</c:v>
                </c:pt>
                <c:pt idx="3">
                  <c:v>1.7</c:v>
                </c:pt>
                <c:pt idx="4">
                  <c:v>1.7</c:v>
                </c:pt>
                <c:pt idx="5">
                  <c:v>1.9</c:v>
                </c:pt>
                <c:pt idx="6">
                  <c:v>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Субсидия из областного бюджета Тверской области и средств депутатов ЗС ТО2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  <c:pt idx="6">
                  <c:v>2019 год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0.8</c:v>
                </c:pt>
                <c:pt idx="1">
                  <c:v>3.3</c:v>
                </c:pt>
                <c:pt idx="2">
                  <c:v>3.1</c:v>
                </c:pt>
                <c:pt idx="3">
                  <c:v>4.9000000000000004</c:v>
                </c:pt>
                <c:pt idx="4">
                  <c:v>6.5</c:v>
                </c:pt>
                <c:pt idx="5">
                  <c:v>5.9</c:v>
                </c:pt>
                <c:pt idx="6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66336544"/>
        <c:axId val="1966341440"/>
      </c:barChart>
      <c:catAx>
        <c:axId val="196633654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966341440"/>
        <c:crosses val="autoZero"/>
        <c:auto val="1"/>
        <c:lblAlgn val="ctr"/>
        <c:lblOffset val="100"/>
        <c:noMultiLvlLbl val="0"/>
      </c:catAx>
      <c:valAx>
        <c:axId val="196634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633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36220472440958"/>
          <c:y val="0.15328115235595552"/>
          <c:w val="0.28374890638670164"/>
          <c:h val="0.598199287589051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финансирования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</c:v>
                </c:pt>
              </c:strCache>
            </c:strRef>
          </c:tx>
          <c:dPt>
            <c:idx val="1"/>
            <c:bubble3D val="0"/>
            <c:spPr>
              <a:solidFill>
                <a:srgbClr val="92D05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Доля местного бюджета поселений </c:v>
                </c:pt>
                <c:pt idx="1">
                  <c:v>За счёт привлечённых средств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AA73-E54F-4D01-ADBC-DAF47A3B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2018-01-17T05:37:00Z</cp:lastPrinted>
  <dcterms:created xsi:type="dcterms:W3CDTF">2019-02-11T09:16:00Z</dcterms:created>
  <dcterms:modified xsi:type="dcterms:W3CDTF">2020-05-27T06:28:00Z</dcterms:modified>
</cp:coreProperties>
</file>